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A6" w:rsidRPr="00D544E6" w:rsidRDefault="00F07FA6" w:rsidP="00F07F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D544E6">
        <w:rPr>
          <w:b/>
          <w:bCs/>
          <w:sz w:val="38"/>
          <w:szCs w:val="38"/>
        </w:rPr>
        <w:t>Проект «Пасха в моей семье»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center"/>
      </w:pP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center"/>
      </w:pPr>
    </w:p>
    <w:p w:rsidR="00D544E6" w:rsidRDefault="00F07FA6" w:rsidP="00D54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b/>
          <w:bCs/>
          <w:sz w:val="28"/>
          <w:szCs w:val="28"/>
        </w:rPr>
        <w:t>Вид проекта:</w:t>
      </w:r>
      <w:r w:rsidRPr="00D544E6">
        <w:rPr>
          <w:sz w:val="38"/>
          <w:szCs w:val="38"/>
        </w:rPr>
        <w:t xml:space="preserve"> </w:t>
      </w:r>
      <w:r w:rsidR="00A60ED3" w:rsidRPr="00D544E6">
        <w:rPr>
          <w:sz w:val="28"/>
          <w:szCs w:val="28"/>
        </w:rPr>
        <w:t>творческо-информационный.</w:t>
      </w: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b/>
          <w:bCs/>
          <w:sz w:val="28"/>
          <w:szCs w:val="28"/>
        </w:rPr>
        <w:t>Цель:</w:t>
      </w:r>
      <w:r w:rsidRPr="00D544E6">
        <w:rPr>
          <w:b/>
          <w:bCs/>
          <w:sz w:val="38"/>
          <w:szCs w:val="38"/>
        </w:rPr>
        <w:t xml:space="preserve"> </w:t>
      </w:r>
      <w:r w:rsidRPr="00D544E6">
        <w:rPr>
          <w:sz w:val="28"/>
          <w:szCs w:val="28"/>
        </w:rPr>
        <w:t xml:space="preserve"> </w:t>
      </w: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sz w:val="28"/>
          <w:szCs w:val="28"/>
        </w:rPr>
        <w:t xml:space="preserve">-   </w:t>
      </w:r>
      <w:hyperlink r:id="rId5" w:history="1">
        <w:r w:rsidRPr="00D544E6">
          <w:rPr>
            <w:sz w:val="28"/>
            <w:szCs w:val="28"/>
          </w:rPr>
          <w:t>приобщение детей</w:t>
        </w:r>
      </w:hyperlink>
      <w:r w:rsidRPr="00D544E6">
        <w:rPr>
          <w:sz w:val="28"/>
          <w:szCs w:val="28"/>
        </w:rPr>
        <w:t xml:space="preserve"> младшего школьного возраста к истокам Русской народной культуры, ее наследию; </w:t>
      </w: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sz w:val="28"/>
          <w:szCs w:val="28"/>
        </w:rPr>
        <w:t xml:space="preserve">-   к традициям празднования православных праздников; </w:t>
      </w:r>
    </w:p>
    <w:p w:rsid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sz w:val="28"/>
          <w:szCs w:val="28"/>
        </w:rPr>
        <w:t>-   формирование чувства любви и добра на примере праздника Пасха.</w:t>
      </w: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З</w:t>
      </w:r>
      <w:r w:rsidR="00A60ED3" w:rsidRPr="00D544E6">
        <w:rPr>
          <w:b/>
          <w:sz w:val="28"/>
          <w:szCs w:val="28"/>
        </w:rPr>
        <w:t xml:space="preserve">адачи: </w:t>
      </w:r>
    </w:p>
    <w:p w:rsidR="00A60ED3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60ED3" w:rsidRPr="00D544E6">
        <w:rPr>
          <w:sz w:val="28"/>
          <w:szCs w:val="28"/>
        </w:rPr>
        <w:t>познакомить детей с традициями празднования Пасхи;</w:t>
      </w:r>
    </w:p>
    <w:p w:rsidR="00D544E6" w:rsidRPr="00D544E6" w:rsidRDefault="00D544E6" w:rsidP="00D544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A60ED3" w:rsidRPr="00D544E6" w:rsidRDefault="00D544E6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ED3" w:rsidRPr="00D544E6">
        <w:rPr>
          <w:sz w:val="28"/>
          <w:szCs w:val="28"/>
        </w:rPr>
        <w:t>развивать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сообща, поиск информации, прививать интерес к православной культуре;</w:t>
      </w:r>
    </w:p>
    <w:p w:rsidR="00A60ED3" w:rsidRPr="00D544E6" w:rsidRDefault="00D544E6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A60ED3" w:rsidRPr="00D544E6">
        <w:rPr>
          <w:sz w:val="28"/>
          <w:szCs w:val="28"/>
        </w:rPr>
        <w:t>показать возможность творческой деятельности на практике;</w:t>
      </w:r>
    </w:p>
    <w:p w:rsidR="00A60ED3" w:rsidRPr="00D544E6" w:rsidRDefault="00D544E6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A60ED3" w:rsidRPr="00D544E6">
        <w:rPr>
          <w:sz w:val="28"/>
          <w:szCs w:val="28"/>
        </w:rPr>
        <w:t>воспитывать интерес к народному искусству.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Предполагаемые итоги реализации проекта.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Пробуждение интереса к истории и культуре своей Родины, любви к родному краю.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Формирование чувств национального достоинства.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Расширение кругозора детей.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Знакомство с традиционными и обрядовыми праздниками, с русскими народными играми.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Объединение усилий педагогов и родителей при организации работы по приобщению к русской национальной культуре.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b/>
          <w:bCs/>
          <w:sz w:val="28"/>
          <w:szCs w:val="28"/>
        </w:rPr>
        <w:t>Продолжительность:</w:t>
      </w:r>
      <w:r w:rsidR="00D544E6">
        <w:rPr>
          <w:sz w:val="28"/>
          <w:szCs w:val="28"/>
        </w:rPr>
        <w:t xml:space="preserve"> март</w:t>
      </w:r>
      <w:r w:rsidR="00026A74">
        <w:rPr>
          <w:sz w:val="28"/>
          <w:szCs w:val="28"/>
        </w:rPr>
        <w:t xml:space="preserve"> – </w:t>
      </w:r>
      <w:r w:rsidRPr="00D544E6">
        <w:rPr>
          <w:sz w:val="28"/>
          <w:szCs w:val="28"/>
        </w:rPr>
        <w:t xml:space="preserve"> апрел</w:t>
      </w:r>
      <w:r w:rsidR="00026A74">
        <w:rPr>
          <w:sz w:val="28"/>
          <w:szCs w:val="28"/>
        </w:rPr>
        <w:t>ь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b/>
          <w:bCs/>
          <w:sz w:val="28"/>
          <w:szCs w:val="28"/>
        </w:rPr>
        <w:t>Участники:</w:t>
      </w:r>
      <w:r w:rsidRPr="00D544E6">
        <w:rPr>
          <w:sz w:val="28"/>
          <w:szCs w:val="28"/>
        </w:rPr>
        <w:t xml:space="preserve"> ученики </w:t>
      </w:r>
      <w:r w:rsidR="00026A74">
        <w:rPr>
          <w:sz w:val="28"/>
          <w:szCs w:val="28"/>
        </w:rPr>
        <w:t>начальных</w:t>
      </w:r>
      <w:r w:rsidRPr="00D544E6">
        <w:rPr>
          <w:sz w:val="28"/>
          <w:szCs w:val="28"/>
        </w:rPr>
        <w:t xml:space="preserve"> класс</w:t>
      </w:r>
      <w:r w:rsidR="00026A74">
        <w:rPr>
          <w:sz w:val="28"/>
          <w:szCs w:val="28"/>
        </w:rPr>
        <w:t>ов</w:t>
      </w:r>
      <w:r w:rsidR="00D544E6">
        <w:rPr>
          <w:sz w:val="28"/>
          <w:szCs w:val="28"/>
        </w:rPr>
        <w:t>, учителя</w:t>
      </w:r>
      <w:r w:rsidR="000C4492" w:rsidRPr="00D544E6">
        <w:rPr>
          <w:sz w:val="28"/>
          <w:szCs w:val="28"/>
        </w:rPr>
        <w:t>, родители.</w:t>
      </w:r>
    </w:p>
    <w:p w:rsidR="00B96FEB" w:rsidRPr="00D544E6" w:rsidRDefault="00B96FEB" w:rsidP="003E624E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Актуальность:</w:t>
      </w:r>
    </w:p>
    <w:p w:rsidR="00B96FEB" w:rsidRPr="00D544E6" w:rsidRDefault="00B96FEB" w:rsidP="003E624E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sz w:val="28"/>
          <w:szCs w:val="28"/>
        </w:rPr>
        <w:t>Общение с народной культурой облагораживает, делает человека мягким, чутким, добрым, мудрым.</w:t>
      </w:r>
    </w:p>
    <w:p w:rsidR="00D544E6" w:rsidRDefault="00D544E6" w:rsidP="003E624E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</w:p>
    <w:p w:rsidR="003E624E" w:rsidRPr="00D544E6" w:rsidRDefault="003E624E" w:rsidP="003E624E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lastRenderedPageBreak/>
        <w:t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</w:t>
      </w:r>
      <w:r w:rsidR="00B96FEB" w:rsidRPr="00D544E6">
        <w:rPr>
          <w:sz w:val="28"/>
          <w:szCs w:val="28"/>
        </w:rPr>
        <w:t xml:space="preserve"> </w:t>
      </w:r>
      <w:r w:rsidRPr="00D544E6">
        <w:rPr>
          <w:sz w:val="28"/>
          <w:szCs w:val="28"/>
        </w:rPr>
        <w:t>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</w:t>
      </w:r>
    </w:p>
    <w:p w:rsidR="003E624E" w:rsidRPr="00D544E6" w:rsidRDefault="003E624E" w:rsidP="003E624E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Пасха –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росписи пасхальных яиц, об старинных играх-забавах.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b/>
          <w:bCs/>
          <w:sz w:val="28"/>
          <w:szCs w:val="28"/>
        </w:rPr>
        <w:t>Поэтапное планирование проектной деятельности: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 1. </w:t>
      </w:r>
      <w:r w:rsidR="00F07FA6" w:rsidRPr="00BE259E">
        <w:rPr>
          <w:i/>
          <w:sz w:val="28"/>
          <w:szCs w:val="28"/>
        </w:rPr>
        <w:t>Обозначен</w:t>
      </w:r>
      <w:r w:rsidRPr="00BE259E">
        <w:rPr>
          <w:i/>
          <w:sz w:val="28"/>
          <w:szCs w:val="28"/>
        </w:rPr>
        <w:t>ие, определение цели проекта и его мотивация</w:t>
      </w:r>
      <w:r w:rsidRPr="00D544E6">
        <w:rPr>
          <w:sz w:val="28"/>
          <w:szCs w:val="28"/>
        </w:rPr>
        <w:t>.</w:t>
      </w:r>
    </w:p>
    <w:p w:rsidR="00F07FA6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-    </w:t>
      </w:r>
      <w:r w:rsidR="00F07FA6" w:rsidRPr="00D544E6">
        <w:rPr>
          <w:sz w:val="28"/>
          <w:szCs w:val="28"/>
        </w:rPr>
        <w:t>Рассказ о празднике пасхи.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-    </w:t>
      </w:r>
      <w:r w:rsidR="00F07FA6" w:rsidRPr="00D544E6">
        <w:rPr>
          <w:sz w:val="28"/>
          <w:szCs w:val="28"/>
        </w:rPr>
        <w:t>Рассматривание иллюстраций пасхальной тематики.</w:t>
      </w:r>
    </w:p>
    <w:p w:rsidR="00F07FA6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-    </w:t>
      </w:r>
      <w:r w:rsidR="00B96FEB" w:rsidRPr="00D544E6">
        <w:rPr>
          <w:sz w:val="28"/>
          <w:szCs w:val="28"/>
        </w:rPr>
        <w:t>Выбор сценария праздника</w:t>
      </w:r>
    </w:p>
    <w:p w:rsidR="00F07FA6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-    </w:t>
      </w:r>
      <w:r w:rsidR="00F07FA6" w:rsidRPr="00D544E6">
        <w:rPr>
          <w:sz w:val="28"/>
          <w:szCs w:val="28"/>
        </w:rPr>
        <w:t>Подбор необходимых инструментов и материалов.</w:t>
      </w:r>
    </w:p>
    <w:p w:rsidR="00F07FA6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-    </w:t>
      </w:r>
      <w:r w:rsidR="00B96FEB" w:rsidRPr="00D544E6">
        <w:rPr>
          <w:sz w:val="28"/>
          <w:szCs w:val="28"/>
        </w:rPr>
        <w:t>Изготовление открыток, поделок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   Выставка детских поделок</w:t>
      </w:r>
    </w:p>
    <w:p w:rsidR="00A60ED3" w:rsidRPr="00D544E6" w:rsidRDefault="00A60ED3" w:rsidP="00A60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   Фотовыставка «Пасха в моей семье»</w:t>
      </w:r>
    </w:p>
    <w:p w:rsidR="00F07FA6" w:rsidRDefault="00A60ED3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   Создание книги рецептов</w:t>
      </w:r>
    </w:p>
    <w:p w:rsidR="00F07FA6" w:rsidRPr="00BE259E" w:rsidRDefault="00F07FA6" w:rsidP="00F07FA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544E6">
        <w:rPr>
          <w:sz w:val="28"/>
          <w:szCs w:val="28"/>
        </w:rPr>
        <w:t>2</w:t>
      </w:r>
      <w:r w:rsidRPr="00BE259E">
        <w:rPr>
          <w:i/>
          <w:sz w:val="28"/>
          <w:szCs w:val="28"/>
        </w:rPr>
        <w:t>. Работа с семьёй: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беседы с родителями о готовящемся проекте;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вовлечение родит</w:t>
      </w:r>
      <w:r w:rsidR="00CE70EB" w:rsidRPr="00D544E6">
        <w:rPr>
          <w:sz w:val="28"/>
          <w:szCs w:val="28"/>
        </w:rPr>
        <w:t xml:space="preserve">елей в совместную </w:t>
      </w:r>
      <w:r w:rsidRPr="00D544E6">
        <w:rPr>
          <w:sz w:val="28"/>
          <w:szCs w:val="28"/>
        </w:rPr>
        <w:t xml:space="preserve"> дея</w:t>
      </w:r>
      <w:r w:rsidR="00CE70EB" w:rsidRPr="00D544E6">
        <w:rPr>
          <w:sz w:val="28"/>
          <w:szCs w:val="28"/>
        </w:rPr>
        <w:t>тельность по проекту;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  приобщение родителей к занятиям рукоделием</w:t>
      </w:r>
      <w:r w:rsidR="00CE70EB" w:rsidRPr="00D544E6">
        <w:rPr>
          <w:sz w:val="28"/>
          <w:szCs w:val="28"/>
        </w:rPr>
        <w:t>;</w:t>
      </w:r>
    </w:p>
    <w:p w:rsidR="00F07FA6" w:rsidRPr="00D544E6" w:rsidRDefault="00CE70EB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выставка детских поделок</w:t>
      </w:r>
      <w:r w:rsidR="00F07FA6" w:rsidRPr="00D544E6">
        <w:rPr>
          <w:sz w:val="28"/>
          <w:szCs w:val="28"/>
        </w:rPr>
        <w:t xml:space="preserve"> по проекту</w:t>
      </w:r>
      <w:r w:rsidRPr="00D544E6">
        <w:rPr>
          <w:sz w:val="28"/>
          <w:szCs w:val="28"/>
        </w:rPr>
        <w:t>;</w:t>
      </w:r>
    </w:p>
    <w:p w:rsidR="00CE70EB" w:rsidRPr="00D544E6" w:rsidRDefault="00CE70EB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Пасхальная фотовыставка</w:t>
      </w:r>
      <w:r w:rsidR="005D53FC" w:rsidRPr="00D544E6">
        <w:rPr>
          <w:sz w:val="28"/>
          <w:szCs w:val="28"/>
        </w:rPr>
        <w:t>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3. </w:t>
      </w:r>
      <w:r w:rsidRPr="00BE259E">
        <w:rPr>
          <w:i/>
          <w:sz w:val="28"/>
          <w:szCs w:val="28"/>
        </w:rPr>
        <w:t>Творческая деятельность детей:</w:t>
      </w:r>
    </w:p>
    <w:p w:rsidR="003D1699" w:rsidRDefault="003D1699" w:rsidP="009110CB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</w:p>
    <w:p w:rsidR="009110CB" w:rsidRPr="00D544E6" w:rsidRDefault="009110CB" w:rsidP="009110CB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  <w:r w:rsidRPr="00D544E6">
        <w:rPr>
          <w:b/>
          <w:bCs/>
          <w:sz w:val="28"/>
          <w:szCs w:val="28"/>
        </w:rPr>
        <w:t>Материально-технические ресурсы, необходимые для выполнения проекта:</w:t>
      </w:r>
    </w:p>
    <w:p w:rsidR="009110CB" w:rsidRPr="00D544E6" w:rsidRDefault="009110CB" w:rsidP="009110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Подбор исторической литературы,</w:t>
      </w:r>
    </w:p>
    <w:p w:rsidR="009110CB" w:rsidRPr="00D544E6" w:rsidRDefault="009110CB" w:rsidP="009110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Подбор произведений русского народного творчества,</w:t>
      </w:r>
    </w:p>
    <w:p w:rsidR="009110CB" w:rsidRPr="00D544E6" w:rsidRDefault="009110CB" w:rsidP="009110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Подбор наглядного материала (иллюстрации, фотографии, зарисовки),</w:t>
      </w:r>
    </w:p>
    <w:p w:rsidR="009110CB" w:rsidRPr="00D544E6" w:rsidRDefault="009110CB" w:rsidP="009110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Подготовка материала для продуктивной деятельности,</w:t>
      </w:r>
    </w:p>
    <w:p w:rsidR="009110CB" w:rsidRPr="00D544E6" w:rsidRDefault="009110CB" w:rsidP="009110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Подвижные, дидактические игры,</w:t>
      </w:r>
      <w:r w:rsidR="00B96FEB" w:rsidRPr="00D544E6">
        <w:rPr>
          <w:sz w:val="28"/>
          <w:szCs w:val="28"/>
        </w:rPr>
        <w:t xml:space="preserve"> настольные игры</w:t>
      </w:r>
    </w:p>
    <w:p w:rsidR="00F07FA6" w:rsidRPr="00D544E6" w:rsidRDefault="009110CB" w:rsidP="00B96FE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Выставки  рисунков, поделок, фотографий.</w:t>
      </w:r>
    </w:p>
    <w:p w:rsidR="00F07FA6" w:rsidRPr="00D544E6" w:rsidRDefault="00F07FA6" w:rsidP="00911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- создание</w:t>
      </w:r>
      <w:r w:rsidR="003D1699">
        <w:rPr>
          <w:sz w:val="28"/>
          <w:szCs w:val="28"/>
        </w:rPr>
        <w:t xml:space="preserve"> самостоятельных</w:t>
      </w:r>
      <w:r w:rsidRPr="00D544E6">
        <w:rPr>
          <w:sz w:val="28"/>
          <w:szCs w:val="28"/>
        </w:rPr>
        <w:t xml:space="preserve"> творческих работ детьми совместно с педагогом и родител</w:t>
      </w:r>
      <w:r w:rsidR="003D1699">
        <w:rPr>
          <w:sz w:val="28"/>
          <w:szCs w:val="28"/>
        </w:rPr>
        <w:t xml:space="preserve">ями </w:t>
      </w:r>
      <w:r w:rsidRPr="00D544E6">
        <w:rPr>
          <w:sz w:val="28"/>
          <w:szCs w:val="28"/>
        </w:rPr>
        <w:t xml:space="preserve"> </w:t>
      </w:r>
    </w:p>
    <w:p w:rsidR="003D1699" w:rsidRDefault="003D1699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</w:p>
    <w:p w:rsidR="003D1699" w:rsidRDefault="003D1699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  <w:r w:rsidRPr="00D544E6">
        <w:rPr>
          <w:b/>
          <w:bCs/>
          <w:sz w:val="28"/>
          <w:szCs w:val="28"/>
        </w:rPr>
        <w:lastRenderedPageBreak/>
        <w:t>Реализация проекта.</w:t>
      </w:r>
      <w:r w:rsidR="003E624E" w:rsidRPr="00D544E6">
        <w:rPr>
          <w:sz w:val="28"/>
          <w:szCs w:val="28"/>
        </w:rPr>
        <w:t xml:space="preserve"> Пасха</w:t>
      </w:r>
      <w:r w:rsidRPr="00D544E6">
        <w:rPr>
          <w:sz w:val="28"/>
          <w:szCs w:val="28"/>
        </w:rPr>
        <w:t xml:space="preserve"> </w:t>
      </w:r>
      <w:r w:rsidR="003E624E" w:rsidRPr="00D544E6">
        <w:rPr>
          <w:sz w:val="28"/>
          <w:szCs w:val="28"/>
        </w:rPr>
        <w:t>в моей семье.</w:t>
      </w:r>
    </w:p>
    <w:p w:rsidR="00F07FA6" w:rsidRPr="003D1699" w:rsidRDefault="003E624E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i/>
          <w:sz w:val="28"/>
          <w:szCs w:val="28"/>
        </w:rPr>
      </w:pPr>
      <w:r w:rsidRPr="003D1699">
        <w:rPr>
          <w:b/>
          <w:bCs/>
          <w:i/>
          <w:sz w:val="28"/>
          <w:szCs w:val="28"/>
        </w:rPr>
        <w:t>Занятия</w:t>
      </w:r>
      <w:r w:rsidR="00F07FA6" w:rsidRPr="003D1699">
        <w:rPr>
          <w:b/>
          <w:bCs/>
          <w:i/>
          <w:sz w:val="28"/>
          <w:szCs w:val="28"/>
        </w:rPr>
        <w:t xml:space="preserve"> познавательного цикла</w:t>
      </w:r>
    </w:p>
    <w:p w:rsidR="00F07FA6" w:rsidRPr="00D544E6" w:rsidRDefault="009110CB" w:rsidP="00F07FA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Ознакомление с историей праздника Пасхи</w:t>
      </w:r>
      <w:r w:rsidR="00F07FA6" w:rsidRPr="00D544E6">
        <w:rPr>
          <w:sz w:val="28"/>
          <w:szCs w:val="28"/>
        </w:rPr>
        <w:t>.</w:t>
      </w:r>
    </w:p>
    <w:p w:rsidR="00F07FA6" w:rsidRPr="00D544E6" w:rsidRDefault="009110CB" w:rsidP="00F07FA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 xml:space="preserve"> Ознакомление</w:t>
      </w:r>
      <w:r w:rsidR="00F07FA6" w:rsidRPr="00D544E6">
        <w:rPr>
          <w:sz w:val="28"/>
          <w:szCs w:val="28"/>
        </w:rPr>
        <w:t xml:space="preserve"> с</w:t>
      </w:r>
      <w:r w:rsidRPr="00D544E6">
        <w:rPr>
          <w:sz w:val="28"/>
          <w:szCs w:val="28"/>
        </w:rPr>
        <w:t xml:space="preserve"> </w:t>
      </w:r>
      <w:r w:rsidR="003E624E" w:rsidRPr="00D544E6">
        <w:rPr>
          <w:sz w:val="28"/>
          <w:szCs w:val="28"/>
        </w:rPr>
        <w:t>иконографией праздника</w:t>
      </w:r>
      <w:r w:rsidR="00F07FA6" w:rsidRPr="00D544E6">
        <w:rPr>
          <w:sz w:val="28"/>
          <w:szCs w:val="28"/>
        </w:rPr>
        <w:t>.</w:t>
      </w:r>
    </w:p>
    <w:p w:rsidR="00F07FA6" w:rsidRPr="00D544E6" w:rsidRDefault="00F07FA6" w:rsidP="00F07FA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Занятие по декоративному рисованию.</w:t>
      </w:r>
    </w:p>
    <w:p w:rsidR="00F07FA6" w:rsidRPr="00D544E6" w:rsidRDefault="00F07FA6" w:rsidP="00F07FA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Занятие по ручному труду.</w:t>
      </w:r>
    </w:p>
    <w:p w:rsidR="00F07FA6" w:rsidRPr="003D1699" w:rsidRDefault="00F07FA6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i/>
          <w:sz w:val="28"/>
          <w:szCs w:val="28"/>
        </w:rPr>
      </w:pPr>
      <w:r w:rsidRPr="003D1699">
        <w:rPr>
          <w:b/>
          <w:bCs/>
          <w:i/>
          <w:sz w:val="28"/>
          <w:szCs w:val="28"/>
        </w:rPr>
        <w:t>Совместная деятельность:</w:t>
      </w:r>
    </w:p>
    <w:p w:rsidR="00F07FA6" w:rsidRDefault="003D1699" w:rsidP="003E62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Работа по нахождению информации</w:t>
      </w:r>
    </w:p>
    <w:p w:rsidR="003D1699" w:rsidRPr="00D544E6" w:rsidRDefault="003D1699" w:rsidP="003E624E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Подготовка защиты проекта</w:t>
      </w:r>
    </w:p>
    <w:p w:rsidR="00F07FA6" w:rsidRPr="00D544E6" w:rsidRDefault="003E624E" w:rsidP="00F07FA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Д</w:t>
      </w:r>
      <w:r w:rsidR="00F07FA6" w:rsidRPr="00D544E6">
        <w:rPr>
          <w:sz w:val="28"/>
          <w:szCs w:val="28"/>
        </w:rPr>
        <w:t>идактические, настольные игры</w:t>
      </w:r>
    </w:p>
    <w:p w:rsidR="00F07FA6" w:rsidRPr="00D544E6" w:rsidRDefault="00F07FA6" w:rsidP="003D169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Индивидуальные беседы с детьми</w:t>
      </w:r>
    </w:p>
    <w:p w:rsidR="00F07FA6" w:rsidRPr="00D544E6" w:rsidRDefault="00F07FA6" w:rsidP="00F07FA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Чтение произведений:</w:t>
      </w:r>
    </w:p>
    <w:p w:rsidR="00F07FA6" w:rsidRPr="003D1699" w:rsidRDefault="00F07FA6" w:rsidP="00F07FA6">
      <w:pPr>
        <w:widowControl w:val="0"/>
        <w:autoSpaceDE w:val="0"/>
        <w:autoSpaceDN w:val="0"/>
        <w:adjustRightInd w:val="0"/>
        <w:spacing w:after="280"/>
        <w:rPr>
          <w:b/>
          <w:bCs/>
          <w:i/>
          <w:sz w:val="28"/>
          <w:szCs w:val="28"/>
        </w:rPr>
      </w:pPr>
      <w:r w:rsidRPr="003D1699">
        <w:rPr>
          <w:b/>
          <w:bCs/>
          <w:i/>
          <w:sz w:val="28"/>
          <w:szCs w:val="28"/>
        </w:rPr>
        <w:t>Взаимодействие с семьей:</w:t>
      </w:r>
    </w:p>
    <w:p w:rsidR="003E624E" w:rsidRPr="00D544E6" w:rsidRDefault="00F07FA6" w:rsidP="00F07FA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Консультация “Приобщение детей к народным традициям”,</w:t>
      </w:r>
    </w:p>
    <w:p w:rsidR="00F07FA6" w:rsidRPr="00D544E6" w:rsidRDefault="003E624E" w:rsidP="003E62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sz w:val="28"/>
          <w:szCs w:val="28"/>
        </w:rPr>
        <w:t xml:space="preserve">  </w:t>
      </w:r>
      <w:r w:rsidR="00F07FA6" w:rsidRPr="00D544E6">
        <w:rPr>
          <w:sz w:val="28"/>
          <w:szCs w:val="28"/>
        </w:rPr>
        <w:t xml:space="preserve"> “Как праздновали Пасху на Руси”</w:t>
      </w:r>
    </w:p>
    <w:p w:rsidR="00F07FA6" w:rsidRPr="00D544E6" w:rsidRDefault="00F07FA6" w:rsidP="003E624E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История праздника</w:t>
      </w:r>
    </w:p>
    <w:p w:rsidR="00F07FA6" w:rsidRPr="00D544E6" w:rsidRDefault="00F07FA6" w:rsidP="00F07FA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“</w:t>
      </w:r>
      <w:proofErr w:type="spellStart"/>
      <w:r w:rsidRPr="00D544E6">
        <w:rPr>
          <w:sz w:val="28"/>
          <w:szCs w:val="28"/>
        </w:rPr>
        <w:t>Крашенки</w:t>
      </w:r>
      <w:proofErr w:type="spellEnd"/>
      <w:r w:rsidRPr="00D544E6">
        <w:rPr>
          <w:sz w:val="28"/>
          <w:szCs w:val="28"/>
        </w:rPr>
        <w:t>” своими руками. “Как можно преобразить яйца”</w:t>
      </w:r>
    </w:p>
    <w:p w:rsidR="00F07FA6" w:rsidRPr="00D544E6" w:rsidRDefault="003E624E" w:rsidP="00F07FA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Домашние рецепты к</w:t>
      </w:r>
      <w:r w:rsidR="00F07FA6" w:rsidRPr="00D544E6">
        <w:rPr>
          <w:sz w:val="28"/>
          <w:szCs w:val="28"/>
        </w:rPr>
        <w:t>улич</w:t>
      </w:r>
      <w:r w:rsidRPr="00D544E6">
        <w:rPr>
          <w:sz w:val="28"/>
          <w:szCs w:val="28"/>
        </w:rPr>
        <w:t>ей и пасок</w:t>
      </w:r>
      <w:r w:rsidR="00F07FA6" w:rsidRPr="00D544E6">
        <w:rPr>
          <w:sz w:val="28"/>
          <w:szCs w:val="28"/>
        </w:rPr>
        <w:t>.</w:t>
      </w:r>
    </w:p>
    <w:p w:rsidR="00F07FA6" w:rsidRPr="00D544E6" w:rsidRDefault="003E624E" w:rsidP="00F07FA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D544E6">
        <w:rPr>
          <w:sz w:val="28"/>
          <w:szCs w:val="28"/>
        </w:rPr>
        <w:t>Фотографии «Пасха в моей семье»</w:t>
      </w:r>
    </w:p>
    <w:p w:rsidR="003D1699" w:rsidRDefault="003D1699" w:rsidP="003E624E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</w:p>
    <w:p w:rsidR="00F07FA6" w:rsidRPr="003D1699" w:rsidRDefault="00F07FA6" w:rsidP="003E624E">
      <w:pPr>
        <w:widowControl w:val="0"/>
        <w:autoSpaceDE w:val="0"/>
        <w:autoSpaceDN w:val="0"/>
        <w:adjustRightInd w:val="0"/>
        <w:spacing w:after="280"/>
        <w:rPr>
          <w:b/>
          <w:bCs/>
          <w:i/>
          <w:sz w:val="28"/>
          <w:szCs w:val="28"/>
        </w:rPr>
      </w:pPr>
      <w:r w:rsidRPr="003D1699">
        <w:rPr>
          <w:b/>
          <w:bCs/>
          <w:i/>
          <w:sz w:val="28"/>
          <w:szCs w:val="28"/>
        </w:rPr>
        <w:t>Итог:</w:t>
      </w:r>
    </w:p>
    <w:p w:rsidR="00F07FA6" w:rsidRPr="00D544E6" w:rsidRDefault="00F07FA6" w:rsidP="003E62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80"/>
        <w:rPr>
          <w:sz w:val="28"/>
          <w:szCs w:val="28"/>
        </w:rPr>
      </w:pPr>
      <w:r w:rsidRPr="00D544E6">
        <w:rPr>
          <w:sz w:val="28"/>
          <w:szCs w:val="28"/>
        </w:rPr>
        <w:t>Выставка поделок “Пасхальный фестиваль”.</w:t>
      </w:r>
    </w:p>
    <w:p w:rsidR="003E624E" w:rsidRDefault="003E624E" w:rsidP="003E624E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D544E6">
        <w:rPr>
          <w:sz w:val="28"/>
          <w:szCs w:val="28"/>
        </w:rPr>
        <w:t>Фотовыставка «Пасха в моей семье»</w:t>
      </w:r>
    </w:p>
    <w:p w:rsidR="003D1699" w:rsidRDefault="003D1699" w:rsidP="003D16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D1699" w:rsidRDefault="003D1699" w:rsidP="003D16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3. Создание книги</w:t>
      </w:r>
      <w:r w:rsidR="00026A74">
        <w:rPr>
          <w:sz w:val="28"/>
          <w:szCs w:val="28"/>
        </w:rPr>
        <w:t xml:space="preserve"> пасхальных</w:t>
      </w:r>
      <w:r>
        <w:rPr>
          <w:sz w:val="28"/>
          <w:szCs w:val="28"/>
        </w:rPr>
        <w:t xml:space="preserve"> рецептов </w:t>
      </w:r>
      <w:r w:rsidR="00641380">
        <w:rPr>
          <w:sz w:val="28"/>
          <w:szCs w:val="28"/>
        </w:rPr>
        <w:t>«Наш любимый рецепт»</w:t>
      </w:r>
    </w:p>
    <w:p w:rsidR="003D1699" w:rsidRDefault="003D1699" w:rsidP="003D16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E37B13" w:rsidRPr="00D544E6" w:rsidRDefault="00E37B13" w:rsidP="00E37B13">
      <w:pPr>
        <w:widowControl w:val="0"/>
        <w:autoSpaceDE w:val="0"/>
        <w:autoSpaceDN w:val="0"/>
        <w:adjustRightInd w:val="0"/>
        <w:spacing w:after="160"/>
        <w:rPr>
          <w:b/>
          <w:sz w:val="28"/>
          <w:szCs w:val="28"/>
          <w:u w:color="262626"/>
        </w:rPr>
      </w:pPr>
      <w:r w:rsidRPr="00D544E6">
        <w:rPr>
          <w:b/>
          <w:sz w:val="28"/>
          <w:szCs w:val="28"/>
          <w:u w:color="262626"/>
        </w:rPr>
        <w:t>1 этап. Предварительное обсуждение.</w:t>
      </w:r>
    </w:p>
    <w:p w:rsidR="00E37B13" w:rsidRPr="00D544E6" w:rsidRDefault="00E37B13" w:rsidP="00E37B13">
      <w:pPr>
        <w:widowControl w:val="0"/>
        <w:autoSpaceDE w:val="0"/>
        <w:autoSpaceDN w:val="0"/>
        <w:adjustRightInd w:val="0"/>
        <w:spacing w:after="160"/>
        <w:jc w:val="both"/>
        <w:rPr>
          <w:sz w:val="28"/>
          <w:szCs w:val="28"/>
          <w:u w:color="262626"/>
        </w:rPr>
      </w:pPr>
      <w:r w:rsidRPr="00D544E6">
        <w:rPr>
          <w:sz w:val="28"/>
          <w:szCs w:val="28"/>
          <w:u w:color="262626"/>
        </w:rPr>
        <w:t xml:space="preserve">Учитель сообщает о возможной программе проекта. Ученики на переменах и во внеурочное время обсуждают ее, выдвигают свои предложения. Как правило, в классе находятся более активные дети, которые и составляют </w:t>
      </w:r>
      <w:r w:rsidRPr="00641380">
        <w:rPr>
          <w:b/>
          <w:bCs/>
          <w:i/>
          <w:sz w:val="28"/>
          <w:szCs w:val="28"/>
          <w:u w:color="262626"/>
        </w:rPr>
        <w:t>инициативную группу</w:t>
      </w:r>
      <w:r w:rsidRPr="00D544E6">
        <w:rPr>
          <w:sz w:val="28"/>
          <w:szCs w:val="28"/>
          <w:u w:color="262626"/>
        </w:rPr>
        <w:t>. На общем заседании инициативной группы обговаривается содержание проекта, определяются основные этапы подготовки, мероприятия и конкурсы, форма и программа заключительного праздника. Наиболее целесообразно, особенно при первом осуществлении, закрепить за каждой группой учащихся отдельный конкурс или момент заключительного праздника и определить 2–3 учеников  и несколько родителей для общего руководства подготовкой, которые  будут работать в непосредственном контакте с учителем.</w:t>
      </w:r>
    </w:p>
    <w:p w:rsidR="00F07FA6" w:rsidRPr="00D544E6" w:rsidRDefault="00F07FA6" w:rsidP="00E37B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7FA6" w:rsidRPr="00D544E6" w:rsidRDefault="00E37B13" w:rsidP="00F07FA6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2 этап. Разработка</w:t>
      </w:r>
      <w:r w:rsidR="00F07FA6" w:rsidRPr="00D544E6">
        <w:rPr>
          <w:b/>
          <w:sz w:val="28"/>
          <w:szCs w:val="28"/>
        </w:rPr>
        <w:t xml:space="preserve"> проекта.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1. Подбор иллюстрированного материала, пособий, атрибутов</w:t>
      </w:r>
      <w:r w:rsidR="00E37B13" w:rsidRPr="00D544E6">
        <w:rPr>
          <w:sz w:val="28"/>
          <w:szCs w:val="28"/>
        </w:rPr>
        <w:t xml:space="preserve"> </w:t>
      </w:r>
      <w:r w:rsidRPr="00D544E6">
        <w:rPr>
          <w:sz w:val="28"/>
          <w:szCs w:val="28"/>
        </w:rPr>
        <w:t>о данной теме.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2. Подбор музыкального и литерату</w:t>
      </w:r>
      <w:r w:rsidR="00E37B13" w:rsidRPr="00D544E6">
        <w:rPr>
          <w:sz w:val="28"/>
          <w:szCs w:val="28"/>
        </w:rPr>
        <w:t>рного материала.</w:t>
      </w:r>
    </w:p>
    <w:p w:rsidR="00F07FA6" w:rsidRPr="00D544E6" w:rsidRDefault="00E37B13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3</w:t>
      </w:r>
      <w:r w:rsidR="00F07FA6" w:rsidRPr="00D544E6">
        <w:rPr>
          <w:sz w:val="28"/>
          <w:szCs w:val="28"/>
        </w:rPr>
        <w:t>. Составление тематического планирования мероприятий.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3 этап. Выполнение проекта.</w:t>
      </w:r>
    </w:p>
    <w:p w:rsidR="00F07FA6" w:rsidRPr="00D544E6" w:rsidRDefault="007432BD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Познавательное развитие Беседа</w:t>
      </w:r>
      <w:r w:rsidR="00641380">
        <w:rPr>
          <w:sz w:val="28"/>
          <w:szCs w:val="28"/>
        </w:rPr>
        <w:t xml:space="preserve"> - презентация</w:t>
      </w:r>
      <w:r w:rsidRPr="00D544E6">
        <w:rPr>
          <w:sz w:val="28"/>
          <w:szCs w:val="28"/>
        </w:rPr>
        <w:t xml:space="preserve"> о великом празднике Пасха.</w:t>
      </w:r>
    </w:p>
    <w:p w:rsidR="007432BD" w:rsidRPr="00D544E6" w:rsidRDefault="007432BD" w:rsidP="007432BD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Чтение</w:t>
      </w:r>
      <w:r w:rsidR="00641380">
        <w:rPr>
          <w:sz w:val="28"/>
          <w:szCs w:val="28"/>
        </w:rPr>
        <w:t xml:space="preserve"> - разбор</w:t>
      </w:r>
      <w:r w:rsidRPr="00D544E6">
        <w:rPr>
          <w:sz w:val="28"/>
          <w:szCs w:val="28"/>
        </w:rPr>
        <w:t xml:space="preserve"> библейской легенды «Почему красят яйца на Пасху? »</w:t>
      </w:r>
    </w:p>
    <w:p w:rsidR="007432BD" w:rsidRPr="00D544E6" w:rsidRDefault="007432BD" w:rsidP="007432BD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Речевое развитие Разучивание фольклорных песен и х</w:t>
      </w:r>
      <w:r w:rsidR="00641380">
        <w:rPr>
          <w:sz w:val="28"/>
          <w:szCs w:val="28"/>
        </w:rPr>
        <w:t>ороводов о весне, цветах, Пасхе, з</w:t>
      </w:r>
      <w:r w:rsidRPr="00D544E6">
        <w:rPr>
          <w:sz w:val="28"/>
          <w:szCs w:val="28"/>
        </w:rPr>
        <w:t>аучивание стихотворений о празднике Пасхи</w:t>
      </w:r>
    </w:p>
    <w:p w:rsidR="007432BD" w:rsidRPr="00D544E6" w:rsidRDefault="007432BD" w:rsidP="007432BD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Театрализованная </w:t>
      </w:r>
      <w:r w:rsidR="00641380">
        <w:rPr>
          <w:sz w:val="28"/>
          <w:szCs w:val="28"/>
        </w:rPr>
        <w:t>деятельность Инсценирование</w:t>
      </w:r>
      <w:r w:rsidRPr="00D544E6">
        <w:rPr>
          <w:sz w:val="28"/>
          <w:szCs w:val="28"/>
        </w:rPr>
        <w:t xml:space="preserve"> сказки «</w:t>
      </w:r>
      <w:r w:rsidR="00641380">
        <w:rPr>
          <w:sz w:val="28"/>
          <w:szCs w:val="28"/>
        </w:rPr>
        <w:t xml:space="preserve">Пасхальный </w:t>
      </w:r>
      <w:r w:rsidRPr="00D544E6">
        <w:rPr>
          <w:sz w:val="28"/>
          <w:szCs w:val="28"/>
        </w:rPr>
        <w:t>Колобок»</w:t>
      </w:r>
    </w:p>
    <w:p w:rsidR="007432BD" w:rsidRPr="00D544E6" w:rsidRDefault="00641380" w:rsidP="007432BD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«Секреты старинного мастерства. «Пасхальное яйцо »  (</w:t>
      </w:r>
      <w:r w:rsidR="007432BD" w:rsidRPr="00D544E6">
        <w:rPr>
          <w:sz w:val="28"/>
          <w:szCs w:val="28"/>
        </w:rPr>
        <w:t>о видах яичного творчества славян (</w:t>
      </w:r>
      <w:proofErr w:type="spellStart"/>
      <w:r w:rsidR="007432BD" w:rsidRPr="00D544E6">
        <w:rPr>
          <w:sz w:val="28"/>
          <w:szCs w:val="28"/>
        </w:rPr>
        <w:t>писанка</w:t>
      </w:r>
      <w:proofErr w:type="spellEnd"/>
      <w:r w:rsidR="007432BD" w:rsidRPr="00D544E6">
        <w:rPr>
          <w:sz w:val="28"/>
          <w:szCs w:val="28"/>
        </w:rPr>
        <w:t xml:space="preserve">, </w:t>
      </w:r>
      <w:proofErr w:type="spellStart"/>
      <w:r w:rsidR="007432BD" w:rsidRPr="00D544E6">
        <w:rPr>
          <w:sz w:val="28"/>
          <w:szCs w:val="28"/>
        </w:rPr>
        <w:t>крашенка</w:t>
      </w:r>
      <w:proofErr w:type="spellEnd"/>
      <w:r w:rsidR="007432BD" w:rsidRPr="00D544E6">
        <w:rPr>
          <w:sz w:val="28"/>
          <w:szCs w:val="28"/>
        </w:rPr>
        <w:t xml:space="preserve">, </w:t>
      </w:r>
      <w:proofErr w:type="spellStart"/>
      <w:r w:rsidR="007432BD" w:rsidRPr="00D544E6">
        <w:rPr>
          <w:sz w:val="28"/>
          <w:szCs w:val="28"/>
        </w:rPr>
        <w:t>крапонка</w:t>
      </w:r>
      <w:proofErr w:type="spellEnd"/>
      <w:r w:rsidR="007432BD" w:rsidRPr="00D544E6">
        <w:rPr>
          <w:sz w:val="28"/>
          <w:szCs w:val="28"/>
        </w:rPr>
        <w:t xml:space="preserve">, </w:t>
      </w:r>
      <w:proofErr w:type="spellStart"/>
      <w:r w:rsidR="007432BD" w:rsidRPr="00D544E6">
        <w:rPr>
          <w:sz w:val="28"/>
          <w:szCs w:val="28"/>
        </w:rPr>
        <w:t>шкрябонка</w:t>
      </w:r>
      <w:proofErr w:type="spellEnd"/>
      <w:r w:rsidR="007432BD" w:rsidRPr="00D544E6">
        <w:rPr>
          <w:sz w:val="28"/>
          <w:szCs w:val="28"/>
        </w:rPr>
        <w:t xml:space="preserve">, </w:t>
      </w:r>
      <w:proofErr w:type="spellStart"/>
      <w:r w:rsidR="007432BD" w:rsidRPr="00D544E6">
        <w:rPr>
          <w:sz w:val="28"/>
          <w:szCs w:val="28"/>
        </w:rPr>
        <w:t>травленка</w:t>
      </w:r>
      <w:proofErr w:type="spellEnd"/>
      <w:r w:rsidR="007432BD" w:rsidRPr="00D544E6">
        <w:rPr>
          <w:sz w:val="28"/>
          <w:szCs w:val="28"/>
        </w:rPr>
        <w:t xml:space="preserve">, </w:t>
      </w:r>
      <w:proofErr w:type="spellStart"/>
      <w:r w:rsidR="007432BD" w:rsidRPr="00D544E6">
        <w:rPr>
          <w:sz w:val="28"/>
          <w:szCs w:val="28"/>
        </w:rPr>
        <w:t>малеванка</w:t>
      </w:r>
      <w:proofErr w:type="spellEnd"/>
      <w:r w:rsidR="007432BD" w:rsidRPr="00D544E6">
        <w:rPr>
          <w:sz w:val="28"/>
          <w:szCs w:val="28"/>
        </w:rPr>
        <w:t>)</w:t>
      </w:r>
    </w:p>
    <w:p w:rsidR="007432BD" w:rsidRPr="00D544E6" w:rsidRDefault="007432BD" w:rsidP="007432BD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Продуктивная деятельность Раскрашивание</w:t>
      </w:r>
      <w:r w:rsidR="00641380">
        <w:rPr>
          <w:sz w:val="28"/>
          <w:szCs w:val="28"/>
        </w:rPr>
        <w:t xml:space="preserve"> пасхальных</w:t>
      </w:r>
      <w:r w:rsidRPr="00D544E6">
        <w:rPr>
          <w:sz w:val="28"/>
          <w:szCs w:val="28"/>
        </w:rPr>
        <w:t xml:space="preserve"> яи</w:t>
      </w:r>
      <w:r w:rsidR="00641380">
        <w:rPr>
          <w:sz w:val="28"/>
          <w:szCs w:val="28"/>
        </w:rPr>
        <w:t>чек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Игры-забавы «Займи место», «Катание яиц», «Пасхальное гнездышко», «Кто лишний? », «Где яички варятся?</w:t>
      </w:r>
    </w:p>
    <w:p w:rsidR="00F07FA6" w:rsidRPr="00D544E6" w:rsidRDefault="00641380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7FA6" w:rsidRPr="00D544E6">
        <w:rPr>
          <w:sz w:val="28"/>
          <w:szCs w:val="28"/>
        </w:rPr>
        <w:t>абота с родителями</w:t>
      </w:r>
      <w:r w:rsidR="007432BD" w:rsidRPr="00D544E6">
        <w:rPr>
          <w:sz w:val="28"/>
          <w:szCs w:val="28"/>
        </w:rPr>
        <w:t>. Книга рецептов «Самый вкусный кулич</w:t>
      </w:r>
      <w:r w:rsidR="00F07FA6" w:rsidRPr="00D544E6">
        <w:rPr>
          <w:sz w:val="28"/>
          <w:szCs w:val="28"/>
        </w:rPr>
        <w:t>»</w:t>
      </w:r>
      <w:r w:rsidR="007432BD" w:rsidRPr="00D544E6">
        <w:rPr>
          <w:sz w:val="28"/>
          <w:szCs w:val="28"/>
        </w:rPr>
        <w:t>, «Самая вкусная пасха»</w:t>
      </w:r>
      <w:r>
        <w:rPr>
          <w:sz w:val="28"/>
          <w:szCs w:val="28"/>
        </w:rPr>
        <w:t>, ф</w:t>
      </w:r>
      <w:r w:rsidR="007432BD" w:rsidRPr="00D544E6">
        <w:rPr>
          <w:sz w:val="28"/>
          <w:szCs w:val="28"/>
        </w:rPr>
        <w:t>отовыставка «Пасха в моей семье</w:t>
      </w:r>
      <w:r w:rsidR="00F07FA6" w:rsidRPr="00D544E6">
        <w:rPr>
          <w:sz w:val="28"/>
          <w:szCs w:val="28"/>
        </w:rPr>
        <w:t>»</w:t>
      </w:r>
    </w:p>
    <w:p w:rsidR="00F07FA6" w:rsidRPr="00D544E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b/>
          <w:sz w:val="28"/>
          <w:szCs w:val="28"/>
        </w:rPr>
      </w:pPr>
      <w:r w:rsidRPr="00D544E6">
        <w:rPr>
          <w:b/>
          <w:sz w:val="28"/>
          <w:szCs w:val="28"/>
        </w:rPr>
        <w:t>4 этап. Презентация проекта.</w:t>
      </w:r>
    </w:p>
    <w:p w:rsidR="007432BD" w:rsidRPr="00D544E6" w:rsidRDefault="006421F7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>1.  Выступление с инсценировкой «Пасхальный колобок»</w:t>
      </w:r>
      <w:r w:rsidRPr="00D544E6">
        <w:rPr>
          <w:b/>
          <w:sz w:val="28"/>
          <w:szCs w:val="28"/>
        </w:rPr>
        <w:t xml:space="preserve"> </w:t>
      </w:r>
      <w:r w:rsidRPr="00D544E6">
        <w:rPr>
          <w:sz w:val="28"/>
          <w:szCs w:val="28"/>
        </w:rPr>
        <w:t xml:space="preserve"> перед учащимися и родителями.</w:t>
      </w:r>
    </w:p>
    <w:p w:rsidR="00F07FA6" w:rsidRDefault="00F07FA6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2. Выставка детских </w:t>
      </w:r>
      <w:r w:rsidR="007432BD" w:rsidRPr="00D544E6">
        <w:rPr>
          <w:sz w:val="28"/>
          <w:szCs w:val="28"/>
        </w:rPr>
        <w:t>рисунков, поделок  к Пасхе</w:t>
      </w:r>
      <w:r w:rsidRPr="00D544E6">
        <w:rPr>
          <w:sz w:val="28"/>
          <w:szCs w:val="28"/>
        </w:rPr>
        <w:t>.</w:t>
      </w:r>
    </w:p>
    <w:p w:rsidR="00641380" w:rsidRPr="00D544E6" w:rsidRDefault="00641380" w:rsidP="00F07FA6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44E6">
        <w:rPr>
          <w:sz w:val="28"/>
          <w:szCs w:val="28"/>
        </w:rPr>
        <w:t xml:space="preserve"> Развлечение «Пасхальные игры».</w:t>
      </w:r>
    </w:p>
    <w:p w:rsidR="00F07FA6" w:rsidRPr="00370702" w:rsidRDefault="00F07FA6" w:rsidP="00370702">
      <w:pPr>
        <w:widowControl w:val="0"/>
        <w:autoSpaceDE w:val="0"/>
        <w:autoSpaceDN w:val="0"/>
        <w:adjustRightInd w:val="0"/>
        <w:spacing w:after="300"/>
        <w:jc w:val="both"/>
        <w:rPr>
          <w:sz w:val="28"/>
          <w:szCs w:val="28"/>
        </w:rPr>
      </w:pPr>
      <w:r w:rsidRPr="00D544E6">
        <w:rPr>
          <w:sz w:val="28"/>
          <w:szCs w:val="28"/>
        </w:rPr>
        <w:t xml:space="preserve">4. Совместное творчество родителей </w:t>
      </w:r>
      <w:r w:rsidR="006421F7" w:rsidRPr="00D544E6">
        <w:rPr>
          <w:sz w:val="28"/>
          <w:szCs w:val="28"/>
        </w:rPr>
        <w:t>и детей  фотовыставка «Пасхи в моей семье</w:t>
      </w:r>
      <w:r w:rsidR="00370702">
        <w:rPr>
          <w:sz w:val="28"/>
          <w:szCs w:val="28"/>
        </w:rPr>
        <w:t>.</w:t>
      </w:r>
    </w:p>
    <w:p w:rsidR="00E667C4" w:rsidRDefault="00E667C4" w:rsidP="00F07FA6">
      <w:pPr>
        <w:widowControl w:val="0"/>
        <w:autoSpaceDE w:val="0"/>
        <w:autoSpaceDN w:val="0"/>
        <w:adjustRightInd w:val="0"/>
        <w:rPr>
          <w:rFonts w:cs="TimesNewRomanPSMT"/>
          <w:b/>
          <w:bCs/>
          <w:sz w:val="28"/>
          <w:szCs w:val="28"/>
          <w:u w:color="00000A"/>
        </w:rPr>
      </w:pPr>
    </w:p>
    <w:p w:rsidR="00F07FA6" w:rsidRPr="00641380" w:rsidRDefault="00641380" w:rsidP="00F07FA6">
      <w:pPr>
        <w:widowControl w:val="0"/>
        <w:autoSpaceDE w:val="0"/>
        <w:autoSpaceDN w:val="0"/>
        <w:adjustRightInd w:val="0"/>
        <w:rPr>
          <w:rFonts w:cs="TimesNewRomanPSMT"/>
          <w:b/>
          <w:bCs/>
          <w:sz w:val="28"/>
          <w:szCs w:val="28"/>
          <w:u w:color="00000A"/>
        </w:rPr>
      </w:pPr>
      <w:r w:rsidRPr="00641380">
        <w:rPr>
          <w:rFonts w:cs="TimesNewRomanPSMT"/>
          <w:b/>
          <w:bCs/>
          <w:sz w:val="28"/>
          <w:szCs w:val="28"/>
          <w:u w:color="00000A"/>
        </w:rPr>
        <w:lastRenderedPageBreak/>
        <w:t>Литература</w:t>
      </w:r>
      <w:r>
        <w:rPr>
          <w:rFonts w:cs="TimesNewRomanPSMT"/>
          <w:b/>
          <w:bCs/>
          <w:sz w:val="28"/>
          <w:szCs w:val="28"/>
          <w:u w:color="00000A"/>
        </w:rPr>
        <w:t>: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1.Бердникова, Н.В. «Веселая ярмарка.» Народные и календарные праздники для детей 3-10 лет./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Бередникова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 Н.В.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Худож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. Афоничева Е.А. –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Ярославь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>: Академия развития, 2005.- 224.: ил._ (Детский сад: день за днем).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Белощенко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 С.Н.  , «Навигатор» Учебное пособие для руководителей театральных коллективов, С-Петербург 2010 -с.288;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3. «Знакомство детей с русским народным творчеством: Конспекты 3-71 занятий и сценарии календарно-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обрячдовых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 праздников: Методическое пособие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дляч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 педагогов дошкольных образовательных учреждений /Авт. Сост.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Л.С.Куприна,Т.А.Бударина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О.А.Маркеева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, О.Н.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Корепанова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 и др.- 3-е изд.,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перераб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Дополн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.-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СПб.;Детство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-  п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ресс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>», 2004. – 400 с.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>4.  Максимов С.В. Крестная сила. М., 1993;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5.Пашнина, В.М. «Жили – были , хоровод водили. Фольклорные праздники в 5-9 классах./В.М.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Пашнина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u w:color="00000A"/>
        </w:rPr>
        <w:t>Худож</w:t>
      </w:r>
      <w:proofErr w:type="spellEnd"/>
      <w:r>
        <w:rPr>
          <w:rFonts w:ascii="TimesNewRomanPSMT" w:hAnsi="TimesNewRomanPSMT" w:cs="TimesNewRomanPSMT"/>
          <w:sz w:val="28"/>
          <w:szCs w:val="28"/>
          <w:u w:color="00000A"/>
        </w:rPr>
        <w:t>. А.А.Селиванов.- Ярославль: Академия, 2005.- 160 с.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>6.Соколова В.К. Весенне-летние календарные обряды русских, украинцев и белорусов. М.1979.</w:t>
      </w:r>
    </w:p>
    <w:p w:rsidR="00F07FA6" w:rsidRDefault="00F07FA6" w:rsidP="00F07FA6">
      <w:pPr>
        <w:widowControl w:val="0"/>
        <w:autoSpaceDE w:val="0"/>
        <w:autoSpaceDN w:val="0"/>
        <w:adjustRightInd w:val="0"/>
        <w:rPr>
          <w:rFonts w:cs="TimesNewRomanPSMT"/>
          <w:iCs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>7</w:t>
      </w:r>
      <w:r>
        <w:rPr>
          <w:rFonts w:ascii="TimesNewRomanPSMT" w:hAnsi="TimesNewRomanPSMT" w:cs="TimesNewRomanPSMT"/>
          <w:i/>
          <w:iCs/>
          <w:sz w:val="28"/>
          <w:szCs w:val="28"/>
          <w:u w:color="00000A"/>
        </w:rPr>
        <w:t>.</w:t>
      </w:r>
      <w:r>
        <w:rPr>
          <w:rFonts w:ascii="TimesNewRomanPSMT" w:hAnsi="TimesNewRomanPSMT" w:cs="TimesNewRomanPSMT"/>
          <w:b/>
          <w:bCs/>
          <w:i/>
          <w:iCs/>
          <w:sz w:val="28"/>
          <w:szCs w:val="28"/>
          <w:u w:color="00000A"/>
        </w:rPr>
        <w:t xml:space="preserve"> </w:t>
      </w:r>
      <w:r w:rsidRPr="00641380">
        <w:rPr>
          <w:rFonts w:ascii="TimesNewRomanPSMT" w:hAnsi="TimesNewRomanPSMT" w:cs="TimesNewRomanPSMT"/>
          <w:iCs/>
          <w:sz w:val="28"/>
          <w:szCs w:val="28"/>
          <w:u w:color="00000A"/>
        </w:rPr>
        <w:t xml:space="preserve">Сценарии православных праздников. Кн. 1. - М.: Школьная Пресса, 2004. </w:t>
      </w:r>
      <w:r w:rsidR="002063DC">
        <w:rPr>
          <w:rFonts w:ascii="TimesNewRomanPSMT" w:hAnsi="TimesNewRomanPSMT" w:cs="TimesNewRomanPSMT"/>
          <w:iCs/>
          <w:sz w:val="28"/>
          <w:szCs w:val="28"/>
          <w:u w:color="00000A"/>
        </w:rPr>
        <w:t>–</w:t>
      </w:r>
      <w:r w:rsidRPr="00641380">
        <w:rPr>
          <w:rFonts w:ascii="TimesNewRomanPSMT" w:hAnsi="TimesNewRomanPSMT" w:cs="TimesNewRomanPSMT"/>
          <w:iCs/>
          <w:sz w:val="28"/>
          <w:szCs w:val="28"/>
          <w:u w:color="00000A"/>
        </w:rPr>
        <w:t xml:space="preserve"> </w:t>
      </w:r>
    </w:p>
    <w:p w:rsidR="00252BE3" w:rsidRDefault="00252BE3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i/>
          <w:iCs/>
          <w:sz w:val="28"/>
          <w:szCs w:val="28"/>
          <w:u w:color="00000A"/>
        </w:rPr>
      </w:pPr>
    </w:p>
    <w:p w:rsidR="00370702" w:rsidRPr="00370702" w:rsidRDefault="008858C6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i/>
          <w:iCs/>
          <w:sz w:val="28"/>
          <w:szCs w:val="28"/>
          <w:u w:color="00000A"/>
        </w:rPr>
      </w:pPr>
      <w:r>
        <w:rPr>
          <w:rFonts w:cs="TimesNewRomanPSMT"/>
          <w:b/>
          <w:i/>
          <w:iCs/>
          <w:sz w:val="28"/>
          <w:szCs w:val="28"/>
          <w:u w:color="00000A"/>
        </w:rPr>
        <w:t>Приложение</w:t>
      </w:r>
      <w:r w:rsidR="009A510B">
        <w:rPr>
          <w:rFonts w:cs="TimesNewRomanPSMT"/>
          <w:b/>
          <w:i/>
          <w:iCs/>
          <w:sz w:val="28"/>
          <w:szCs w:val="28"/>
          <w:u w:color="00000A"/>
        </w:rPr>
        <w:t>1.</w:t>
      </w:r>
    </w:p>
    <w:p w:rsidR="009A510B" w:rsidRDefault="009A510B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sz w:val="28"/>
          <w:szCs w:val="28"/>
          <w:u w:color="262626"/>
        </w:rPr>
      </w:pPr>
      <w:r>
        <w:rPr>
          <w:rFonts w:ascii="Times-Roman" w:hAnsi="Times-Roman" w:cs="Times-Roman"/>
          <w:sz w:val="28"/>
          <w:szCs w:val="28"/>
          <w:u w:color="262626"/>
        </w:rPr>
        <w:t xml:space="preserve"> </w:t>
      </w:r>
      <w:r>
        <w:rPr>
          <w:rFonts w:ascii="TimesNewRomanPSMT" w:hAnsi="TimesNewRomanPSMT" w:cs="TimesNewRomanPSMT"/>
          <w:b/>
          <w:bCs/>
          <w:i/>
          <w:iCs/>
          <w:sz w:val="28"/>
          <w:szCs w:val="28"/>
          <w:u w:color="262626"/>
        </w:rPr>
        <w:t>ПАСХА</w:t>
      </w:r>
      <w:r>
        <w:rPr>
          <w:rFonts w:ascii="TimesNewRomanPSMT" w:hAnsi="TimesNewRomanPSMT" w:cs="TimesNewRomanPSMT"/>
          <w:sz w:val="28"/>
          <w:szCs w:val="28"/>
          <w:u w:color="262626"/>
        </w:rPr>
        <w:t xml:space="preserve"> — христианский праздник Воскресения Христова. ПАСХОЙ завершается семинедельный Великий пост, подготовляющий верующих к должной встрече праздника.</w:t>
      </w:r>
    </w:p>
    <w:p w:rsidR="009A510B" w:rsidRDefault="009A510B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sz w:val="28"/>
          <w:szCs w:val="28"/>
          <w:u w:color="00000A"/>
        </w:rPr>
      </w:pPr>
      <w:r>
        <w:rPr>
          <w:rFonts w:cs="TimesNewRomanPSMT"/>
          <w:sz w:val="28"/>
          <w:szCs w:val="28"/>
          <w:u w:color="00000A"/>
        </w:rPr>
        <w:t xml:space="preserve">Пасхе предшествует </w:t>
      </w:r>
      <w:r w:rsidRPr="00D03AC2">
        <w:rPr>
          <w:rFonts w:cs="TimesNewRomanPSMT"/>
          <w:b/>
          <w:sz w:val="28"/>
          <w:szCs w:val="28"/>
          <w:u w:color="00000A"/>
        </w:rPr>
        <w:t>Страстная неделя.</w:t>
      </w:r>
    </w:p>
    <w:p w:rsidR="002F7BFD" w:rsidRDefault="009A510B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sz w:val="28"/>
          <w:szCs w:val="28"/>
          <w:u w:color="00000A"/>
        </w:rPr>
      </w:pPr>
      <w:r w:rsidRPr="00D03AC2">
        <w:rPr>
          <w:rFonts w:ascii="TimesNewRomanPSMT" w:hAnsi="TimesNewRomanPSMT" w:cs="TimesNewRomanPSMT"/>
          <w:b/>
          <w:sz w:val="28"/>
          <w:szCs w:val="28"/>
          <w:u w:color="00000A"/>
        </w:rPr>
        <w:t>Страстная неделя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 — последняя неделя </w:t>
      </w:r>
      <w:r w:rsidR="00D03AC2">
        <w:rPr>
          <w:rFonts w:cs="TimesNewRomanPSMT"/>
          <w:sz w:val="28"/>
          <w:szCs w:val="28"/>
          <w:u w:color="00000A"/>
        </w:rPr>
        <w:t>перед Воскресением Христовым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, когда, согласно Новому Завету, Иисус Христос принял </w:t>
      </w:r>
      <w:r w:rsidRPr="009A510B">
        <w:rPr>
          <w:rFonts w:ascii="TimesNewRomanPSMT" w:hAnsi="TimesNewRomanPSMT" w:cs="TimesNewRomanPSMT"/>
          <w:color w:val="00000A"/>
          <w:sz w:val="28"/>
          <w:szCs w:val="28"/>
          <w:u w:color="00000A"/>
        </w:rPr>
        <w:t>крестные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 муки за </w:t>
      </w:r>
      <w:r w:rsidRPr="009A510B">
        <w:rPr>
          <w:rFonts w:ascii="TimesNewRomanPSMT" w:hAnsi="TimesNewRomanPSMT" w:cs="TimesNewRomanPSMT"/>
          <w:color w:val="00000A"/>
          <w:sz w:val="28"/>
          <w:szCs w:val="28"/>
          <w:u w:color="00000A"/>
        </w:rPr>
        <w:t>грехи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 человеческого рода. На</w:t>
      </w:r>
      <w:r w:rsidR="00D03AC2">
        <w:rPr>
          <w:rFonts w:ascii="TimesNewRomanPSMT" w:hAnsi="TimesNewRomanPSMT" w:cs="TimesNewRomanPSMT"/>
          <w:sz w:val="28"/>
          <w:szCs w:val="28"/>
          <w:u w:color="00000A"/>
        </w:rPr>
        <w:t xml:space="preserve">иболее 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 насыщенными днями на этой неделе являются </w:t>
      </w:r>
      <w:r w:rsidRPr="009A510B">
        <w:rPr>
          <w:rFonts w:ascii="TimesNewRomanPSMT" w:hAnsi="TimesNewRomanPSMT" w:cs="TimesNewRomanPSMT"/>
          <w:i/>
          <w:sz w:val="28"/>
          <w:szCs w:val="28"/>
          <w:u w:color="00000A"/>
        </w:rPr>
        <w:t xml:space="preserve">Страстная </w:t>
      </w:r>
      <w:r w:rsidRPr="009A510B">
        <w:rPr>
          <w:rFonts w:ascii="TimesNewRomanPSMT" w:hAnsi="TimesNewRomanPSMT" w:cs="TimesNewRomanPSMT"/>
          <w:i/>
          <w:color w:val="00000A"/>
          <w:sz w:val="28"/>
          <w:szCs w:val="28"/>
          <w:u w:color="00000A"/>
        </w:rPr>
        <w:t>среда</w:t>
      </w:r>
      <w:r w:rsidRPr="009A510B">
        <w:rPr>
          <w:rFonts w:ascii="TimesNewRomanPSMT" w:hAnsi="TimesNewRomanPSMT" w:cs="TimesNewRomanPSMT"/>
          <w:i/>
          <w:sz w:val="28"/>
          <w:szCs w:val="28"/>
          <w:u w:color="00000A"/>
        </w:rPr>
        <w:t xml:space="preserve">, Страстной </w:t>
      </w:r>
      <w:r w:rsidRPr="009A510B">
        <w:rPr>
          <w:rFonts w:ascii="TimesNewRomanPSMT" w:hAnsi="TimesNewRomanPSMT" w:cs="TimesNewRomanPSMT"/>
          <w:i/>
          <w:color w:val="00000A"/>
          <w:sz w:val="28"/>
          <w:szCs w:val="28"/>
          <w:u w:color="00000A"/>
        </w:rPr>
        <w:t>четверг</w:t>
      </w:r>
      <w:r w:rsidRPr="009A510B">
        <w:rPr>
          <w:rFonts w:ascii="TimesNewRomanPSMT" w:hAnsi="TimesNewRomanPSMT" w:cs="TimesNewRomanPSMT"/>
          <w:i/>
          <w:sz w:val="28"/>
          <w:szCs w:val="28"/>
          <w:u w:color="00000A"/>
        </w:rPr>
        <w:t xml:space="preserve">, Страстная пятница и Страстная </w:t>
      </w:r>
      <w:r w:rsidRPr="009A510B">
        <w:rPr>
          <w:rFonts w:ascii="TimesNewRomanPSMT" w:hAnsi="TimesNewRomanPSMT" w:cs="TimesNewRomanPSMT"/>
          <w:i/>
          <w:color w:val="00000A"/>
          <w:sz w:val="28"/>
          <w:szCs w:val="28"/>
          <w:u w:color="00000A"/>
        </w:rPr>
        <w:t>суббота</w:t>
      </w:r>
      <w:r w:rsidRPr="009A510B">
        <w:rPr>
          <w:rFonts w:ascii="TimesNewRomanPSMT" w:hAnsi="TimesNewRomanPSMT" w:cs="TimesNewRomanPSMT"/>
          <w:i/>
          <w:sz w:val="28"/>
          <w:szCs w:val="28"/>
          <w:u w:color="00000A"/>
        </w:rPr>
        <w:t>.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 В эти дни совершались поминовения умерших, а также повсеместно шло приготовление к празднованию Пасхи: хозяйки пекли пасхальные </w:t>
      </w:r>
      <w:r w:rsidRPr="009A510B">
        <w:rPr>
          <w:rFonts w:ascii="TimesNewRomanPSMT" w:hAnsi="TimesNewRomanPSMT" w:cs="TimesNewRomanPSMT"/>
          <w:color w:val="00000A"/>
          <w:sz w:val="28"/>
          <w:szCs w:val="28"/>
          <w:u w:color="00000A"/>
        </w:rPr>
        <w:t>хлебы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 xml:space="preserve">, красили </w:t>
      </w:r>
      <w:r w:rsidRPr="009A510B">
        <w:rPr>
          <w:rFonts w:ascii="TimesNewRomanPSMT" w:hAnsi="TimesNewRomanPSMT" w:cs="TimesNewRomanPSMT"/>
          <w:color w:val="00000A"/>
          <w:sz w:val="28"/>
          <w:szCs w:val="28"/>
          <w:u w:color="00000A"/>
        </w:rPr>
        <w:t>яйца</w:t>
      </w:r>
      <w:r w:rsidR="002063DC">
        <w:rPr>
          <w:rFonts w:ascii="TimesNewRomanPSMT" w:hAnsi="TimesNewRomanPSMT" w:cs="TimesNewRomanPSMT"/>
          <w:sz w:val="28"/>
          <w:szCs w:val="28"/>
          <w:u w:color="00000A"/>
        </w:rPr>
        <w:t>, запекали мясо;</w:t>
      </w:r>
      <w:r w:rsidRPr="009A510B">
        <w:rPr>
          <w:rFonts w:ascii="TimesNewRomanPSMT" w:hAnsi="TimesNewRomanPSMT" w:cs="TimesNewRomanPSMT"/>
          <w:sz w:val="28"/>
          <w:szCs w:val="28"/>
          <w:u w:color="00000A"/>
        </w:rPr>
        <w:t>)</w:t>
      </w:r>
      <w:r w:rsidR="002063DC">
        <w:rPr>
          <w:rFonts w:cs="TimesNewRomanPSMT"/>
          <w:sz w:val="28"/>
          <w:szCs w:val="28"/>
          <w:u w:color="00000A"/>
        </w:rPr>
        <w:t xml:space="preserve">                                                                                                              </w:t>
      </w:r>
    </w:p>
    <w:p w:rsidR="002F7BFD" w:rsidRDefault="002F7BFD" w:rsidP="00D03AC2">
      <w:pPr>
        <w:widowControl w:val="0"/>
        <w:autoSpaceDE w:val="0"/>
        <w:autoSpaceDN w:val="0"/>
        <w:adjustRightInd w:val="0"/>
        <w:jc w:val="both"/>
        <w:rPr>
          <w:rFonts w:cs="TimesNewRomanPSMT"/>
          <w:sz w:val="28"/>
          <w:szCs w:val="28"/>
          <w:u w:color="00000A"/>
        </w:rPr>
      </w:pPr>
    </w:p>
    <w:p w:rsidR="009A510B" w:rsidRDefault="002063DC" w:rsidP="00D03AC2">
      <w:pPr>
        <w:widowControl w:val="0"/>
        <w:autoSpaceDE w:val="0"/>
        <w:autoSpaceDN w:val="0"/>
        <w:adjustRightInd w:val="0"/>
        <w:jc w:val="both"/>
        <w:rPr>
          <w:rFonts w:cs="Times-Roman"/>
          <w:sz w:val="28"/>
          <w:szCs w:val="28"/>
          <w:u w:color="00000A"/>
        </w:rPr>
      </w:pPr>
      <w:r w:rsidRPr="002F7BFD">
        <w:rPr>
          <w:rFonts w:ascii="Times-Roman" w:hAnsi="Times-Roman" w:cs="Times-Roman"/>
          <w:b/>
          <w:sz w:val="28"/>
          <w:szCs w:val="28"/>
          <w:u w:color="00000A"/>
        </w:rPr>
        <w:t>Пасхальные торжества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</w:t>
      </w:r>
      <w:r w:rsidR="00D03AC2">
        <w:rPr>
          <w:rFonts w:cs="Times-Roman"/>
          <w:sz w:val="28"/>
          <w:szCs w:val="28"/>
          <w:u w:color="00000A"/>
        </w:rPr>
        <w:t xml:space="preserve">в храме 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начинались с крестного хода, когда процессия прихожан во главе со священнослужителями выходила из церкви и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обходила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ее, а затем возвращалась к церковному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порогу</w:t>
      </w:r>
      <w:r w:rsidR="00D03AC2">
        <w:rPr>
          <w:rFonts w:cs="Times-Roman"/>
          <w:sz w:val="28"/>
          <w:szCs w:val="28"/>
          <w:u w:color="00000A"/>
        </w:rPr>
        <w:t xml:space="preserve">. </w:t>
      </w:r>
      <w:r w:rsidR="00D03AC2">
        <w:rPr>
          <w:rFonts w:ascii="Times-Roman" w:hAnsi="Times-Roman" w:cs="Times-Roman"/>
          <w:sz w:val="28"/>
          <w:szCs w:val="28"/>
          <w:u w:color="00000A"/>
        </w:rPr>
        <w:t xml:space="preserve"> </w:t>
      </w:r>
      <w:r w:rsidR="00D03AC2">
        <w:rPr>
          <w:rFonts w:cs="Times-Roman"/>
          <w:sz w:val="28"/>
          <w:szCs w:val="28"/>
          <w:u w:color="00000A"/>
        </w:rPr>
        <w:t>З</w:t>
      </w:r>
      <w:r w:rsidRPr="009A510B">
        <w:rPr>
          <w:rFonts w:ascii="Times-Roman" w:hAnsi="Times-Roman" w:cs="Times-Roman"/>
          <w:sz w:val="28"/>
          <w:szCs w:val="28"/>
          <w:u w:color="00000A"/>
        </w:rPr>
        <w:t>десь священник объявлял о Воскресении Христовом, после чего народ возвращался в храм, где продолжалась праздничная служба.</w:t>
      </w:r>
      <w:r>
        <w:rPr>
          <w:rFonts w:cs="Times-Roman"/>
          <w:sz w:val="28"/>
          <w:szCs w:val="28"/>
          <w:u w:color="00000A"/>
        </w:rPr>
        <w:t xml:space="preserve"> После службы освещались куличи,  пасхи и яйца.</w:t>
      </w:r>
    </w:p>
    <w:p w:rsidR="002063DC" w:rsidRPr="009A510B" w:rsidRDefault="002063DC" w:rsidP="00D03AC2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Проспать пасхальную службу было непростительным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грехом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. В качестве наказания таких людей на следующий день купали или обливали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водой</w:t>
      </w:r>
      <w:r w:rsidRPr="009A510B">
        <w:rPr>
          <w:rFonts w:ascii="Times-Roman" w:hAnsi="Times-Roman" w:cs="Times-Roman"/>
          <w:sz w:val="28"/>
          <w:szCs w:val="28"/>
          <w:u w:color="00000A"/>
        </w:rPr>
        <w:t>. Человеку, проспавшему пасхальную заутреню, грозило весь год быть неудачливым.</w:t>
      </w:r>
    </w:p>
    <w:p w:rsidR="002063DC" w:rsidRDefault="002063DC" w:rsidP="00D03AC2">
      <w:pPr>
        <w:widowControl w:val="0"/>
        <w:autoSpaceDE w:val="0"/>
        <w:autoSpaceDN w:val="0"/>
        <w:adjustRightInd w:val="0"/>
        <w:jc w:val="both"/>
        <w:rPr>
          <w:rFonts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По окончании заутрени люди стремились как можно быстрее добраться (добежать или доехать) до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дома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, чтобы в течение года опережать остальных во всех своих делах. </w:t>
      </w:r>
    </w:p>
    <w:p w:rsidR="00D03AC2" w:rsidRDefault="00D03AC2" w:rsidP="00D03AC2">
      <w:pPr>
        <w:widowControl w:val="0"/>
        <w:autoSpaceDE w:val="0"/>
        <w:autoSpaceDN w:val="0"/>
        <w:adjustRightInd w:val="0"/>
        <w:jc w:val="both"/>
        <w:rPr>
          <w:rFonts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lastRenderedPageBreak/>
        <w:t xml:space="preserve">Пасхальный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завтрак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проходил обычно в узком семейном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кругу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, т.к. ходить в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гости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в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первый день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ПАСХИ было не</w:t>
      </w:r>
      <w:r>
        <w:rPr>
          <w:rFonts w:cs="Times-Roman"/>
          <w:sz w:val="28"/>
          <w:szCs w:val="28"/>
          <w:u w:color="00000A"/>
        </w:rPr>
        <w:t xml:space="preserve"> 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принято. Первое пасхальное яйцо часто съедали всей семьей, разделив его по числу домочадцев. </w:t>
      </w:r>
    </w:p>
    <w:p w:rsidR="00D03AC2" w:rsidRPr="009A510B" w:rsidRDefault="00D03AC2" w:rsidP="00D03AC2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В течение всей недели, начиная с первого дня ПАСХИ, священники в сопровождении причта и наиболее благочестивых прихожан обходили с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иконами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все дома в селе и служили там пасхальные молебны, за что получали вознаграждение.</w:t>
      </w:r>
    </w:p>
    <w:p w:rsidR="002F7BFD" w:rsidRDefault="009A510B" w:rsidP="00D03AC2">
      <w:pPr>
        <w:widowControl w:val="0"/>
        <w:autoSpaceDE w:val="0"/>
        <w:autoSpaceDN w:val="0"/>
        <w:adjustRightInd w:val="0"/>
        <w:jc w:val="both"/>
        <w:rPr>
          <w:rFonts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b/>
          <w:bCs/>
          <w:sz w:val="28"/>
          <w:szCs w:val="28"/>
          <w:u w:color="00000A"/>
        </w:rPr>
        <w:t>Пасха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– самый продолжительный в году праздник.</w:t>
      </w:r>
      <w:r>
        <w:rPr>
          <w:rFonts w:cs="Times-Roman"/>
          <w:sz w:val="28"/>
          <w:szCs w:val="28"/>
          <w:u w:color="00000A"/>
        </w:rPr>
        <w:t xml:space="preserve"> Он продолжался целую</w:t>
      </w:r>
      <w:r w:rsidR="002063DC">
        <w:rPr>
          <w:rFonts w:cs="Times-Roman"/>
          <w:sz w:val="28"/>
          <w:szCs w:val="28"/>
          <w:u w:color="00000A"/>
        </w:rPr>
        <w:t xml:space="preserve"> неделю и назывался Светлой сед</w:t>
      </w:r>
      <w:r>
        <w:rPr>
          <w:rFonts w:cs="Times-Roman"/>
          <w:sz w:val="28"/>
          <w:szCs w:val="28"/>
          <w:u w:color="00000A"/>
        </w:rPr>
        <w:t>мицей.</w:t>
      </w:r>
      <w:r w:rsidR="002063DC">
        <w:rPr>
          <w:rFonts w:cs="Times-Roman"/>
          <w:sz w:val="28"/>
          <w:szCs w:val="28"/>
          <w:u w:color="00000A"/>
        </w:rPr>
        <w:t xml:space="preserve"> </w:t>
      </w:r>
      <w:r w:rsidR="002063DC" w:rsidRPr="009A510B">
        <w:rPr>
          <w:rFonts w:ascii="Times-Roman" w:hAnsi="Times-Roman" w:cs="Times-Roman"/>
          <w:sz w:val="28"/>
          <w:szCs w:val="28"/>
          <w:u w:color="00000A"/>
        </w:rPr>
        <w:t>В течение всей пасхальной седмицы царские врата, северные и южные двери в алтаре не затворяются. По народным верованиям, на пасхальной неделе на небесах открыты ворота в рай, и всякий умерший в это время попадает прямо туда.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</w:t>
      </w:r>
      <w:r w:rsidR="002063DC">
        <w:rPr>
          <w:rFonts w:cs="Times-Roman"/>
          <w:sz w:val="28"/>
          <w:szCs w:val="28"/>
          <w:u w:color="00000A"/>
        </w:rPr>
        <w:t xml:space="preserve">                           </w:t>
      </w:r>
    </w:p>
    <w:p w:rsidR="002F7BFD" w:rsidRDefault="002F7BFD" w:rsidP="00D03AC2">
      <w:pPr>
        <w:widowControl w:val="0"/>
        <w:autoSpaceDE w:val="0"/>
        <w:autoSpaceDN w:val="0"/>
        <w:adjustRightInd w:val="0"/>
        <w:jc w:val="both"/>
        <w:rPr>
          <w:rFonts w:cs="Times-Roman"/>
          <w:sz w:val="28"/>
          <w:szCs w:val="28"/>
          <w:u w:color="00000A"/>
        </w:rPr>
      </w:pPr>
    </w:p>
    <w:p w:rsidR="009A510B" w:rsidRPr="009A510B" w:rsidRDefault="009A510B" w:rsidP="00D03AC2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Среди </w:t>
      </w:r>
      <w:r w:rsidRPr="00D03AC2">
        <w:rPr>
          <w:rFonts w:ascii="Times-Roman" w:hAnsi="Times-Roman" w:cs="Times-Roman"/>
          <w:b/>
          <w:sz w:val="28"/>
          <w:szCs w:val="28"/>
          <w:u w:color="00000A"/>
        </w:rPr>
        <w:t>пасхальных развлечений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основное место занимали игры с крашеными яйцами, и прежде всего — катание яиц по земле или со специальных лотков, а также «битки» — битье крашеными яйцами. В течение всей пасхальной недели (ср. одно из ее названий «</w:t>
      </w:r>
      <w:proofErr w:type="spellStart"/>
      <w:r w:rsidRPr="009A510B">
        <w:rPr>
          <w:rFonts w:ascii="Times-Roman" w:hAnsi="Times-Roman" w:cs="Times-Roman"/>
          <w:sz w:val="28"/>
          <w:szCs w:val="28"/>
          <w:u w:color="00000A"/>
        </w:rPr>
        <w:t>звонильная</w:t>
      </w:r>
      <w:proofErr w:type="spellEnd"/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неделя») любой человек мог подняться на колокольню и звонить в колокола; этому звону нередко приписывался магический смысл .</w:t>
      </w:r>
    </w:p>
    <w:p w:rsidR="009A510B" w:rsidRPr="009A510B" w:rsidRDefault="009A510B" w:rsidP="00D03AC2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    Из других пасхальных забав выделяются </w:t>
      </w:r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качели</w:t>
      </w:r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, а также молодежные хороводы. Обязательным для пасхальных праздников было </w:t>
      </w:r>
      <w:proofErr w:type="spellStart"/>
      <w:r w:rsidRPr="009A510B">
        <w:rPr>
          <w:rFonts w:ascii="Times-Roman" w:hAnsi="Times-Roman" w:cs="Times-Roman"/>
          <w:color w:val="00000A"/>
          <w:sz w:val="28"/>
          <w:szCs w:val="28"/>
          <w:u w:color="00000A"/>
        </w:rPr>
        <w:t>гостевание</w:t>
      </w:r>
      <w:proofErr w:type="spellEnd"/>
      <w:r w:rsidRPr="009A510B">
        <w:rPr>
          <w:rFonts w:ascii="Times-Roman" w:hAnsi="Times-Roman" w:cs="Times-Roman"/>
          <w:sz w:val="28"/>
          <w:szCs w:val="28"/>
          <w:u w:color="00000A"/>
        </w:rPr>
        <w:t xml:space="preserve"> — взаимные посещения близких родственников.</w:t>
      </w:r>
    </w:p>
    <w:p w:rsidR="009A510B" w:rsidRPr="009A510B" w:rsidRDefault="009A510B" w:rsidP="009A510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u w:color="00000A"/>
        </w:rPr>
      </w:pPr>
    </w:p>
    <w:p w:rsidR="009A510B" w:rsidRPr="002F7BFD" w:rsidRDefault="002F7BFD" w:rsidP="002F7BFD">
      <w:pPr>
        <w:widowControl w:val="0"/>
        <w:autoSpaceDE w:val="0"/>
        <w:autoSpaceDN w:val="0"/>
        <w:adjustRightInd w:val="0"/>
        <w:rPr>
          <w:rFonts w:cs="TimesNewRomanPSMT"/>
          <w:b/>
          <w:sz w:val="28"/>
          <w:szCs w:val="28"/>
          <w:u w:color="00000A"/>
        </w:rPr>
      </w:pPr>
      <w:r w:rsidRPr="002F7BFD">
        <w:rPr>
          <w:rFonts w:cs="TimesNewRomanPSMT"/>
          <w:b/>
          <w:sz w:val="28"/>
          <w:szCs w:val="28"/>
          <w:u w:color="00000A"/>
        </w:rPr>
        <w:t>Приложение 2</w:t>
      </w:r>
    </w:p>
    <w:p w:rsidR="009A510B" w:rsidRDefault="009A510B" w:rsidP="009A510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u w:color="00000A"/>
        </w:rPr>
      </w:pP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8"/>
          <w:szCs w:val="28"/>
          <w:u w:color="00000A"/>
        </w:rPr>
      </w:pPr>
      <w:r>
        <w:rPr>
          <w:rFonts w:ascii="Times-Roman" w:hAnsi="Times-Roman" w:cs="Times-Roman"/>
          <w:b/>
          <w:bCs/>
          <w:sz w:val="28"/>
          <w:szCs w:val="28"/>
          <w:u w:color="00000A"/>
        </w:rPr>
        <w:t>Пасхальные игры:</w:t>
      </w:r>
    </w:p>
    <w:p w:rsidR="002F7BFD" w:rsidRDefault="002F7BFD" w:rsidP="002F7BFD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8"/>
          <w:szCs w:val="28"/>
          <w:u w:color="00000A"/>
        </w:rPr>
      </w:pPr>
      <w:r>
        <w:rPr>
          <w:rFonts w:ascii="Times-Roman" w:hAnsi="Times-Roman" w:cs="Times-Roman"/>
          <w:b/>
          <w:bCs/>
          <w:sz w:val="28"/>
          <w:szCs w:val="28"/>
          <w:u w:color="00000A"/>
        </w:rPr>
        <w:t>Игра «Не урони яйцо».</w:t>
      </w:r>
    </w:p>
    <w:p w:rsidR="002F7BFD" w:rsidRDefault="002F7BFD" w:rsidP="002F7BFD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>Дети встают в две колонки, у каждого свое пасхальное яйцо. Первому участнику дают ложку, на которую надо положить яйцо. Дети должны нести яйцо на ложке, обойти стул,  вернуться и отдать ложку следующему. Чья команда справится первая и не разобьет яйцо, тот и победил.</w:t>
      </w:r>
    </w:p>
    <w:p w:rsidR="002F7BFD" w:rsidRDefault="002F7BFD" w:rsidP="002F7BFD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</w:p>
    <w:p w:rsidR="002F7BFD" w:rsidRDefault="002F7BFD" w:rsidP="002F7BFD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8"/>
          <w:szCs w:val="28"/>
          <w:u w:color="00000A"/>
        </w:rPr>
      </w:pPr>
      <w:r>
        <w:rPr>
          <w:rFonts w:ascii="Times-Roman" w:hAnsi="Times-Roman" w:cs="Times-Roman"/>
          <w:b/>
          <w:bCs/>
          <w:sz w:val="28"/>
          <w:szCs w:val="28"/>
          <w:u w:color="00000A"/>
        </w:rPr>
        <w:t>Игра «У кого дальше укатится?»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>Дети встают парами,</w:t>
      </w:r>
      <w:r>
        <w:rPr>
          <w:rFonts w:ascii="Times-Roman" w:hAnsi="Times-Roman" w:cs="Times-Roman"/>
          <w:b/>
          <w:bCs/>
          <w:sz w:val="28"/>
          <w:szCs w:val="28"/>
          <w:u w:color="00000A"/>
        </w:rPr>
        <w:t xml:space="preserve"> </w:t>
      </w:r>
      <w:r>
        <w:rPr>
          <w:rFonts w:ascii="Times-Roman" w:hAnsi="Times-Roman" w:cs="Times-Roman"/>
          <w:sz w:val="28"/>
          <w:szCs w:val="28"/>
          <w:u w:color="00000A"/>
        </w:rPr>
        <w:t>у каждого яйцо. Дети должны прокатить яйцо по горке так, чтобы оно не разбилось и укатилось дальше соперника.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</w:p>
    <w:p w:rsidR="002F7BFD" w:rsidRDefault="002F7BFD" w:rsidP="002F7BFD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8"/>
          <w:szCs w:val="28"/>
          <w:u w:color="00000A"/>
        </w:rPr>
      </w:pPr>
      <w:r>
        <w:rPr>
          <w:rFonts w:ascii="Times-Roman" w:hAnsi="Times-Roman" w:cs="Times-Roman"/>
          <w:b/>
          <w:bCs/>
          <w:sz w:val="28"/>
          <w:szCs w:val="28"/>
          <w:u w:color="00000A"/>
        </w:rPr>
        <w:t>Игра «Верба хлест».</w:t>
      </w:r>
    </w:p>
    <w:p w:rsidR="002F7BFD" w:rsidRDefault="002F7BFD" w:rsidP="002F7BFD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 xml:space="preserve">Дети стоят в кругу, водящий стоит за кругом с веточкой вербы. Водящий ходит вокруг круга и ударяет каждого по спине веточкой вербы, все приговаривают: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 xml:space="preserve">     Верба хлест бьет до слез,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 xml:space="preserve">     Верба бела бьет за дело,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 xml:space="preserve">     Верба синя бьет не сильно,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t xml:space="preserve">     Верба красна бьет напрасно.</w:t>
      </w:r>
    </w:p>
    <w:p w:rsidR="00252BE3" w:rsidRDefault="00252BE3" w:rsidP="002F7BFD">
      <w:pPr>
        <w:widowControl w:val="0"/>
        <w:autoSpaceDE w:val="0"/>
        <w:autoSpaceDN w:val="0"/>
        <w:adjustRightInd w:val="0"/>
        <w:rPr>
          <w:rFonts w:cs="Times-Roman"/>
          <w:sz w:val="28"/>
          <w:szCs w:val="28"/>
          <w:u w:color="00000A"/>
        </w:rPr>
      </w:pP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  <w:r>
        <w:rPr>
          <w:rFonts w:ascii="Times-Roman" w:hAnsi="Times-Roman" w:cs="Times-Roman"/>
          <w:sz w:val="28"/>
          <w:szCs w:val="28"/>
          <w:u w:color="00000A"/>
        </w:rPr>
        <w:lastRenderedPageBreak/>
        <w:t>Кого последним коснулись вербой, выходит из круга  и встает спиной к водящему. После слов «Раз, два, три беги», они бегут вокруг круга. Кто первый поднимает вербу, тот становится водящим.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8"/>
          <w:szCs w:val="28"/>
          <w:u w:color="00000A"/>
        </w:rPr>
      </w:pPr>
    </w:p>
    <w:p w:rsidR="002F7BFD" w:rsidRDefault="002F7BFD" w:rsidP="002F7BFD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8"/>
          <w:szCs w:val="28"/>
          <w:u w:color="00000A"/>
        </w:rPr>
      </w:pPr>
      <w:r>
        <w:rPr>
          <w:rFonts w:ascii="Times-Roman" w:hAnsi="Times-Roman" w:cs="Times-Roman"/>
          <w:b/>
          <w:bCs/>
          <w:sz w:val="28"/>
          <w:szCs w:val="28"/>
          <w:u w:color="00000A"/>
        </w:rPr>
        <w:t>Игра «Горелки».</w:t>
      </w:r>
    </w:p>
    <w:p w:rsidR="002F7BFD" w:rsidRDefault="002F7BFD" w:rsidP="002F7BFD">
      <w:pPr>
        <w:widowControl w:val="0"/>
        <w:autoSpaceDE w:val="0"/>
        <w:autoSpaceDN w:val="0"/>
        <w:adjustRightInd w:val="0"/>
        <w:spacing w:before="100" w:after="10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Играющие встают парами друг за другом. Впереди всех на расстоянии двух шагов стоит водящий — горелка. Играющие нараспев говорят слова: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Гори-гори ясно,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Чтобы не погасло.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Стой подоле,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Гляди на поле,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Едут там трубачи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Да едят калачи.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Погляди на небо: </w:t>
      </w:r>
    </w:p>
    <w:p w:rsidR="002F7BFD" w:rsidRDefault="002F7BFD" w:rsidP="002F7BF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color="00000A"/>
        </w:rPr>
      </w:pPr>
      <w:r>
        <w:rPr>
          <w:rFonts w:ascii="TimesNewRomanPSMT" w:hAnsi="TimesNewRomanPSMT" w:cs="TimesNewRomanPSMT"/>
          <w:sz w:val="28"/>
          <w:szCs w:val="28"/>
          <w:u w:color="00000A"/>
        </w:rPr>
        <w:t xml:space="preserve">Звезды горят, </w:t>
      </w:r>
    </w:p>
    <w:p w:rsidR="009A510B" w:rsidRDefault="009A510B" w:rsidP="002F7BFD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u w:color="00000A"/>
        </w:rPr>
      </w:pPr>
    </w:p>
    <w:p w:rsidR="00480BF5" w:rsidRDefault="00480BF5" w:rsidP="00ED672C">
      <w:pPr>
        <w:widowControl w:val="0"/>
        <w:autoSpaceDE w:val="0"/>
        <w:autoSpaceDN w:val="0"/>
        <w:adjustRightInd w:val="0"/>
        <w:rPr>
          <w:rFonts w:cs="TimesNewRomanPSMT"/>
          <w:b/>
          <w:sz w:val="28"/>
          <w:szCs w:val="28"/>
          <w:u w:color="00000A"/>
        </w:rPr>
      </w:pPr>
    </w:p>
    <w:p w:rsidR="00ED672C" w:rsidRDefault="002F7BFD" w:rsidP="00ED672C">
      <w:pPr>
        <w:widowControl w:val="0"/>
        <w:autoSpaceDE w:val="0"/>
        <w:autoSpaceDN w:val="0"/>
        <w:adjustRightInd w:val="0"/>
        <w:rPr>
          <w:rFonts w:cs="TimesNewRomanPSMT"/>
          <w:b/>
          <w:sz w:val="28"/>
          <w:szCs w:val="28"/>
          <w:u w:color="00000A"/>
        </w:rPr>
      </w:pPr>
      <w:r w:rsidRPr="002F7BFD">
        <w:rPr>
          <w:rFonts w:cs="TimesNewRomanPSMT"/>
          <w:b/>
          <w:sz w:val="28"/>
          <w:szCs w:val="28"/>
          <w:u w:color="00000A"/>
        </w:rPr>
        <w:t xml:space="preserve">Приложение </w:t>
      </w:r>
      <w:r w:rsidR="00FA4AAB">
        <w:rPr>
          <w:rFonts w:cs="TimesNewRomanPSMT"/>
          <w:b/>
          <w:sz w:val="28"/>
          <w:szCs w:val="28"/>
          <w:u w:color="00000A"/>
        </w:rPr>
        <w:t>3</w:t>
      </w:r>
    </w:p>
    <w:p w:rsidR="005346BF" w:rsidRDefault="005346BF" w:rsidP="00AC4A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СВЕТЛЫЙ ПРАЗДНИК ПАСХИ.</w:t>
      </w:r>
    </w:p>
    <w:p w:rsidR="00AC4A38" w:rsidRPr="000677C7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7C7">
        <w:rPr>
          <w:bCs/>
          <w:sz w:val="28"/>
          <w:szCs w:val="28"/>
        </w:rPr>
        <w:t>Сценарий утренника для детей младшего школьного возраста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060D" w:rsidRDefault="00AC4A38" w:rsidP="00AC4A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77C7">
        <w:rPr>
          <w:b/>
          <w:bCs/>
        </w:rPr>
        <w:t>ВЕДУЩАЯ</w:t>
      </w:r>
      <w:r w:rsidRPr="00ED672C">
        <w:rPr>
          <w:b/>
          <w:bCs/>
          <w:sz w:val="28"/>
          <w:szCs w:val="28"/>
        </w:rPr>
        <w:t xml:space="preserve">: </w:t>
      </w:r>
    </w:p>
    <w:p w:rsidR="00AC4A38" w:rsidRDefault="00AC4A38" w:rsidP="00B10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672C">
        <w:rPr>
          <w:sz w:val="28"/>
          <w:szCs w:val="28"/>
        </w:rPr>
        <w:t>Дорогие дети, сегодня весь православный на­род торжествует, отмечая замечательный праздник - Светлое Христово Воскресенье. Этот Великий День приходит к нам ярким солнышко</w:t>
      </w:r>
      <w:r w:rsidR="00B1060D">
        <w:rPr>
          <w:sz w:val="28"/>
          <w:szCs w:val="28"/>
        </w:rPr>
        <w:t>м, чистым дождичком, светлой ра</w:t>
      </w:r>
      <w:r w:rsidRPr="00ED672C">
        <w:rPr>
          <w:sz w:val="28"/>
          <w:szCs w:val="28"/>
        </w:rPr>
        <w:t xml:space="preserve">достью, надеждой и верой в силу добра и любви. Из века в век приходит он к людям с зеленой </w:t>
      </w:r>
      <w:proofErr w:type="spellStart"/>
      <w:r w:rsidRPr="00ED672C">
        <w:rPr>
          <w:sz w:val="28"/>
          <w:szCs w:val="28"/>
        </w:rPr>
        <w:t>вербочкой</w:t>
      </w:r>
      <w:proofErr w:type="spellEnd"/>
      <w:r w:rsidRPr="00ED672C">
        <w:rPr>
          <w:sz w:val="28"/>
          <w:szCs w:val="28"/>
        </w:rPr>
        <w:t>, ароматным куличом и краше</w:t>
      </w:r>
      <w:r w:rsidR="00B1060D">
        <w:rPr>
          <w:sz w:val="28"/>
          <w:szCs w:val="28"/>
        </w:rPr>
        <w:t>ными яичками, которые символизи</w:t>
      </w:r>
      <w:r w:rsidRPr="00ED672C">
        <w:rPr>
          <w:sz w:val="28"/>
          <w:szCs w:val="28"/>
        </w:rPr>
        <w:t>руют чуд</w:t>
      </w:r>
      <w:r w:rsidR="00B1060D">
        <w:rPr>
          <w:sz w:val="28"/>
          <w:szCs w:val="28"/>
        </w:rPr>
        <w:t>о воскресения Сына Господа наше</w:t>
      </w:r>
      <w:r w:rsidRPr="00ED672C">
        <w:rPr>
          <w:sz w:val="28"/>
          <w:szCs w:val="28"/>
        </w:rPr>
        <w:t>го Иисуса Христа.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Светлый праздник Пасхи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нам пришел он вновь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Подарил он счастье,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Веру и любовь.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Он приходит к людям 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раз в году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земля ликует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Каждую весну.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Счастливы все люди,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Слышен звонкий  смех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Пасха – праздник  светлый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Радостный для всех.</w:t>
      </w:r>
    </w:p>
    <w:p w:rsidR="00B1060D" w:rsidRPr="00FA4AAB" w:rsidRDefault="00B1060D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Сегодня просыпается земля,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И тайной одеваются поля,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Весна идет, она полна чудес!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Христос воскрес! Воистину воскрес!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Природа нежным трепетом полна,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И птицы вьются в синеве небес.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Нарушена сегодня тишина: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Христос воскрес! Воистину воскрес!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Шумит теперь зеленая трава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Ей вторит старый, полон тайны, лес.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И ветер шепчет нежные слова: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“Христос воскрес! Воистину воскрес!”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  <w:r>
        <w:rPr>
          <w:rFonts w:cs="HelveticaNeue"/>
          <w:sz w:val="28"/>
          <w:szCs w:val="28"/>
        </w:rPr>
        <w:t>Пасхальным счастьем сердце переполнено.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  <w:r>
        <w:rPr>
          <w:rFonts w:cs="HelveticaNeue"/>
          <w:sz w:val="28"/>
          <w:szCs w:val="28"/>
        </w:rPr>
        <w:t>Льётся к людям оно через край.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  <w:r>
        <w:rPr>
          <w:rFonts w:cs="HelveticaNeue"/>
          <w:sz w:val="28"/>
          <w:szCs w:val="28"/>
        </w:rPr>
        <w:t>Ты сегодня нам, щедрый наш Господи,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HelveticaNeue"/>
          <w:sz w:val="28"/>
          <w:szCs w:val="28"/>
        </w:rPr>
      </w:pPr>
      <w:r>
        <w:rPr>
          <w:rFonts w:cs="HelveticaNeue"/>
          <w:sz w:val="28"/>
          <w:szCs w:val="28"/>
        </w:rPr>
        <w:t>На земле подарил чудный рай.</w:t>
      </w:r>
    </w:p>
    <w:p w:rsidR="00B1060D" w:rsidRPr="00B1060D" w:rsidRDefault="00B1060D" w:rsidP="00AC4A38">
      <w:pPr>
        <w:widowControl w:val="0"/>
        <w:autoSpaceDE w:val="0"/>
        <w:autoSpaceDN w:val="0"/>
        <w:adjustRightInd w:val="0"/>
        <w:rPr>
          <w:rFonts w:cs="Times-Roman"/>
          <w:b/>
          <w:bCs/>
          <w:sz w:val="36"/>
          <w:szCs w:val="36"/>
        </w:rPr>
      </w:pPr>
    </w:p>
    <w:p w:rsidR="00AC4A38" w:rsidRDefault="00B1060D" w:rsidP="00AC4A38">
      <w:pPr>
        <w:widowControl w:val="0"/>
        <w:autoSpaceDE w:val="0"/>
        <w:autoSpaceDN w:val="0"/>
        <w:adjustRightInd w:val="0"/>
        <w:rPr>
          <w:rFonts w:cs="Times-Roman"/>
          <w:bCs/>
          <w:sz w:val="28"/>
          <w:szCs w:val="28"/>
        </w:rPr>
      </w:pPr>
      <w:r w:rsidRPr="00B1060D">
        <w:rPr>
          <w:rFonts w:cs="Times-Roman"/>
          <w:bCs/>
          <w:sz w:val="28"/>
          <w:szCs w:val="28"/>
        </w:rPr>
        <w:t>Всем</w:t>
      </w:r>
      <w:r>
        <w:rPr>
          <w:rFonts w:cs="Times-Roman"/>
          <w:bCs/>
          <w:sz w:val="28"/>
          <w:szCs w:val="28"/>
        </w:rPr>
        <w:t xml:space="preserve"> об этом счастье пасхальном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Times-Roman"/>
          <w:bCs/>
          <w:sz w:val="28"/>
          <w:szCs w:val="28"/>
        </w:rPr>
      </w:pPr>
      <w:r>
        <w:rPr>
          <w:rFonts w:cs="Times-Roman"/>
          <w:bCs/>
          <w:sz w:val="28"/>
          <w:szCs w:val="28"/>
        </w:rPr>
        <w:t>Можно было бы много сказать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Times-Roman"/>
          <w:bCs/>
          <w:sz w:val="28"/>
          <w:szCs w:val="28"/>
        </w:rPr>
      </w:pPr>
      <w:r>
        <w:rPr>
          <w:rFonts w:cs="Times-Roman"/>
          <w:bCs/>
          <w:sz w:val="28"/>
          <w:szCs w:val="28"/>
        </w:rPr>
        <w:t xml:space="preserve">Но сегодня в праздник чудесный </w:t>
      </w:r>
    </w:p>
    <w:p w:rsidR="00B1060D" w:rsidRDefault="00B1060D" w:rsidP="00AC4A38">
      <w:pPr>
        <w:widowControl w:val="0"/>
        <w:autoSpaceDE w:val="0"/>
        <w:autoSpaceDN w:val="0"/>
        <w:adjustRightInd w:val="0"/>
        <w:rPr>
          <w:rFonts w:cs="Times-Roman"/>
          <w:bCs/>
          <w:sz w:val="28"/>
          <w:szCs w:val="28"/>
        </w:rPr>
      </w:pPr>
      <w:r>
        <w:rPr>
          <w:rFonts w:cs="Times-Roman"/>
          <w:bCs/>
          <w:sz w:val="28"/>
          <w:szCs w:val="28"/>
        </w:rPr>
        <w:t>Сказку хочется вам показать</w:t>
      </w:r>
    </w:p>
    <w:p w:rsidR="00B1060D" w:rsidRPr="00B1060D" w:rsidRDefault="00B1060D" w:rsidP="00AC4A38">
      <w:pPr>
        <w:widowControl w:val="0"/>
        <w:autoSpaceDE w:val="0"/>
        <w:autoSpaceDN w:val="0"/>
        <w:adjustRightInd w:val="0"/>
        <w:rPr>
          <w:rFonts w:cs="Times-Roman"/>
          <w:bCs/>
          <w:sz w:val="28"/>
          <w:szCs w:val="28"/>
        </w:rPr>
      </w:pPr>
    </w:p>
    <w:p w:rsidR="00ED672C" w:rsidRPr="00ED672C" w:rsidRDefault="00ED672C" w:rsidP="00ED672C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ПАСХАЛЬНЫЙ КОЛОБОК (по мотивам сказки </w:t>
      </w:r>
      <w:proofErr w:type="spellStart"/>
      <w:r w:rsidRPr="00ED672C">
        <w:rPr>
          <w:b/>
          <w:bCs/>
          <w:sz w:val="28"/>
          <w:szCs w:val="28"/>
        </w:rPr>
        <w:t>прот</w:t>
      </w:r>
      <w:proofErr w:type="spellEnd"/>
      <w:r w:rsidRPr="00ED672C">
        <w:rPr>
          <w:b/>
          <w:bCs/>
          <w:sz w:val="28"/>
          <w:szCs w:val="28"/>
        </w:rPr>
        <w:t>. Константина Островского)</w:t>
      </w:r>
    </w:p>
    <w:p w:rsidR="00ED672C" w:rsidRPr="00ED672C" w:rsidRDefault="00ED672C" w:rsidP="00BE06B0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  <w:r w:rsidRPr="00ED672C">
        <w:rPr>
          <w:sz w:val="28"/>
          <w:szCs w:val="28"/>
        </w:rPr>
        <w:t>Действующие лица</w:t>
      </w:r>
      <w:r>
        <w:rPr>
          <w:sz w:val="28"/>
          <w:szCs w:val="28"/>
        </w:rPr>
        <w:t xml:space="preserve">:                                                                                                     </w:t>
      </w:r>
      <w:r w:rsidRPr="00ED672C">
        <w:rPr>
          <w:sz w:val="28"/>
          <w:szCs w:val="28"/>
        </w:rPr>
        <w:t>1. 1-й ведущий</w:t>
      </w:r>
      <w:r>
        <w:rPr>
          <w:sz w:val="28"/>
          <w:szCs w:val="28"/>
        </w:rPr>
        <w:t xml:space="preserve">    </w:t>
      </w:r>
      <w:r w:rsidRPr="00ED672C">
        <w:rPr>
          <w:sz w:val="28"/>
          <w:szCs w:val="28"/>
        </w:rPr>
        <w:t>2. 2-й ведущий</w:t>
      </w:r>
      <w:r>
        <w:rPr>
          <w:sz w:val="28"/>
          <w:szCs w:val="28"/>
        </w:rPr>
        <w:t xml:space="preserve">        </w:t>
      </w:r>
      <w:r w:rsidRPr="00ED672C">
        <w:rPr>
          <w:sz w:val="28"/>
          <w:szCs w:val="28"/>
        </w:rPr>
        <w:t>3. Дед</w:t>
      </w:r>
      <w:r>
        <w:rPr>
          <w:sz w:val="28"/>
          <w:szCs w:val="28"/>
        </w:rPr>
        <w:t xml:space="preserve">           </w:t>
      </w:r>
      <w:r w:rsidRPr="00ED672C">
        <w:rPr>
          <w:sz w:val="28"/>
          <w:szCs w:val="28"/>
        </w:rPr>
        <w:t>4. Баба</w:t>
      </w:r>
      <w:r>
        <w:rPr>
          <w:sz w:val="28"/>
          <w:szCs w:val="28"/>
        </w:rPr>
        <w:t xml:space="preserve">        </w:t>
      </w:r>
      <w:r w:rsidRPr="00ED672C">
        <w:rPr>
          <w:sz w:val="28"/>
          <w:szCs w:val="28"/>
        </w:rPr>
        <w:t>5. Колобок</w:t>
      </w:r>
      <w:r w:rsidR="00BE06B0">
        <w:rPr>
          <w:sz w:val="28"/>
          <w:szCs w:val="28"/>
        </w:rPr>
        <w:t xml:space="preserve">        </w:t>
      </w:r>
      <w:r w:rsidRPr="00ED672C">
        <w:rPr>
          <w:sz w:val="28"/>
          <w:szCs w:val="28"/>
        </w:rPr>
        <w:t>6. Волк</w:t>
      </w:r>
      <w:r w:rsidR="00BE06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D672C">
        <w:rPr>
          <w:sz w:val="28"/>
          <w:szCs w:val="28"/>
        </w:rPr>
        <w:t>7. Лиса</w:t>
      </w:r>
      <w:r w:rsidR="00BE06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D672C">
        <w:rPr>
          <w:sz w:val="28"/>
          <w:szCs w:val="28"/>
        </w:rPr>
        <w:t>8. Медведь</w:t>
      </w:r>
      <w:r>
        <w:rPr>
          <w:sz w:val="28"/>
          <w:szCs w:val="28"/>
        </w:rPr>
        <w:t xml:space="preserve">     </w:t>
      </w:r>
      <w:r w:rsidR="00BE06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D672C">
        <w:rPr>
          <w:sz w:val="28"/>
          <w:szCs w:val="28"/>
        </w:rPr>
        <w:t>9. Зайчик</w:t>
      </w:r>
      <w:r w:rsidR="00BE06B0">
        <w:rPr>
          <w:sz w:val="28"/>
          <w:szCs w:val="28"/>
        </w:rPr>
        <w:t xml:space="preserve">            </w:t>
      </w:r>
      <w:r w:rsidRPr="00ED672C">
        <w:rPr>
          <w:sz w:val="28"/>
          <w:szCs w:val="28"/>
        </w:rPr>
        <w:t>10. Батюшка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1</w:t>
      </w:r>
      <w:r w:rsidR="00BE06B0">
        <w:t xml:space="preserve">                    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Жили-были бедные дед и баба.</w:t>
      </w:r>
      <w:r w:rsidR="009E5AA9">
        <w:rPr>
          <w:sz w:val="28"/>
          <w:szCs w:val="28"/>
        </w:rPr>
        <w:t xml:space="preserve">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Очень бедные.</w:t>
      </w:r>
      <w:r w:rsidR="009E5AA9">
        <w:rPr>
          <w:sz w:val="28"/>
          <w:szCs w:val="28"/>
        </w:rPr>
        <w:t xml:space="preserve">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У них не было курочки-рябы.</w:t>
      </w:r>
      <w:r w:rsidR="009E5AA9">
        <w:rPr>
          <w:sz w:val="28"/>
          <w:szCs w:val="28"/>
        </w:rPr>
        <w:t xml:space="preserve">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Ох, не было!</w:t>
      </w:r>
      <w:r w:rsidR="009E5AA9">
        <w:rPr>
          <w:sz w:val="28"/>
          <w:szCs w:val="28"/>
        </w:rPr>
        <w:t xml:space="preserve">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Она не снесла им яичка.</w:t>
      </w:r>
      <w:r w:rsidR="009E5AA9">
        <w:rPr>
          <w:sz w:val="28"/>
          <w:szCs w:val="28"/>
        </w:rPr>
        <w:t xml:space="preserve">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И не могли они испечь пасхального куличика!</w:t>
      </w:r>
      <w:r w:rsidR="00BE06B0">
        <w:t xml:space="preserve">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Дед бабе и говорит…</w:t>
      </w:r>
      <w:r w:rsidR="009E5AA9">
        <w:rPr>
          <w:sz w:val="28"/>
          <w:szCs w:val="28"/>
        </w:rPr>
        <w:t xml:space="preserve">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Дед </w:t>
      </w:r>
      <w:r w:rsidRPr="00ED672C">
        <w:rPr>
          <w:sz w:val="28"/>
          <w:szCs w:val="28"/>
        </w:rPr>
        <w:t>Чем же, милая, нам на Пасху разговеться-то?</w:t>
      </w:r>
      <w:r w:rsidR="009E5AA9">
        <w:rPr>
          <w:sz w:val="28"/>
          <w:szCs w:val="28"/>
        </w:rPr>
        <w:t xml:space="preserve">                                                   </w:t>
      </w:r>
      <w:r w:rsidRPr="00ED672C">
        <w:rPr>
          <w:b/>
          <w:bCs/>
          <w:sz w:val="28"/>
          <w:szCs w:val="28"/>
        </w:rPr>
        <w:t xml:space="preserve">Баба </w:t>
      </w:r>
      <w:r w:rsidRPr="00ED672C">
        <w:rPr>
          <w:sz w:val="28"/>
          <w:szCs w:val="28"/>
        </w:rPr>
        <w:t xml:space="preserve">Ох, уж и не знаю, </w:t>
      </w:r>
      <w:proofErr w:type="spellStart"/>
      <w:r w:rsidRPr="00ED672C">
        <w:rPr>
          <w:sz w:val="28"/>
          <w:szCs w:val="28"/>
        </w:rPr>
        <w:t>милай</w:t>
      </w:r>
      <w:proofErr w:type="spellEnd"/>
      <w:r w:rsidRPr="00ED672C">
        <w:rPr>
          <w:sz w:val="28"/>
          <w:szCs w:val="28"/>
        </w:rPr>
        <w:t>. Ведь мука у нас давно уже кончилась.</w:t>
      </w:r>
      <w:r w:rsidR="009E5AA9">
        <w:rPr>
          <w:sz w:val="28"/>
          <w:szCs w:val="28"/>
        </w:rPr>
        <w:t xml:space="preserve">                                </w:t>
      </w:r>
      <w:r w:rsidRPr="00ED672C">
        <w:rPr>
          <w:b/>
          <w:bCs/>
          <w:sz w:val="28"/>
          <w:szCs w:val="28"/>
        </w:rPr>
        <w:t xml:space="preserve">Дед </w:t>
      </w:r>
      <w:r w:rsidRPr="00ED672C">
        <w:rPr>
          <w:sz w:val="28"/>
          <w:szCs w:val="28"/>
        </w:rPr>
        <w:t>Давай, баба, не будем унывать, а помолимся Богу, да по амбару пометем, по сусекам поскребем; может, хоть на колобок наскребется.</w:t>
      </w:r>
      <w:r w:rsidR="009E5AA9">
        <w:rPr>
          <w:sz w:val="28"/>
          <w:szCs w:val="28"/>
        </w:rPr>
        <w:t xml:space="preserve">                                 </w:t>
      </w:r>
      <w:r w:rsidRPr="00ED672C">
        <w:rPr>
          <w:b/>
          <w:bCs/>
          <w:sz w:val="28"/>
          <w:szCs w:val="28"/>
        </w:rPr>
        <w:lastRenderedPageBreak/>
        <w:t xml:space="preserve">1-й ведущий </w:t>
      </w:r>
      <w:r w:rsidRPr="00ED672C">
        <w:rPr>
          <w:sz w:val="28"/>
          <w:szCs w:val="28"/>
        </w:rPr>
        <w:t xml:space="preserve">Так они и сделали: по амбару помели, по сусекам поскребли, мучицу на воде замесили, </w:t>
      </w:r>
      <w:proofErr w:type="spellStart"/>
      <w:r w:rsidRPr="00ED672C">
        <w:rPr>
          <w:sz w:val="28"/>
          <w:szCs w:val="28"/>
        </w:rPr>
        <w:t>слезицей</w:t>
      </w:r>
      <w:proofErr w:type="spellEnd"/>
      <w:r w:rsidRPr="00ED672C">
        <w:rPr>
          <w:sz w:val="28"/>
          <w:szCs w:val="28"/>
        </w:rPr>
        <w:t xml:space="preserve"> посолили.­</w:t>
      </w:r>
      <w:r w:rsidR="009E5AA9">
        <w:rPr>
          <w:sz w:val="28"/>
          <w:szCs w:val="28"/>
        </w:rPr>
        <w:t xml:space="preserve">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Бога поблагодарили.</w:t>
      </w:r>
      <w:r w:rsidR="009E5AA9">
        <w:rPr>
          <w:sz w:val="28"/>
          <w:szCs w:val="28"/>
        </w:rPr>
        <w:t xml:space="preserve">                                                                            </w:t>
      </w:r>
      <w:r w:rsidR="00BE06B0">
        <w:rPr>
          <w:b/>
          <w:bCs/>
          <w:sz w:val="28"/>
          <w:szCs w:val="28"/>
        </w:rPr>
        <w:t>1-й в.</w:t>
      </w:r>
      <w:r w:rsidRPr="00ED672C">
        <w:rPr>
          <w:b/>
          <w:bCs/>
          <w:sz w:val="28"/>
          <w:szCs w:val="28"/>
        </w:rPr>
        <w:t xml:space="preserve"> </w:t>
      </w:r>
      <w:r w:rsidRPr="00ED672C">
        <w:rPr>
          <w:sz w:val="28"/>
          <w:szCs w:val="28"/>
        </w:rPr>
        <w:t>Испекли постный колобок и на окно положили, до утра простынуть.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А на утро проснулся Колобок раньше всех.</w:t>
      </w:r>
      <w:r w:rsidR="009E5AA9">
        <w:rPr>
          <w:sz w:val="28"/>
          <w:szCs w:val="28"/>
        </w:rPr>
        <w:t xml:space="preserve">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Что-то дедушки и бабушки не слышно. Спят, поди. Намаялись со мной вчера, даже службу проспали. Покачусь-ка я в церковь, пока они спят, окроплюсь у батюшки святой водой, хоть этим старичков утешу.­</w:t>
      </w:r>
      <w:r w:rsidR="009E5AA9">
        <w:rPr>
          <w:sz w:val="28"/>
          <w:szCs w:val="28"/>
        </w:rPr>
        <w:t xml:space="preserve">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Соскочил колобок с подоконника на землю и — айда в церковь! Да не по дороге, а прямиком через лес. Навстречу ему волк.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2</w:t>
      </w:r>
      <w:r w:rsidR="00BE06B0">
        <w:t xml:space="preserve">                     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Здравствуй, Колобок. Куда катишься?</w:t>
      </w:r>
      <w:r w:rsidR="0076019B">
        <w:rPr>
          <w:sz w:val="28"/>
          <w:szCs w:val="28"/>
        </w:rPr>
        <w:t xml:space="preserve">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Качусь в храм Божий, святой водичкой окропиться. А это что у тебя такое?</w:t>
      </w:r>
      <w:r>
        <w:rPr>
          <w:sz w:val="28"/>
          <w:szCs w:val="28"/>
        </w:rPr>
        <w:t xml:space="preserve"> </w:t>
      </w:r>
      <w:r w:rsidRPr="00ED672C">
        <w:rPr>
          <w:i/>
          <w:iCs/>
          <w:sz w:val="28"/>
          <w:szCs w:val="28"/>
        </w:rPr>
        <w:t>(Волк снимает наушники, дает Колобку послушать).</w:t>
      </w:r>
      <w:r w:rsidR="009E5AA9">
        <w:rPr>
          <w:sz w:val="28"/>
          <w:szCs w:val="28"/>
        </w:rPr>
        <w:t xml:space="preserve">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Что, не видишь — развлекаюсь я, музыку слушаю. Праздник ведь все-так</w:t>
      </w:r>
      <w:r w:rsidR="009E5AA9">
        <w:rPr>
          <w:sz w:val="28"/>
          <w:szCs w:val="28"/>
        </w:rPr>
        <w:t xml:space="preserve">и, Пасха! Можно и повеселиться.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Да ты что! Разве так Пасху празднуют?</w:t>
      </w:r>
      <w:r w:rsidR="009E5AA9">
        <w:rPr>
          <w:sz w:val="28"/>
          <w:szCs w:val="28"/>
        </w:rPr>
        <w:t xml:space="preserve">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А как празднуют?</w:t>
      </w:r>
      <w:r w:rsidR="009E5AA9">
        <w:rPr>
          <w:sz w:val="28"/>
          <w:szCs w:val="28"/>
        </w:rPr>
        <w:t xml:space="preserve">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Пойдем со мной, увидишь.</w:t>
      </w:r>
      <w:r w:rsidR="009E5AA9">
        <w:rPr>
          <w:sz w:val="28"/>
          <w:szCs w:val="28"/>
        </w:rPr>
        <w:t xml:space="preserve">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Ну, пойдем, уговорил.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3</w:t>
      </w:r>
      <w:r w:rsidR="00BE06B0">
        <w:t xml:space="preserve">                  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И пошли они по лесу вместе. А на встречу им лиса.</w:t>
      </w:r>
      <w:r w:rsidR="009E5AA9">
        <w:rPr>
          <w:sz w:val="28"/>
          <w:szCs w:val="28"/>
        </w:rPr>
        <w:t xml:space="preserve">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Далеко ли, мои сладенькие, направились?</w:t>
      </w:r>
      <w:r w:rsidR="009E5AA9">
        <w:rPr>
          <w:sz w:val="28"/>
          <w:szCs w:val="28"/>
        </w:rPr>
        <w:t xml:space="preserve">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Мы, Лисонька, в церк</w:t>
      </w:r>
      <w:r w:rsidR="009E5AA9">
        <w:rPr>
          <w:sz w:val="28"/>
          <w:szCs w:val="28"/>
        </w:rPr>
        <w:t>овь торопимся, я — святой водич</w:t>
      </w:r>
      <w:r w:rsidRPr="00ED672C">
        <w:rPr>
          <w:sz w:val="28"/>
          <w:szCs w:val="28"/>
        </w:rPr>
        <w:t>кой окропиться, а Волк</w:t>
      </w:r>
      <w:r w:rsidR="009E5AA9">
        <w:rPr>
          <w:sz w:val="28"/>
          <w:szCs w:val="28"/>
        </w:rPr>
        <w:t xml:space="preserve"> — музыку пасхальную послушать.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 xml:space="preserve">Я что-то глуховата </w:t>
      </w:r>
      <w:r w:rsidR="009E5AA9">
        <w:rPr>
          <w:sz w:val="28"/>
          <w:szCs w:val="28"/>
        </w:rPr>
        <w:t xml:space="preserve">стала, подойди ко мне, мой </w:t>
      </w:r>
      <w:proofErr w:type="spellStart"/>
      <w:r w:rsidR="009E5AA9">
        <w:rPr>
          <w:sz w:val="28"/>
          <w:szCs w:val="28"/>
        </w:rPr>
        <w:t>пост</w:t>
      </w:r>
      <w:r w:rsidRPr="00ED672C">
        <w:rPr>
          <w:sz w:val="28"/>
          <w:szCs w:val="28"/>
        </w:rPr>
        <w:t>ненький</w:t>
      </w:r>
      <w:proofErr w:type="spellEnd"/>
      <w:r w:rsidRPr="00ED672C">
        <w:rPr>
          <w:sz w:val="28"/>
          <w:szCs w:val="28"/>
        </w:rPr>
        <w:t>, поближе!</w:t>
      </w:r>
      <w:r w:rsidR="009E5AA9">
        <w:rPr>
          <w:sz w:val="28"/>
          <w:szCs w:val="28"/>
        </w:rPr>
        <w:t xml:space="preserve">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i/>
          <w:iCs/>
          <w:sz w:val="28"/>
          <w:szCs w:val="28"/>
        </w:rPr>
        <w:t>(громче)</w:t>
      </w:r>
      <w:r w:rsidRPr="00ED672C">
        <w:rPr>
          <w:sz w:val="28"/>
          <w:szCs w:val="28"/>
        </w:rPr>
        <w:t xml:space="preserve"> В храм мы идем, на службу праздничную.</w:t>
      </w:r>
      <w:r w:rsidR="009E5AA9">
        <w:rPr>
          <w:sz w:val="28"/>
          <w:szCs w:val="28"/>
        </w:rPr>
        <w:t xml:space="preserve">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Как же, как же, знаю — Пасха сегодня. Я вот тоже себе в честь праздничка наряд новый приобрела — буду по лесу щеголять. Пусть все завидуют!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Да что ты, Лисонька, разве так Пасху празднуют?</w:t>
      </w:r>
      <w:r w:rsidR="009E5AA9">
        <w:rPr>
          <w:sz w:val="28"/>
          <w:szCs w:val="28"/>
        </w:rPr>
        <w:t xml:space="preserve">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А как празднуют?</w:t>
      </w:r>
      <w:r w:rsidR="009E5AA9">
        <w:rPr>
          <w:sz w:val="28"/>
          <w:szCs w:val="28"/>
        </w:rPr>
        <w:t xml:space="preserve">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Пойдем с нами, увидишь.</w:t>
      </w:r>
      <w:r w:rsidR="009E5AA9">
        <w:rPr>
          <w:sz w:val="28"/>
          <w:szCs w:val="28"/>
        </w:rPr>
        <w:t xml:space="preserve">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Ну что ж, прогуляюсь.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4</w:t>
      </w:r>
      <w:r w:rsidR="00BE06B0">
        <w:t xml:space="preserve">                                                                                                                                        </w:t>
      </w:r>
      <w:r w:rsidR="00BE06B0">
        <w:rPr>
          <w:b/>
          <w:bCs/>
          <w:sz w:val="28"/>
          <w:szCs w:val="28"/>
        </w:rPr>
        <w:t>1-й в.</w:t>
      </w:r>
      <w:r w:rsidRPr="00ED672C">
        <w:rPr>
          <w:b/>
          <w:bCs/>
          <w:sz w:val="28"/>
          <w:szCs w:val="28"/>
        </w:rPr>
        <w:t xml:space="preserve"> </w:t>
      </w:r>
      <w:r w:rsidRPr="00ED672C">
        <w:rPr>
          <w:sz w:val="28"/>
          <w:szCs w:val="28"/>
        </w:rPr>
        <w:t>Пошли они по лесу втроем и вскоре встретили Мишку косолапого.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Медведь </w:t>
      </w:r>
      <w:r w:rsidRPr="00ED672C">
        <w:rPr>
          <w:i/>
          <w:iCs/>
          <w:sz w:val="28"/>
          <w:szCs w:val="28"/>
        </w:rPr>
        <w:t>(зевая, с подушкой в руках)</w:t>
      </w:r>
      <w:r w:rsidRPr="00ED672C">
        <w:rPr>
          <w:sz w:val="28"/>
          <w:szCs w:val="28"/>
        </w:rPr>
        <w:t xml:space="preserve"> Что шумите тут, спать мешаете?</w:t>
      </w:r>
      <w:r w:rsidR="009E5AA9">
        <w:rPr>
          <w:sz w:val="28"/>
          <w:szCs w:val="28"/>
        </w:rPr>
        <w:t xml:space="preserve">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Эх ты, косолапый! Все Рождество проспал, хочешь и Пасху в берлоге проваляться? Весна ведь уже!</w:t>
      </w:r>
      <w:r w:rsidR="009E5AA9">
        <w:rPr>
          <w:sz w:val="28"/>
          <w:szCs w:val="28"/>
        </w:rPr>
        <w:t xml:space="preserve">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Медведь </w:t>
      </w:r>
      <w:r w:rsidRPr="00ED672C">
        <w:rPr>
          <w:sz w:val="28"/>
          <w:szCs w:val="28"/>
        </w:rPr>
        <w:t>Пасха — это я знаю,</w:t>
      </w:r>
      <w:r w:rsidR="009E5AA9">
        <w:rPr>
          <w:sz w:val="28"/>
          <w:szCs w:val="28"/>
        </w:rPr>
        <w:t xml:space="preserve"> это я слышал. Так ведь в празд</w:t>
      </w:r>
      <w:r w:rsidRPr="00ED672C">
        <w:rPr>
          <w:sz w:val="28"/>
          <w:szCs w:val="28"/>
        </w:rPr>
        <w:t xml:space="preserve">ник нам и выходной дополнительный, чтобы поспать </w:t>
      </w:r>
      <w:r w:rsidRPr="00ED672C">
        <w:rPr>
          <w:i/>
          <w:iCs/>
          <w:sz w:val="28"/>
          <w:szCs w:val="28"/>
        </w:rPr>
        <w:t>(зевает)</w:t>
      </w:r>
      <w:r w:rsidRPr="00ED672C">
        <w:rPr>
          <w:sz w:val="28"/>
          <w:szCs w:val="28"/>
        </w:rPr>
        <w:t>. А то для чего он, праздник</w:t>
      </w:r>
      <w:r>
        <w:rPr>
          <w:sz w:val="28"/>
          <w:szCs w:val="28"/>
        </w:rPr>
        <w:t xml:space="preserve"> - </w:t>
      </w:r>
      <w:r w:rsidRPr="00ED672C">
        <w:rPr>
          <w:sz w:val="28"/>
          <w:szCs w:val="28"/>
        </w:rPr>
        <w:t>то?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lastRenderedPageBreak/>
        <w:t xml:space="preserve">Колобок </w:t>
      </w:r>
      <w:r w:rsidRPr="00ED672C">
        <w:rPr>
          <w:sz w:val="28"/>
          <w:szCs w:val="28"/>
        </w:rPr>
        <w:t>Что ты, Миша, разве Пасху так празднуют?</w:t>
      </w:r>
      <w:r w:rsidR="009E5AA9">
        <w:rPr>
          <w:sz w:val="28"/>
          <w:szCs w:val="28"/>
        </w:rPr>
        <w:t xml:space="preserve">                                         </w:t>
      </w:r>
      <w:r w:rsidRPr="00ED672C">
        <w:rPr>
          <w:b/>
          <w:bCs/>
          <w:sz w:val="28"/>
          <w:szCs w:val="28"/>
        </w:rPr>
        <w:t xml:space="preserve">Медведь </w:t>
      </w:r>
      <w:r w:rsidRPr="00ED672C">
        <w:rPr>
          <w:sz w:val="28"/>
          <w:szCs w:val="28"/>
        </w:rPr>
        <w:t>А как празднуют?</w:t>
      </w:r>
      <w:r w:rsidR="009E5AA9">
        <w:rPr>
          <w:sz w:val="28"/>
          <w:szCs w:val="28"/>
        </w:rPr>
        <w:t xml:space="preserve">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Пойдем с нами, увидишь — мы ведь в храм идем, на службу пасхальную.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Идут они вчетвером, беседуют. Вдруг навстречу им зайчонок.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5</w:t>
      </w:r>
      <w:r w:rsidR="00BE06B0">
        <w:t xml:space="preserve">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Здравствуй, Заинька. Что ты такой испуганный?</w:t>
      </w:r>
      <w:r w:rsidR="009E5AA9">
        <w:rPr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З</w:t>
      </w:r>
      <w:r w:rsidRPr="00ED672C">
        <w:rPr>
          <w:b/>
          <w:bCs/>
          <w:sz w:val="28"/>
          <w:szCs w:val="28"/>
        </w:rPr>
        <w:t xml:space="preserve">айчик </w:t>
      </w:r>
      <w:r w:rsidRPr="00ED672C">
        <w:rPr>
          <w:sz w:val="28"/>
          <w:szCs w:val="28"/>
        </w:rPr>
        <w:t>Да вот не пойму — что вокруг происходит? Почему торопятся все куда-то? Отчего колокола звонят так громко?</w:t>
      </w:r>
      <w:r w:rsidR="009E5AA9">
        <w:rPr>
          <w:sz w:val="28"/>
          <w:szCs w:val="28"/>
        </w:rPr>
        <w:t xml:space="preserve">      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А ты не знаешь разве, что Пасха сегодня?</w:t>
      </w:r>
      <w:r w:rsidR="009E5AA9">
        <w:rPr>
          <w:sz w:val="28"/>
          <w:szCs w:val="28"/>
        </w:rPr>
        <w:t xml:space="preserve">                                             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Я еще ничего не знаю, я только вчера родился.</w:t>
      </w:r>
      <w:r w:rsidR="009E5AA9">
        <w:rPr>
          <w:sz w:val="28"/>
          <w:szCs w:val="28"/>
        </w:rPr>
        <w:t xml:space="preserve">   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Ну, мы тебе сейчас объясним.</w:t>
      </w:r>
      <w:r w:rsidR="009E5AA9">
        <w:rPr>
          <w:sz w:val="28"/>
          <w:szCs w:val="28"/>
        </w:rPr>
        <w:t xml:space="preserve">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Все </w:t>
      </w:r>
      <w:r w:rsidRPr="00ED672C">
        <w:rPr>
          <w:i/>
          <w:iCs/>
          <w:sz w:val="28"/>
          <w:szCs w:val="28"/>
        </w:rPr>
        <w:t>(поют)</w:t>
      </w:r>
      <w:r>
        <w:rPr>
          <w:sz w:val="28"/>
          <w:szCs w:val="28"/>
        </w:rPr>
        <w:t xml:space="preserve">  </w:t>
      </w:r>
      <w:r w:rsidRPr="00ED672C">
        <w:rPr>
          <w:sz w:val="28"/>
          <w:szCs w:val="28"/>
        </w:rPr>
        <w:t>Отчего так засияло нынче солнышко с небес?</w:t>
      </w:r>
      <w:r w:rsidR="009E5AA9">
        <w:rPr>
          <w:sz w:val="28"/>
          <w:szCs w:val="28"/>
        </w:rPr>
        <w:t xml:space="preserve">                                       </w:t>
      </w:r>
      <w:r w:rsidRPr="00ED672C">
        <w:rPr>
          <w:sz w:val="28"/>
          <w:szCs w:val="28"/>
        </w:rPr>
        <w:t>Пасха светлая настала, Мы поем: Христос воскрес!</w:t>
      </w:r>
      <w:r w:rsidR="009E5AA9">
        <w:rPr>
          <w:sz w:val="28"/>
          <w:szCs w:val="28"/>
        </w:rPr>
        <w:t xml:space="preserve">                                                  </w:t>
      </w:r>
      <w:r w:rsidRPr="00ED672C">
        <w:rPr>
          <w:sz w:val="28"/>
          <w:szCs w:val="28"/>
        </w:rPr>
        <w:t>В храме праздничные лица, И звонят колокола.</w:t>
      </w:r>
      <w:r w:rsidR="009E5AA9">
        <w:rPr>
          <w:sz w:val="28"/>
          <w:szCs w:val="28"/>
        </w:rPr>
        <w:t xml:space="preserve">                                                   </w:t>
      </w:r>
      <w:r w:rsidRPr="00ED672C">
        <w:rPr>
          <w:sz w:val="28"/>
          <w:szCs w:val="28"/>
        </w:rPr>
        <w:t>Станем радостью делиться — Пасха светлая пришла!</w:t>
      </w:r>
      <w:r w:rsidR="009E5AA9"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З</w:t>
      </w:r>
      <w:r w:rsidRPr="00ED672C">
        <w:rPr>
          <w:b/>
          <w:bCs/>
          <w:sz w:val="28"/>
          <w:szCs w:val="28"/>
        </w:rPr>
        <w:t xml:space="preserve">айчик </w:t>
      </w:r>
      <w:r w:rsidRPr="00ED672C">
        <w:rPr>
          <w:sz w:val="28"/>
          <w:szCs w:val="28"/>
        </w:rPr>
        <w:t>Спасибо вам, теперь я все понял. А куда же вы идете?</w:t>
      </w:r>
      <w:r w:rsidR="009E5AA9">
        <w:rPr>
          <w:sz w:val="28"/>
          <w:szCs w:val="28"/>
        </w:rPr>
        <w:t xml:space="preserve">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Идем в храм, на службу пасхальную.</w:t>
      </w:r>
      <w:r w:rsidR="009E5AA9">
        <w:rPr>
          <w:sz w:val="28"/>
          <w:szCs w:val="28"/>
        </w:rPr>
        <w:t xml:space="preserve">                                                  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И я с вами!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6</w:t>
      </w:r>
      <w:r w:rsidR="00BE06B0">
        <w:t xml:space="preserve">                        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Так и пришли они все вместе на службу. Звери лесные не шелохнувшись стояли — так им понравилось в церкви — какая красота, какое пение!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 xml:space="preserve">А Колобок сразу к батюшке покатился. </w:t>
      </w:r>
      <w:r w:rsidRPr="00ED672C">
        <w:rPr>
          <w:i/>
          <w:iCs/>
          <w:sz w:val="28"/>
          <w:szCs w:val="28"/>
        </w:rPr>
        <w:t>(Батюшка сидит в зале в первом ряду)</w:t>
      </w:r>
      <w:r w:rsidRPr="00ED672C">
        <w:rPr>
          <w:sz w:val="28"/>
          <w:szCs w:val="28"/>
        </w:rPr>
        <w:t xml:space="preserve"> Окропил его батюшка святой водой и спрашивает…</w:t>
      </w:r>
      <w:r w:rsidR="009E5AA9">
        <w:rPr>
          <w:sz w:val="28"/>
          <w:szCs w:val="28"/>
        </w:rPr>
        <w:t xml:space="preserve">      </w:t>
      </w:r>
      <w:r w:rsidRPr="00ED672C">
        <w:rPr>
          <w:b/>
          <w:bCs/>
          <w:sz w:val="28"/>
          <w:szCs w:val="28"/>
        </w:rPr>
        <w:t xml:space="preserve">Батюшка </w:t>
      </w:r>
      <w:r w:rsidRPr="00ED672C">
        <w:rPr>
          <w:sz w:val="28"/>
          <w:szCs w:val="28"/>
        </w:rPr>
        <w:t>Где же, Колобок, твое красное яичко?</w:t>
      </w:r>
      <w:r w:rsidR="009E5AA9">
        <w:rPr>
          <w:sz w:val="28"/>
          <w:szCs w:val="28"/>
        </w:rPr>
        <w:t xml:space="preserve">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Нет у меня, батюшка, красного яичка — мои дедушка и бабушка бедные.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Батюшка </w:t>
      </w:r>
      <w:r w:rsidRPr="00ED672C">
        <w:rPr>
          <w:sz w:val="28"/>
          <w:szCs w:val="28"/>
        </w:rPr>
        <w:t>На, возьми, Колобок, отнеси яички дедушке и бабушке.</w:t>
      </w:r>
      <w:r w:rsidR="009E5AA9">
        <w:rPr>
          <w:sz w:val="28"/>
          <w:szCs w:val="28"/>
        </w:rPr>
        <w:t xml:space="preserve">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А тут прихожане услыхали разговор, надавали Колобку­ яичек целую корзину.</w:t>
      </w:r>
      <w:r w:rsidR="00BE06B0">
        <w:t xml:space="preserve">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Как служба кончилась, вышли все наши герои вмес­те из храма, звери и говорят Колобку…</w:t>
      </w:r>
      <w:r w:rsidR="009E5AA9">
        <w:rPr>
          <w:sz w:val="28"/>
          <w:szCs w:val="28"/>
        </w:rPr>
        <w:t xml:space="preserve">                                                                          </w:t>
      </w:r>
      <w:r w:rsidRPr="00ED672C">
        <w:rPr>
          <w:b/>
          <w:bCs/>
          <w:sz w:val="28"/>
          <w:szCs w:val="28"/>
        </w:rPr>
        <w:t>Медведь,</w:t>
      </w:r>
      <w:r>
        <w:rPr>
          <w:sz w:val="28"/>
          <w:szCs w:val="28"/>
        </w:rPr>
        <w:t xml:space="preserve">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Ну что, Колобок, будем мы тобой разговляться!</w:t>
      </w:r>
      <w:r w:rsidR="009E5AA9">
        <w:rPr>
          <w:sz w:val="28"/>
          <w:szCs w:val="28"/>
        </w:rPr>
        <w:t xml:space="preserve">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Ох, и полакомимся!</w:t>
      </w:r>
      <w:r w:rsidR="009E5AA9">
        <w:rPr>
          <w:sz w:val="28"/>
          <w:szCs w:val="28"/>
        </w:rPr>
        <w:t xml:space="preserve">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 xml:space="preserve">Экие вы, звери, неразумные! Ведь я же постный: по амбару метен, по сусекам </w:t>
      </w:r>
      <w:proofErr w:type="spellStart"/>
      <w:r w:rsidRPr="00ED672C">
        <w:rPr>
          <w:sz w:val="28"/>
          <w:szCs w:val="28"/>
        </w:rPr>
        <w:t>скребен</w:t>
      </w:r>
      <w:proofErr w:type="spellEnd"/>
      <w:r w:rsidRPr="00ED672C">
        <w:rPr>
          <w:sz w:val="28"/>
          <w:szCs w:val="28"/>
        </w:rPr>
        <w:t xml:space="preserve">, на водице мешен, </w:t>
      </w:r>
      <w:proofErr w:type="spellStart"/>
      <w:r w:rsidRPr="00ED672C">
        <w:rPr>
          <w:sz w:val="28"/>
          <w:szCs w:val="28"/>
        </w:rPr>
        <w:t>слезицей</w:t>
      </w:r>
      <w:proofErr w:type="spellEnd"/>
      <w:r w:rsidRPr="00ED672C">
        <w:rPr>
          <w:sz w:val="28"/>
          <w:szCs w:val="28"/>
        </w:rPr>
        <w:t xml:space="preserve"> солен. Как же вы мною разговеетесь?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Что же нам тогда делать?</w:t>
      </w:r>
      <w:r w:rsidR="009E5AA9">
        <w:rPr>
          <w:sz w:val="28"/>
          <w:szCs w:val="28"/>
        </w:rPr>
        <w:t xml:space="preserve">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Возьмите вот по красному яичку. Христос воскресе!</w:t>
      </w:r>
      <w:r>
        <w:rPr>
          <w:sz w:val="28"/>
          <w:szCs w:val="28"/>
        </w:rPr>
        <w:t xml:space="preserve"> </w:t>
      </w:r>
      <w:r w:rsidRPr="00ED672C">
        <w:rPr>
          <w:i/>
          <w:iCs/>
          <w:sz w:val="28"/>
          <w:szCs w:val="28"/>
        </w:rPr>
        <w:t>(Колобок раздает зверям яички).</w:t>
      </w:r>
      <w:r w:rsidR="009E5AA9">
        <w:rPr>
          <w:sz w:val="28"/>
          <w:szCs w:val="28"/>
        </w:rPr>
        <w:t xml:space="preserve">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Звери </w:t>
      </w:r>
      <w:r w:rsidRPr="00ED672C">
        <w:rPr>
          <w:sz w:val="28"/>
          <w:szCs w:val="28"/>
        </w:rPr>
        <w:t xml:space="preserve">Воистину воскресе! </w:t>
      </w:r>
      <w:r w:rsidRPr="00ED672C">
        <w:rPr>
          <w:i/>
          <w:iCs/>
          <w:sz w:val="28"/>
          <w:szCs w:val="28"/>
        </w:rPr>
        <w:t>(Колобок уходит)</w:t>
      </w:r>
      <w:r w:rsidR="009E5AA9">
        <w:rPr>
          <w:sz w:val="28"/>
          <w:szCs w:val="28"/>
        </w:rPr>
        <w:t xml:space="preserve">                                                       </w:t>
      </w:r>
      <w:r w:rsidRPr="00ED672C">
        <w:rPr>
          <w:b/>
          <w:bCs/>
          <w:sz w:val="28"/>
          <w:szCs w:val="28"/>
        </w:rPr>
        <w:t xml:space="preserve">1-й ведущий </w:t>
      </w:r>
      <w:r w:rsidRPr="00ED672C">
        <w:rPr>
          <w:sz w:val="28"/>
          <w:szCs w:val="28"/>
        </w:rPr>
        <w:t>Укатился Колобок домой, а звери советоваться стали.</w:t>
      </w:r>
      <w:r w:rsidR="009E5AA9">
        <w:rPr>
          <w:sz w:val="28"/>
          <w:szCs w:val="28"/>
        </w:rPr>
        <w:t xml:space="preserve">                     </w:t>
      </w:r>
      <w:r w:rsidRPr="00ED672C">
        <w:rPr>
          <w:b/>
          <w:bCs/>
          <w:sz w:val="28"/>
          <w:szCs w:val="28"/>
        </w:rPr>
        <w:lastRenderedPageBreak/>
        <w:t xml:space="preserve">Медведь </w:t>
      </w:r>
      <w:r w:rsidRPr="00ED672C">
        <w:rPr>
          <w:sz w:val="28"/>
          <w:szCs w:val="28"/>
        </w:rPr>
        <w:t>Неудобно как-то получилось — Колобок нам яички пасхальные подарил, а бабушка с дедушкой-то у него бедные!</w:t>
      </w:r>
      <w:r w:rsidR="009E5AA9">
        <w:rPr>
          <w:sz w:val="28"/>
          <w:szCs w:val="28"/>
        </w:rPr>
        <w:t xml:space="preserve">                                             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Может, им совсем есть нечего?</w:t>
      </w:r>
      <w:r w:rsidR="009E5AA9">
        <w:rPr>
          <w:sz w:val="28"/>
          <w:szCs w:val="28"/>
        </w:rPr>
        <w:t xml:space="preserve">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Может, им и нарядиться не во что?</w:t>
      </w:r>
      <w:r w:rsidR="009E5AA9">
        <w:rPr>
          <w:sz w:val="28"/>
          <w:szCs w:val="28"/>
        </w:rPr>
        <w:t xml:space="preserve">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Пойду-ка я домой да посмотрю для них подарочек какой-нибудь.</w:t>
      </w:r>
      <w:r w:rsidR="009E5AA9">
        <w:rPr>
          <w:sz w:val="28"/>
          <w:szCs w:val="28"/>
        </w:rPr>
        <w:t xml:space="preserve">          </w:t>
      </w:r>
      <w:r w:rsidRPr="00ED672C">
        <w:rPr>
          <w:b/>
          <w:bCs/>
          <w:sz w:val="28"/>
          <w:szCs w:val="28"/>
        </w:rPr>
        <w:t xml:space="preserve">Остальные </w:t>
      </w:r>
      <w:r w:rsidRPr="00ED672C">
        <w:rPr>
          <w:sz w:val="28"/>
          <w:szCs w:val="28"/>
        </w:rPr>
        <w:t>И мы тоже!</w:t>
      </w:r>
    </w:p>
    <w:p w:rsidR="00ED672C" w:rsidRPr="00BE06B0" w:rsidRDefault="00ED672C" w:rsidP="009E5AA9">
      <w:pPr>
        <w:widowControl w:val="0"/>
        <w:autoSpaceDE w:val="0"/>
        <w:autoSpaceDN w:val="0"/>
        <w:adjustRightInd w:val="0"/>
        <w:spacing w:after="320"/>
      </w:pPr>
      <w:r w:rsidRPr="00ED672C">
        <w:rPr>
          <w:b/>
          <w:bCs/>
          <w:i/>
          <w:iCs/>
        </w:rPr>
        <w:t>СЦЕНА 7</w:t>
      </w:r>
      <w:r w:rsidR="00BE06B0">
        <w:t xml:space="preserve">                                          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2-й ведущий </w:t>
      </w:r>
      <w:r w:rsidRPr="00ED672C">
        <w:rPr>
          <w:sz w:val="28"/>
          <w:szCs w:val="28"/>
        </w:rPr>
        <w:t>А Колобок в это время прикатился домой.</w:t>
      </w:r>
      <w:r w:rsidR="009E5AA9">
        <w:rPr>
          <w:sz w:val="28"/>
          <w:szCs w:val="28"/>
        </w:rPr>
        <w:t xml:space="preserve">                                     </w:t>
      </w:r>
      <w:r w:rsidRPr="00ED672C">
        <w:rPr>
          <w:b/>
          <w:bCs/>
          <w:sz w:val="28"/>
          <w:szCs w:val="28"/>
        </w:rPr>
        <w:t xml:space="preserve">Дед </w:t>
      </w:r>
      <w:r w:rsidRPr="00ED672C">
        <w:rPr>
          <w:sz w:val="28"/>
          <w:szCs w:val="28"/>
        </w:rPr>
        <w:t>Где ты был, Колобок?</w:t>
      </w:r>
      <w:r w:rsidR="009E5AA9">
        <w:rPr>
          <w:sz w:val="28"/>
          <w:szCs w:val="28"/>
        </w:rPr>
        <w:t xml:space="preserve">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Баба </w:t>
      </w:r>
      <w:r w:rsidRPr="00ED672C">
        <w:rPr>
          <w:sz w:val="28"/>
          <w:szCs w:val="28"/>
        </w:rPr>
        <w:t>Мы о тебе сильно беспокоились!</w:t>
      </w:r>
      <w:r w:rsidR="009E5AA9">
        <w:rPr>
          <w:sz w:val="28"/>
          <w:szCs w:val="28"/>
        </w:rPr>
        <w:t xml:space="preserve">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Я в церкви был, святой водой окропился и красных яичек вам принес!</w:t>
      </w:r>
      <w:r>
        <w:rPr>
          <w:sz w:val="28"/>
          <w:szCs w:val="28"/>
        </w:rPr>
        <w:t xml:space="preserve"> </w:t>
      </w:r>
      <w:r w:rsidRPr="00ED672C">
        <w:rPr>
          <w:i/>
          <w:iCs/>
          <w:sz w:val="28"/>
          <w:szCs w:val="28"/>
        </w:rPr>
        <w:t>(Стук в дверь).</w:t>
      </w:r>
      <w:r w:rsidR="009E5AA9">
        <w:rPr>
          <w:sz w:val="28"/>
          <w:szCs w:val="28"/>
        </w:rPr>
        <w:t xml:space="preserve">     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Дед </w:t>
      </w:r>
      <w:r w:rsidRPr="00ED672C">
        <w:rPr>
          <w:sz w:val="28"/>
          <w:szCs w:val="28"/>
        </w:rPr>
        <w:t>Кто бы это мог быть?</w:t>
      </w:r>
      <w:r w:rsidR="009E5AA9">
        <w:rPr>
          <w:sz w:val="28"/>
          <w:szCs w:val="28"/>
        </w:rPr>
        <w:t xml:space="preserve">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Баба </w:t>
      </w:r>
      <w:r w:rsidRPr="00ED672C">
        <w:rPr>
          <w:sz w:val="28"/>
          <w:szCs w:val="28"/>
        </w:rPr>
        <w:t xml:space="preserve">Не знаю! </w:t>
      </w:r>
      <w:r w:rsidRPr="00ED672C">
        <w:rPr>
          <w:i/>
          <w:iCs/>
          <w:sz w:val="28"/>
          <w:szCs w:val="28"/>
        </w:rPr>
        <w:t>(громко)</w:t>
      </w:r>
      <w:r w:rsidRPr="00ED672C">
        <w:rPr>
          <w:sz w:val="28"/>
          <w:szCs w:val="28"/>
        </w:rPr>
        <w:t xml:space="preserve"> Заходите, гости дорогие</w:t>
      </w:r>
      <w:r>
        <w:rPr>
          <w:sz w:val="28"/>
          <w:szCs w:val="28"/>
        </w:rPr>
        <w:t xml:space="preserve">! </w:t>
      </w:r>
      <w:r w:rsidRPr="00ED672C">
        <w:rPr>
          <w:i/>
          <w:iCs/>
          <w:sz w:val="28"/>
          <w:szCs w:val="28"/>
        </w:rPr>
        <w:t>(Входят звери).</w:t>
      </w:r>
      <w:r w:rsidR="009E5AA9">
        <w:rPr>
          <w:sz w:val="28"/>
          <w:szCs w:val="28"/>
        </w:rPr>
        <w:t xml:space="preserve">                         </w:t>
      </w:r>
      <w:r w:rsidRPr="00ED672C">
        <w:rPr>
          <w:b/>
          <w:bCs/>
          <w:sz w:val="28"/>
          <w:szCs w:val="28"/>
        </w:rPr>
        <w:t xml:space="preserve">Звери </w:t>
      </w:r>
      <w:r w:rsidRPr="00ED672C">
        <w:rPr>
          <w:sz w:val="28"/>
          <w:szCs w:val="28"/>
        </w:rPr>
        <w:t>Христос воскресе!</w:t>
      </w:r>
      <w:r w:rsidR="00BE06B0">
        <w:rPr>
          <w:sz w:val="28"/>
          <w:szCs w:val="28"/>
        </w:rPr>
        <w:t xml:space="preserve">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Дед и Баба </w:t>
      </w:r>
      <w:r w:rsidRPr="00ED672C">
        <w:rPr>
          <w:sz w:val="28"/>
          <w:szCs w:val="28"/>
        </w:rPr>
        <w:t>Воистину воскресе!</w:t>
      </w:r>
      <w:r w:rsidR="00BE06B0">
        <w:rPr>
          <w:sz w:val="28"/>
          <w:szCs w:val="28"/>
        </w:rPr>
        <w:t xml:space="preserve">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Колобок </w:t>
      </w:r>
      <w:r w:rsidRPr="00ED672C">
        <w:rPr>
          <w:sz w:val="28"/>
          <w:szCs w:val="28"/>
        </w:rPr>
        <w:t>Это мои новые друзья.</w:t>
      </w:r>
      <w:r w:rsidR="00BE06B0">
        <w:rPr>
          <w:sz w:val="28"/>
          <w:szCs w:val="28"/>
        </w:rPr>
        <w:t xml:space="preserve">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Медведь </w:t>
      </w:r>
      <w:r w:rsidRPr="00ED672C">
        <w:rPr>
          <w:sz w:val="28"/>
          <w:szCs w:val="28"/>
        </w:rPr>
        <w:t>Я вот тут вам медку к празднику принес!</w:t>
      </w:r>
      <w:r w:rsidR="00BE06B0">
        <w:rPr>
          <w:sz w:val="28"/>
          <w:szCs w:val="28"/>
        </w:rPr>
        <w:t xml:space="preserve">                                                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А я морковку.</w:t>
      </w:r>
      <w:r w:rsidR="00BE06B0">
        <w:rPr>
          <w:sz w:val="28"/>
          <w:szCs w:val="28"/>
        </w:rPr>
        <w:t xml:space="preserve">                                                              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Вот, дрова для печи — лето еще не скоро.</w:t>
      </w:r>
      <w:r w:rsidR="00BE06B0">
        <w:rPr>
          <w:sz w:val="28"/>
          <w:szCs w:val="28"/>
        </w:rPr>
        <w:t xml:space="preserve">                    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А вот для бабушки платок цветной, праздничный!</w:t>
      </w:r>
      <w:r w:rsidR="00BE06B0">
        <w:rPr>
          <w:sz w:val="28"/>
          <w:szCs w:val="28"/>
        </w:rPr>
        <w:t xml:space="preserve">                                    </w:t>
      </w:r>
      <w:r w:rsidRPr="00ED672C">
        <w:rPr>
          <w:b/>
          <w:bCs/>
          <w:sz w:val="28"/>
          <w:szCs w:val="28"/>
        </w:rPr>
        <w:t xml:space="preserve">Дед и Баба </w:t>
      </w:r>
      <w:r w:rsidRPr="00ED672C">
        <w:rPr>
          <w:sz w:val="28"/>
          <w:szCs w:val="28"/>
        </w:rPr>
        <w:t>Ну, спасибо вам, гости дорогие!</w:t>
      </w:r>
      <w:r>
        <w:rPr>
          <w:sz w:val="28"/>
          <w:szCs w:val="28"/>
        </w:rPr>
        <w:t xml:space="preserve"> </w:t>
      </w:r>
      <w:r w:rsidRPr="00ED672C">
        <w:rPr>
          <w:i/>
          <w:iCs/>
          <w:sz w:val="28"/>
          <w:szCs w:val="28"/>
        </w:rPr>
        <w:t>(Музыка. Все выходят вперед).</w:t>
      </w:r>
      <w:r w:rsidR="00BE06B0">
        <w:rPr>
          <w:sz w:val="28"/>
          <w:szCs w:val="28"/>
        </w:rPr>
        <w:t xml:space="preserve"> </w:t>
      </w:r>
      <w:r w:rsidRPr="00ED672C">
        <w:rPr>
          <w:b/>
          <w:bCs/>
          <w:sz w:val="28"/>
          <w:szCs w:val="28"/>
        </w:rPr>
        <w:t xml:space="preserve">Зайчик </w:t>
      </w:r>
      <w:r w:rsidRPr="00ED672C">
        <w:rPr>
          <w:sz w:val="28"/>
          <w:szCs w:val="28"/>
        </w:rPr>
        <w:t>Я сегодня понял, как нужно праздновать Пасху!</w:t>
      </w:r>
      <w:r w:rsidR="00BE06B0">
        <w:rPr>
          <w:sz w:val="28"/>
          <w:szCs w:val="28"/>
        </w:rPr>
        <w:t xml:space="preserve">                                     </w:t>
      </w:r>
      <w:r w:rsidRPr="00ED672C">
        <w:rPr>
          <w:b/>
          <w:bCs/>
          <w:sz w:val="28"/>
          <w:szCs w:val="28"/>
        </w:rPr>
        <w:t xml:space="preserve">Волк </w:t>
      </w:r>
      <w:r w:rsidRPr="00ED672C">
        <w:rPr>
          <w:sz w:val="28"/>
          <w:szCs w:val="28"/>
        </w:rPr>
        <w:t>Не самого себя музыкой веселить…</w:t>
      </w:r>
      <w:r w:rsidR="00BE06B0">
        <w:rPr>
          <w:sz w:val="28"/>
          <w:szCs w:val="28"/>
        </w:rPr>
        <w:t xml:space="preserve">                                                             </w:t>
      </w:r>
      <w:r w:rsidRPr="00ED672C">
        <w:rPr>
          <w:b/>
          <w:bCs/>
          <w:sz w:val="28"/>
          <w:szCs w:val="28"/>
        </w:rPr>
        <w:t xml:space="preserve">Лиса </w:t>
      </w:r>
      <w:r w:rsidRPr="00ED672C">
        <w:rPr>
          <w:sz w:val="28"/>
          <w:szCs w:val="28"/>
        </w:rPr>
        <w:t>И не в нарядах цветных щеголять…</w:t>
      </w:r>
      <w:r w:rsidR="00BE06B0">
        <w:rPr>
          <w:sz w:val="28"/>
          <w:szCs w:val="28"/>
        </w:rPr>
        <w:t xml:space="preserve">                                                  </w:t>
      </w:r>
      <w:r w:rsidRPr="00ED672C">
        <w:rPr>
          <w:b/>
          <w:bCs/>
          <w:sz w:val="28"/>
          <w:szCs w:val="28"/>
        </w:rPr>
        <w:t xml:space="preserve">Медведь </w:t>
      </w:r>
      <w:r w:rsidRPr="00ED672C">
        <w:rPr>
          <w:sz w:val="28"/>
          <w:szCs w:val="28"/>
        </w:rPr>
        <w:t>И не спать-отдыхать подольше…</w:t>
      </w:r>
      <w:r w:rsidR="00BE06B0">
        <w:rPr>
          <w:sz w:val="28"/>
          <w:szCs w:val="28"/>
        </w:rPr>
        <w:t xml:space="preserve">                                                             </w:t>
      </w:r>
      <w:r w:rsidRPr="00ED672C">
        <w:rPr>
          <w:b/>
          <w:bCs/>
          <w:sz w:val="28"/>
          <w:szCs w:val="28"/>
        </w:rPr>
        <w:t xml:space="preserve">Все вместе </w:t>
      </w:r>
      <w:r w:rsidRPr="00ED672C">
        <w:rPr>
          <w:sz w:val="28"/>
          <w:szCs w:val="28"/>
        </w:rPr>
        <w:t>А нужно Богу молитьс</w:t>
      </w:r>
      <w:r w:rsidR="0076019B">
        <w:rPr>
          <w:sz w:val="28"/>
          <w:szCs w:val="28"/>
        </w:rPr>
        <w:t>я и радость свою другим дарить!</w:t>
      </w:r>
      <w:r w:rsidR="00BE06B0">
        <w:rPr>
          <w:sz w:val="28"/>
          <w:szCs w:val="28"/>
        </w:rPr>
        <w:t xml:space="preserve">               </w:t>
      </w:r>
      <w:r w:rsidR="00BE06B0">
        <w:rPr>
          <w:b/>
          <w:bCs/>
          <w:sz w:val="28"/>
          <w:szCs w:val="28"/>
        </w:rPr>
        <w:t>В.</w:t>
      </w:r>
      <w:r w:rsidRPr="00ED672C">
        <w:rPr>
          <w:b/>
          <w:bCs/>
          <w:sz w:val="28"/>
          <w:szCs w:val="28"/>
        </w:rPr>
        <w:t xml:space="preserve"> </w:t>
      </w:r>
      <w:r w:rsidRPr="00ED672C">
        <w:rPr>
          <w:sz w:val="28"/>
          <w:szCs w:val="28"/>
        </w:rPr>
        <w:t>И тогда она станет огромной-огромной — такой, что на весь мир хватит!</w:t>
      </w:r>
    </w:p>
    <w:p w:rsidR="00480BF5" w:rsidRPr="003D6FEA" w:rsidRDefault="00480BF5" w:rsidP="00480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6FEA">
        <w:rPr>
          <w:bCs/>
          <w:sz w:val="28"/>
          <w:szCs w:val="28"/>
        </w:rPr>
        <w:t>Радует и веселит</w:t>
      </w:r>
    </w:p>
    <w:p w:rsidR="00480BF5" w:rsidRPr="003D6FEA" w:rsidRDefault="00480BF5" w:rsidP="00480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6FEA">
        <w:rPr>
          <w:bCs/>
          <w:sz w:val="28"/>
          <w:szCs w:val="28"/>
        </w:rPr>
        <w:t>Нынче чудо из чудес!</w:t>
      </w:r>
    </w:p>
    <w:p w:rsidR="00480BF5" w:rsidRPr="003D6FEA" w:rsidRDefault="00480BF5" w:rsidP="00480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6FEA">
        <w:rPr>
          <w:bCs/>
          <w:sz w:val="28"/>
          <w:szCs w:val="28"/>
        </w:rPr>
        <w:t>Отступило зло и горе –</w:t>
      </w:r>
    </w:p>
    <w:p w:rsidR="00480BF5" w:rsidRPr="003D6FEA" w:rsidRDefault="00480BF5" w:rsidP="00480B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D6FEA">
        <w:rPr>
          <w:bCs/>
          <w:sz w:val="28"/>
          <w:szCs w:val="28"/>
        </w:rPr>
        <w:t>Иисус Христос Воскрес!</w:t>
      </w:r>
    </w:p>
    <w:p w:rsidR="00BE06B0" w:rsidRDefault="00BE06B0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Немало праздников на свете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Встречают взрослые и лети.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Но праздник Пасхи - день чудес,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Из мертвых Бог — Христос Воскрес!</w:t>
      </w:r>
    </w:p>
    <w:p w:rsidR="0076019B" w:rsidRPr="000677C7" w:rsidRDefault="0076019B" w:rsidP="0076019B">
      <w:pPr>
        <w:widowControl w:val="0"/>
        <w:autoSpaceDE w:val="0"/>
        <w:autoSpaceDN w:val="0"/>
        <w:adjustRightInd w:val="0"/>
        <w:rPr>
          <w:i/>
        </w:rPr>
      </w:pPr>
      <w:r w:rsidRPr="000677C7">
        <w:rPr>
          <w:b/>
          <w:bCs/>
          <w:i/>
        </w:rPr>
        <w:t xml:space="preserve">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День этот всех нас собирает,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Летит молитва до небес,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И славят люди в вышних Бога, </w:t>
      </w:r>
    </w:p>
    <w:p w:rsidR="0076019B" w:rsidRDefault="0076019B" w:rsidP="0076019B">
      <w:pPr>
        <w:widowControl w:val="0"/>
        <w:autoSpaceDE w:val="0"/>
        <w:autoSpaceDN w:val="0"/>
        <w:adjustRightInd w:val="0"/>
        <w:spacing w:after="320"/>
        <w:jc w:val="both"/>
        <w:rPr>
          <w:sz w:val="28"/>
          <w:szCs w:val="28"/>
        </w:rPr>
      </w:pPr>
      <w:r w:rsidRPr="00ED672C">
        <w:rPr>
          <w:sz w:val="28"/>
          <w:szCs w:val="28"/>
        </w:rPr>
        <w:t>Иисус Христос Воскрес! Воскрес</w:t>
      </w:r>
      <w:r w:rsidR="00480BF5">
        <w:rPr>
          <w:sz w:val="28"/>
          <w:szCs w:val="28"/>
        </w:rPr>
        <w:t>!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lastRenderedPageBreak/>
        <w:t>Глаза невидимого Бога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Следят задумчиво за нами.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Что сделаем мы друг для друга?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С какими встретимся глазами?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Чем встречи кончатся: добром иль злом?</w:t>
      </w:r>
    </w:p>
    <w:p w:rsidR="0076019B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И вспомним ли об имени Его Святом?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7C7">
        <w:rPr>
          <w:b/>
          <w:bCs/>
          <w:i/>
        </w:rPr>
        <w:t xml:space="preserve"> </w:t>
      </w:r>
    </w:p>
    <w:p w:rsidR="0076019B" w:rsidRDefault="0076019B" w:rsidP="007601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77C7">
        <w:rPr>
          <w:b/>
          <w:bCs/>
          <w:i/>
        </w:rPr>
        <w:t>ВЕДУЩАЯ:</w:t>
      </w:r>
      <w:r w:rsidRPr="00ED672C">
        <w:rPr>
          <w:b/>
          <w:bCs/>
          <w:sz w:val="28"/>
          <w:szCs w:val="28"/>
        </w:rPr>
        <w:t xml:space="preserve">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Праздник Пасхи пришел на земли Руси из древней Византии в пятом столетии. Этот день стал центром духовной жизни, </w:t>
      </w:r>
      <w:r w:rsidR="00480BF5">
        <w:rPr>
          <w:sz w:val="28"/>
          <w:szCs w:val="28"/>
        </w:rPr>
        <w:t>он при</w:t>
      </w:r>
      <w:r w:rsidRPr="00ED672C">
        <w:rPr>
          <w:sz w:val="28"/>
          <w:szCs w:val="28"/>
        </w:rPr>
        <w:t>нес Веру, Надежду, Любовь. Русская православная церковь сохранила византийскую строгость, торжественность и величие пасхального дня. Люди объединены ожиданием чуда рождающегося света и добра в душах.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19B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Как драгоценен миг молитвы:</w:t>
      </w:r>
    </w:p>
    <w:p w:rsidR="0076019B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Воскресе</w:t>
      </w:r>
      <w:r w:rsidRPr="003D6FEA">
        <w:rPr>
          <w:i/>
          <w:sz w:val="28"/>
          <w:szCs w:val="28"/>
        </w:rPr>
        <w:t>ние Твое,</w:t>
      </w:r>
      <w:r>
        <w:rPr>
          <w:i/>
          <w:sz w:val="28"/>
          <w:szCs w:val="28"/>
        </w:rPr>
        <w:t xml:space="preserve"> Христе Спасе, </w:t>
      </w:r>
      <w:proofErr w:type="spellStart"/>
      <w:r>
        <w:rPr>
          <w:i/>
          <w:sz w:val="28"/>
          <w:szCs w:val="28"/>
        </w:rPr>
        <w:t>Ангели</w:t>
      </w:r>
      <w:proofErr w:type="spellEnd"/>
      <w:r>
        <w:rPr>
          <w:i/>
          <w:sz w:val="28"/>
          <w:szCs w:val="28"/>
        </w:rPr>
        <w:t xml:space="preserve"> поют на </w:t>
      </w:r>
      <w:proofErr w:type="spellStart"/>
      <w:r>
        <w:rPr>
          <w:i/>
          <w:sz w:val="28"/>
          <w:szCs w:val="28"/>
        </w:rPr>
        <w:t>не</w:t>
      </w:r>
      <w:r w:rsidRPr="003D6FEA">
        <w:rPr>
          <w:i/>
          <w:sz w:val="28"/>
          <w:szCs w:val="28"/>
        </w:rPr>
        <w:t>бесех</w:t>
      </w:r>
      <w:proofErr w:type="spellEnd"/>
      <w:r w:rsidRPr="003D6FEA">
        <w:rPr>
          <w:i/>
          <w:sz w:val="28"/>
          <w:szCs w:val="28"/>
        </w:rPr>
        <w:t>, и н</w:t>
      </w:r>
      <w:r>
        <w:rPr>
          <w:i/>
          <w:sz w:val="28"/>
          <w:szCs w:val="28"/>
        </w:rPr>
        <w:t xml:space="preserve">ас на земли </w:t>
      </w:r>
      <w:proofErr w:type="spellStart"/>
      <w:r>
        <w:rPr>
          <w:i/>
          <w:sz w:val="28"/>
          <w:szCs w:val="28"/>
        </w:rPr>
        <w:t>сподоби</w:t>
      </w:r>
      <w:proofErr w:type="spellEnd"/>
      <w:r>
        <w:rPr>
          <w:i/>
          <w:sz w:val="28"/>
          <w:szCs w:val="28"/>
        </w:rPr>
        <w:t xml:space="preserve"> чистым серд</w:t>
      </w:r>
      <w:r w:rsidRPr="003D6FEA">
        <w:rPr>
          <w:i/>
          <w:sz w:val="28"/>
          <w:szCs w:val="28"/>
        </w:rPr>
        <w:t xml:space="preserve">цем Тебе </w:t>
      </w:r>
      <w:proofErr w:type="spellStart"/>
      <w:r w:rsidRPr="003D6FEA">
        <w:rPr>
          <w:i/>
          <w:sz w:val="28"/>
          <w:szCs w:val="28"/>
        </w:rPr>
        <w:t>славити</w:t>
      </w:r>
      <w:proofErr w:type="spellEnd"/>
      <w:r w:rsidRPr="00ED672C">
        <w:rPr>
          <w:sz w:val="28"/>
          <w:szCs w:val="28"/>
        </w:rPr>
        <w:t xml:space="preserve">!» </w:t>
      </w:r>
    </w:p>
    <w:p w:rsidR="0076019B" w:rsidRPr="00FA4AAB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Сколько веры, надежды и любви </w:t>
      </w:r>
      <w:r>
        <w:rPr>
          <w:sz w:val="28"/>
          <w:szCs w:val="28"/>
        </w:rPr>
        <w:t>вкладывается в эти слова! Благо</w:t>
      </w:r>
      <w:r w:rsidRPr="00ED672C">
        <w:rPr>
          <w:sz w:val="28"/>
          <w:szCs w:val="28"/>
        </w:rPr>
        <w:t>вест колоколов возносится к небу, возвещая наступлени</w:t>
      </w:r>
      <w:r>
        <w:rPr>
          <w:sz w:val="28"/>
          <w:szCs w:val="28"/>
        </w:rPr>
        <w:t>е нового дня и света, победившего тьму и смерть.</w:t>
      </w:r>
    </w:p>
    <w:p w:rsidR="0076019B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Пусть звонят колокола весенние,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Возвестят Христово Воскресение!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С чистым сердцем похристосуемся, люди, </w:t>
      </w:r>
    </w:p>
    <w:p w:rsidR="0076019B" w:rsidRPr="00ED672C" w:rsidRDefault="0076019B" w:rsidP="007601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Став добрее, вместе зло забудем.</w:t>
      </w:r>
    </w:p>
    <w:p w:rsidR="00480BF5" w:rsidRDefault="00480BF5" w:rsidP="00AC4A38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</w:p>
    <w:p w:rsidR="00ED672C" w:rsidRPr="00ED672C" w:rsidRDefault="000677C7" w:rsidP="00AC4A38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  <w:r>
        <w:rPr>
          <w:sz w:val="28"/>
          <w:szCs w:val="28"/>
        </w:rPr>
        <w:t xml:space="preserve">День Воскресения — Самый светлый день:                </w:t>
      </w:r>
      <w:r w:rsidR="00AC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Светлыми делает </w:t>
      </w:r>
      <w:r w:rsidR="00ED672C" w:rsidRPr="00ED672C">
        <w:rPr>
          <w:sz w:val="28"/>
          <w:szCs w:val="28"/>
        </w:rPr>
        <w:t>Души всех лю</w:t>
      </w:r>
      <w:r>
        <w:rPr>
          <w:sz w:val="28"/>
          <w:szCs w:val="28"/>
        </w:rPr>
        <w:t xml:space="preserve">дей.                                                             </w:t>
      </w:r>
      <w:r w:rsidR="00ED672C" w:rsidRPr="00ED672C">
        <w:rPr>
          <w:sz w:val="28"/>
          <w:szCs w:val="28"/>
        </w:rPr>
        <w:t xml:space="preserve">Радость спасения </w:t>
      </w:r>
      <w:r w:rsidR="00AC4A38">
        <w:rPr>
          <w:sz w:val="28"/>
          <w:szCs w:val="28"/>
        </w:rPr>
        <w:t>в</w:t>
      </w:r>
      <w:r>
        <w:rPr>
          <w:sz w:val="28"/>
          <w:szCs w:val="28"/>
        </w:rPr>
        <w:t xml:space="preserve"> их поздравлениях </w:t>
      </w:r>
      <w:r w:rsidR="00ED672C" w:rsidRPr="00ED672C">
        <w:rPr>
          <w:sz w:val="28"/>
          <w:szCs w:val="28"/>
        </w:rPr>
        <w:t>Станет светлей.</w:t>
      </w:r>
    </w:p>
    <w:p w:rsidR="00ED672C" w:rsidRPr="00ED672C" w:rsidRDefault="000677C7" w:rsidP="00AC4A38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  <w:r>
        <w:rPr>
          <w:sz w:val="28"/>
          <w:szCs w:val="28"/>
        </w:rPr>
        <w:t xml:space="preserve">Самое лучшее — Каждого любить.                                                              Сердце как ключиком Добротой открыть.                                                 </w:t>
      </w:r>
      <w:r w:rsidR="00ED672C" w:rsidRPr="00ED672C">
        <w:rPr>
          <w:sz w:val="28"/>
          <w:szCs w:val="28"/>
        </w:rPr>
        <w:t xml:space="preserve">Тоненьким лучиком </w:t>
      </w:r>
      <w:r w:rsidR="00AC4A38">
        <w:rPr>
          <w:sz w:val="28"/>
          <w:szCs w:val="28"/>
        </w:rPr>
        <w:t>в</w:t>
      </w:r>
      <w:r>
        <w:rPr>
          <w:sz w:val="28"/>
          <w:szCs w:val="28"/>
        </w:rPr>
        <w:t xml:space="preserve"> сердце измученном </w:t>
      </w:r>
      <w:r w:rsidR="00ED672C" w:rsidRPr="00ED672C">
        <w:rPr>
          <w:sz w:val="28"/>
          <w:szCs w:val="28"/>
        </w:rPr>
        <w:t>Тьму озарить.</w:t>
      </w:r>
    </w:p>
    <w:p w:rsidR="00ED672C" w:rsidRPr="00ED672C" w:rsidRDefault="000677C7" w:rsidP="00AC4A38">
      <w:pPr>
        <w:widowControl w:val="0"/>
        <w:autoSpaceDE w:val="0"/>
        <w:autoSpaceDN w:val="0"/>
        <w:adjustRightInd w:val="0"/>
        <w:spacing w:after="320"/>
        <w:rPr>
          <w:sz w:val="28"/>
          <w:szCs w:val="28"/>
        </w:rPr>
      </w:pPr>
      <w:r>
        <w:rPr>
          <w:sz w:val="28"/>
          <w:szCs w:val="28"/>
        </w:rPr>
        <w:t xml:space="preserve">Самое главное —Веру не терять. </w:t>
      </w:r>
      <w:r w:rsidR="00AC4A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Жизнь православная </w:t>
      </w:r>
      <w:r w:rsidR="00ED672C" w:rsidRPr="00ED672C">
        <w:rPr>
          <w:sz w:val="28"/>
          <w:szCs w:val="28"/>
        </w:rPr>
        <w:t>Дарит б</w:t>
      </w:r>
      <w:r>
        <w:rPr>
          <w:sz w:val="28"/>
          <w:szCs w:val="28"/>
        </w:rPr>
        <w:t xml:space="preserve">лагодать                                                                        </w:t>
      </w:r>
      <w:r w:rsidR="00ED672C" w:rsidRPr="00ED672C">
        <w:rPr>
          <w:sz w:val="28"/>
          <w:szCs w:val="28"/>
        </w:rPr>
        <w:t xml:space="preserve">В годы печальные </w:t>
      </w:r>
      <w:r>
        <w:rPr>
          <w:sz w:val="28"/>
          <w:szCs w:val="28"/>
        </w:rPr>
        <w:t xml:space="preserve">Радость пасхальную </w:t>
      </w:r>
      <w:r w:rsidR="00ED672C" w:rsidRPr="00ED672C">
        <w:rPr>
          <w:sz w:val="28"/>
          <w:szCs w:val="28"/>
        </w:rPr>
        <w:t>Не забывать</w:t>
      </w:r>
      <w:r>
        <w:rPr>
          <w:sz w:val="28"/>
          <w:szCs w:val="28"/>
        </w:rPr>
        <w:t>.</w:t>
      </w:r>
    </w:p>
    <w:p w:rsidR="00AC4A38" w:rsidRDefault="00AC4A38" w:rsidP="00AC4A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Песня в сердце зазвучала,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Пасха Красная настала!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Шепчет поле, речка, лес: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«Радуйтесь, Христос Воскрес! </w:t>
      </w:r>
    </w:p>
    <w:p w:rsidR="00AC4A38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lastRenderedPageBreak/>
        <w:t>Мы святой водой умоем лица,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Пусть здоровье дарит нам водица, 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 xml:space="preserve">И подарим </w:t>
      </w:r>
      <w:proofErr w:type="spellStart"/>
      <w:r w:rsidRPr="00ED672C">
        <w:rPr>
          <w:sz w:val="28"/>
          <w:szCs w:val="28"/>
        </w:rPr>
        <w:t>крашенку</w:t>
      </w:r>
      <w:proofErr w:type="spellEnd"/>
      <w:r w:rsidRPr="00ED672C">
        <w:rPr>
          <w:sz w:val="28"/>
          <w:szCs w:val="28"/>
        </w:rPr>
        <w:t xml:space="preserve"> друг другу, </w:t>
      </w:r>
    </w:p>
    <w:p w:rsidR="00AC4A38" w:rsidRPr="00ED672C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72C">
        <w:rPr>
          <w:sz w:val="28"/>
          <w:szCs w:val="28"/>
        </w:rPr>
        <w:t>Пасха Красная пришла сегодня к людям!</w:t>
      </w:r>
    </w:p>
    <w:p w:rsidR="00AC4A38" w:rsidRPr="00FA4AAB" w:rsidRDefault="00AC4A38" w:rsidP="00AC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4A38" w:rsidRDefault="00AC4A38" w:rsidP="00ED672C">
      <w:pPr>
        <w:widowControl w:val="0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Пасхальные яйца: </w:t>
      </w:r>
      <w:proofErr w:type="spellStart"/>
      <w:r w:rsidRPr="00ED672C">
        <w:rPr>
          <w:b/>
          <w:bCs/>
          <w:sz w:val="28"/>
          <w:szCs w:val="28"/>
        </w:rPr>
        <w:t>писанки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крашенки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драпанки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крапанки</w:t>
      </w:r>
      <w:proofErr w:type="spellEnd"/>
      <w:r w:rsidRPr="00ED672C">
        <w:rPr>
          <w:b/>
          <w:bCs/>
          <w:sz w:val="28"/>
          <w:szCs w:val="28"/>
        </w:rPr>
        <w:t xml:space="preserve">. 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>Как раскрасить самому?</w:t>
      </w:r>
    </w:p>
    <w:p w:rsidR="008858C6" w:rsidRPr="00ED672C" w:rsidRDefault="008858C6" w:rsidP="00ED672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>Как появились традиция расписывать пасхальные яйца?</w:t>
      </w:r>
    </w:p>
    <w:p w:rsidR="008858C6" w:rsidRPr="00ED672C" w:rsidRDefault="008858C6" w:rsidP="00ED672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 xml:space="preserve">Виды пасхальных яиц: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, </w:t>
      </w:r>
      <w:proofErr w:type="spellStart"/>
      <w:r w:rsidRPr="00ED672C">
        <w:rPr>
          <w:sz w:val="28"/>
          <w:szCs w:val="28"/>
        </w:rPr>
        <w:t>крашенки</w:t>
      </w:r>
      <w:proofErr w:type="spellEnd"/>
      <w:r w:rsidRPr="00ED672C">
        <w:rPr>
          <w:sz w:val="28"/>
          <w:szCs w:val="28"/>
        </w:rPr>
        <w:t xml:space="preserve">, </w:t>
      </w:r>
      <w:proofErr w:type="spellStart"/>
      <w:r w:rsidRPr="00ED672C">
        <w:rPr>
          <w:sz w:val="28"/>
          <w:szCs w:val="28"/>
        </w:rPr>
        <w:t>драпанки</w:t>
      </w:r>
      <w:proofErr w:type="spellEnd"/>
      <w:r w:rsidRPr="00ED672C">
        <w:rPr>
          <w:sz w:val="28"/>
          <w:szCs w:val="28"/>
        </w:rPr>
        <w:t xml:space="preserve">, </w:t>
      </w:r>
      <w:proofErr w:type="spellStart"/>
      <w:r w:rsidRPr="00ED672C">
        <w:rPr>
          <w:sz w:val="28"/>
          <w:szCs w:val="28"/>
        </w:rPr>
        <w:t>крапанки</w:t>
      </w:r>
      <w:proofErr w:type="spellEnd"/>
    </w:p>
    <w:p w:rsidR="008858C6" w:rsidRPr="00ED672C" w:rsidRDefault="008858C6" w:rsidP="00ED672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>К</w:t>
      </w:r>
      <w:r w:rsidR="00A33C72" w:rsidRPr="00ED672C">
        <w:rPr>
          <w:sz w:val="28"/>
          <w:szCs w:val="28"/>
        </w:rPr>
        <w:t xml:space="preserve">ак сделать </w:t>
      </w:r>
      <w:proofErr w:type="spellStart"/>
      <w:r w:rsidR="00A33C72" w:rsidRPr="00ED672C">
        <w:rPr>
          <w:sz w:val="28"/>
          <w:szCs w:val="28"/>
        </w:rPr>
        <w:t>краше</w:t>
      </w:r>
      <w:r w:rsidRPr="00ED672C">
        <w:rPr>
          <w:sz w:val="28"/>
          <w:szCs w:val="28"/>
        </w:rPr>
        <w:t>нку</w:t>
      </w:r>
      <w:proofErr w:type="spellEnd"/>
      <w:r w:rsidRPr="00ED672C">
        <w:rPr>
          <w:sz w:val="28"/>
          <w:szCs w:val="28"/>
        </w:rPr>
        <w:t xml:space="preserve"> – 10 способов окрашивания пасхальных яиц</w:t>
      </w:r>
    </w:p>
    <w:p w:rsidR="008858C6" w:rsidRPr="00ED672C" w:rsidRDefault="008858C6" w:rsidP="00ED672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 xml:space="preserve">Как самому расписать пасхальную </w:t>
      </w:r>
      <w:proofErr w:type="spellStart"/>
      <w:r w:rsidRPr="00ED672C">
        <w:rPr>
          <w:sz w:val="28"/>
          <w:szCs w:val="28"/>
        </w:rPr>
        <w:t>писанку</w:t>
      </w:r>
      <w:proofErr w:type="spellEnd"/>
      <w:r w:rsidRPr="00ED672C">
        <w:rPr>
          <w:sz w:val="28"/>
          <w:szCs w:val="28"/>
        </w:rPr>
        <w:t>?</w:t>
      </w:r>
    </w:p>
    <w:p w:rsidR="008858C6" w:rsidRPr="00ED672C" w:rsidRDefault="008858C6" w:rsidP="00ED672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>Как выдуть куриное яйцо?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>Как появилась традиция расписывать пасхальные яйца?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На Пасху принято красить яйца разными красками, но среди разноцветных яиц центральное место принадлежит ярким красным яйцам. Почему? История сохранила нам такое предание. 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смерти. Ее победил Христос, Спаситель мира. Он воскрес Сам и воскресит каждого, кто поверит Ему и будет любить людей также, как любил Он.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Мария Магдалина дерзнула прийти с этой вестью к самому римскому императору </w:t>
      </w:r>
      <w:proofErr w:type="spellStart"/>
      <w:r w:rsidRPr="00ED672C">
        <w:rPr>
          <w:sz w:val="28"/>
          <w:szCs w:val="28"/>
        </w:rPr>
        <w:t>Тиверию</w:t>
      </w:r>
      <w:proofErr w:type="spellEnd"/>
      <w:r w:rsidRPr="00ED672C">
        <w:rPr>
          <w:sz w:val="28"/>
          <w:szCs w:val="28"/>
        </w:rPr>
        <w:t>. Так как к императору не принято было приходить без подарков, а Мария ничего не имела, она пришла с простым куриным яйцом. Конечно, выбрала она яйцо со смыслом. Яйцо всегда было символом жизни: в крепкой скорлупе находится скрытая от глаз жизнь, которая в свой час вырвется из известкового плена в виде маленького желтого цыпленочка.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Но когда Мария стала говорить </w:t>
      </w:r>
      <w:proofErr w:type="spellStart"/>
      <w:r w:rsidRPr="00ED672C">
        <w:rPr>
          <w:sz w:val="28"/>
          <w:szCs w:val="28"/>
        </w:rPr>
        <w:t>Тиверию</w:t>
      </w:r>
      <w:proofErr w:type="spellEnd"/>
      <w:r w:rsidRPr="00ED672C">
        <w:rPr>
          <w:sz w:val="28"/>
          <w:szCs w:val="28"/>
        </w:rPr>
        <w:t xml:space="preserve"> о том, что Иисус Христос также вырвался из смертельных оков и воскрес, император только рассмеялся: «Это также невозможно, как твоему белому яйцу превратиться в красное». И не успел </w:t>
      </w:r>
      <w:proofErr w:type="spellStart"/>
      <w:r w:rsidRPr="00ED672C">
        <w:rPr>
          <w:sz w:val="28"/>
          <w:szCs w:val="28"/>
        </w:rPr>
        <w:t>Тиверий</w:t>
      </w:r>
      <w:proofErr w:type="spellEnd"/>
      <w:r w:rsidRPr="00ED672C">
        <w:rPr>
          <w:sz w:val="28"/>
          <w:szCs w:val="28"/>
        </w:rPr>
        <w:t xml:space="preserve"> закончить фразу, как яйцо в руках Марии Магдалине стало совершенно красным.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С тех пор в память об этом событии, символизирующем нашу веру в Воскресшего Господа, мы и красим яйца.</w:t>
      </w:r>
    </w:p>
    <w:p w:rsidR="00252BE3" w:rsidRDefault="00252BE3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</w:p>
    <w:p w:rsidR="00252BE3" w:rsidRDefault="00252BE3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lastRenderedPageBreak/>
        <w:t xml:space="preserve">Виды пасхальных яиц: </w:t>
      </w:r>
      <w:proofErr w:type="spellStart"/>
      <w:r w:rsidRPr="00ED672C">
        <w:rPr>
          <w:b/>
          <w:bCs/>
          <w:sz w:val="28"/>
          <w:szCs w:val="28"/>
        </w:rPr>
        <w:t>писанки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крашенки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драпанки</w:t>
      </w:r>
      <w:proofErr w:type="spellEnd"/>
      <w:r w:rsidRPr="00ED672C">
        <w:rPr>
          <w:b/>
          <w:bCs/>
          <w:sz w:val="28"/>
          <w:szCs w:val="28"/>
        </w:rPr>
        <w:t xml:space="preserve">, </w:t>
      </w:r>
      <w:proofErr w:type="spellStart"/>
      <w:r w:rsidRPr="00ED672C">
        <w:rPr>
          <w:b/>
          <w:bCs/>
          <w:sz w:val="28"/>
          <w:szCs w:val="28"/>
        </w:rPr>
        <w:t>крапанки</w:t>
      </w:r>
      <w:proofErr w:type="spellEnd"/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proofErr w:type="spellStart"/>
      <w:r w:rsidRPr="00ED672C">
        <w:rPr>
          <w:b/>
          <w:bCs/>
          <w:sz w:val="28"/>
          <w:szCs w:val="28"/>
        </w:rPr>
        <w:t>Крашенки</w:t>
      </w:r>
      <w:proofErr w:type="spellEnd"/>
      <w:r w:rsidRPr="00ED672C">
        <w:rPr>
          <w:sz w:val="28"/>
          <w:szCs w:val="28"/>
        </w:rPr>
        <w:t xml:space="preserve"> — от слова красить. Красить яйца можно по-разному.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Одни хозяйки варят яйца вкрутую, а затем на 10-15 минут погружают в раствор теплой воды с пищевым красителем, который можно купить в магазине.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Другие хозяйки любят красить яйца в отваре луковичной шелухи. Для этого сырые яйца помещают в кастрюлю с водой, добавляют луковичную шелуху и варят 15-20 минут, пока яички не приобретут нужный цвет.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А раньше яйца красили по-особому: обматывали их сухими листьями дуба, березы, крапивы, перевязывали нитками и варили. Получались красивые «мраморные» яйца.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Для </w:t>
      </w:r>
      <w:proofErr w:type="spellStart"/>
      <w:r w:rsidRPr="00ED672C">
        <w:rPr>
          <w:b/>
          <w:bCs/>
          <w:sz w:val="28"/>
          <w:szCs w:val="28"/>
        </w:rPr>
        <w:t>драпанки</w:t>
      </w:r>
      <w:proofErr w:type="spellEnd"/>
      <w:r w:rsidRPr="00ED672C">
        <w:rPr>
          <w:sz w:val="28"/>
          <w:szCs w:val="28"/>
        </w:rPr>
        <w:t xml:space="preserve"> лучше брать яйца коричневого оттенка. Скорлупа таких яиц прочнее, чем белых.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Сначала яйца варят, затем красят в какой-нибудь цвет потемнее, потом сушат. Узор наносят на скорлупу острым предметом - ножом, шилом, ножницами, толстой иглой. Но прежде, чем выцарапать узор, его необходимо нанести на яйцо карандашом. Во время работы яйцо держат в левой руке, а острый предмет — в правой.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Ажурный рисунок на </w:t>
      </w:r>
      <w:proofErr w:type="spellStart"/>
      <w:r w:rsidRPr="00ED672C">
        <w:rPr>
          <w:sz w:val="28"/>
          <w:szCs w:val="28"/>
        </w:rPr>
        <w:t>драпанке</w:t>
      </w:r>
      <w:proofErr w:type="spellEnd"/>
      <w:r w:rsidRPr="00ED672C">
        <w:rPr>
          <w:sz w:val="28"/>
          <w:szCs w:val="28"/>
        </w:rPr>
        <w:t xml:space="preserve"> хорошо смотрится на коричневой или другой темной краске.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proofErr w:type="spellStart"/>
      <w:r w:rsidRPr="00ED672C">
        <w:rPr>
          <w:b/>
          <w:bCs/>
          <w:sz w:val="28"/>
          <w:szCs w:val="28"/>
        </w:rPr>
        <w:t>Крапанки</w:t>
      </w:r>
      <w:proofErr w:type="spellEnd"/>
      <w:r w:rsidRPr="00ED672C">
        <w:rPr>
          <w:sz w:val="28"/>
          <w:szCs w:val="28"/>
        </w:rPr>
        <w:t xml:space="preserve"> — от украинского слова «крапать», то есть покрывать каплями.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Писанки</w:t>
      </w:r>
      <w:r w:rsidRPr="00ED672C">
        <w:rPr>
          <w:sz w:val="28"/>
          <w:szCs w:val="28"/>
        </w:rPr>
        <w:t xml:space="preserve"> — это искусно расписанные пасхальные яйца. Украинские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- настоящие произведения народного творчества.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Для рисунка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используют элементы растительного и животного мира, геометрические фигуры. В каждой области Украины был свой характерный орнамент и цвет. В Прикарпатье яйца красили в желтый, красный и черный цвета, на </w:t>
      </w:r>
      <w:proofErr w:type="spellStart"/>
      <w:r w:rsidRPr="00ED672C">
        <w:rPr>
          <w:sz w:val="28"/>
          <w:szCs w:val="28"/>
        </w:rPr>
        <w:t>Черниговщине</w:t>
      </w:r>
      <w:proofErr w:type="spellEnd"/>
      <w:r w:rsidRPr="00ED672C">
        <w:rPr>
          <w:sz w:val="28"/>
          <w:szCs w:val="28"/>
        </w:rPr>
        <w:t xml:space="preserve"> — в красный, черный и белый, на Полтавщине — в желтый, светло-зеленый, белый.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Писанку не рисовали, не расписывали, а писали на сыром курином яйце. Всякая линия на </w:t>
      </w:r>
      <w:proofErr w:type="spellStart"/>
      <w:r w:rsidRPr="00ED672C">
        <w:rPr>
          <w:sz w:val="28"/>
          <w:szCs w:val="28"/>
        </w:rPr>
        <w:t>писанке</w:t>
      </w:r>
      <w:proofErr w:type="spellEnd"/>
      <w:r w:rsidRPr="00ED672C">
        <w:rPr>
          <w:sz w:val="28"/>
          <w:szCs w:val="28"/>
        </w:rPr>
        <w:t xml:space="preserve"> – дуга. Дуги образуют круги и овалы и, </w:t>
      </w:r>
      <w:r w:rsidRPr="00ED672C">
        <w:rPr>
          <w:sz w:val="28"/>
          <w:szCs w:val="28"/>
        </w:rPr>
        <w:lastRenderedPageBreak/>
        <w:t xml:space="preserve">перекрещиваясь, делят поверхность яйца на поля, имя которым - крестильная сорочка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>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Красить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полагалось с первым ударом колокола. Сперва яйцо окуналось в желтую краску - «яблоньку», и держалось в ней в течение трех «</w:t>
      </w:r>
      <w:proofErr w:type="spellStart"/>
      <w:r w:rsidRPr="00ED672C">
        <w:rPr>
          <w:sz w:val="28"/>
          <w:szCs w:val="28"/>
        </w:rPr>
        <w:t>отченашей</w:t>
      </w:r>
      <w:proofErr w:type="spellEnd"/>
      <w:r w:rsidRPr="00ED672C">
        <w:rPr>
          <w:sz w:val="28"/>
          <w:szCs w:val="28"/>
        </w:rPr>
        <w:t xml:space="preserve">». Каждый цвет узора защищался воском. К концу работы яйца превращались в черные мрачные колобки. Их опускали в горячую воду или подносили к огню. Воск плавился, и рождалась </w:t>
      </w:r>
      <w:proofErr w:type="spellStart"/>
      <w:r w:rsidRPr="00ED672C">
        <w:rPr>
          <w:sz w:val="28"/>
          <w:szCs w:val="28"/>
        </w:rPr>
        <w:t>писанка</w:t>
      </w:r>
      <w:proofErr w:type="spellEnd"/>
      <w:r w:rsidRPr="00ED672C">
        <w:rPr>
          <w:sz w:val="28"/>
          <w:szCs w:val="28"/>
        </w:rPr>
        <w:t>, как рождается солнышко из черноты ночи.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Чтобы </w:t>
      </w:r>
      <w:proofErr w:type="spellStart"/>
      <w:r w:rsidRPr="00ED672C">
        <w:rPr>
          <w:sz w:val="28"/>
          <w:szCs w:val="28"/>
        </w:rPr>
        <w:t>писанка</w:t>
      </w:r>
      <w:proofErr w:type="spellEnd"/>
      <w:r w:rsidRPr="00ED672C">
        <w:rPr>
          <w:sz w:val="28"/>
          <w:szCs w:val="28"/>
        </w:rPr>
        <w:t xml:space="preserve"> сияла, ее смазывали жиром. Клали венчиком вокруг кулича – для Бога, на блюдо с зерном – для людей, а </w:t>
      </w:r>
      <w:proofErr w:type="spellStart"/>
      <w:r w:rsidRPr="00ED672C">
        <w:rPr>
          <w:sz w:val="28"/>
          <w:szCs w:val="28"/>
        </w:rPr>
        <w:t>крашенки</w:t>
      </w:r>
      <w:proofErr w:type="spellEnd"/>
      <w:r w:rsidRPr="00ED672C">
        <w:rPr>
          <w:sz w:val="28"/>
          <w:szCs w:val="28"/>
        </w:rPr>
        <w:t xml:space="preserve"> на проросшем овсе – для родителей. И три свечи горели в честь Отца и Сына и Духа Святого.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В настоящее время искусство расписывать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возрождается. Восстанавливается забытая техника, появляются новые мастера. В городе </w:t>
      </w:r>
      <w:proofErr w:type="spellStart"/>
      <w:r w:rsidRPr="00ED672C">
        <w:rPr>
          <w:sz w:val="28"/>
          <w:szCs w:val="28"/>
        </w:rPr>
        <w:t>Коломия</w:t>
      </w:r>
      <w:proofErr w:type="spellEnd"/>
      <w:r w:rsidRPr="00ED672C">
        <w:rPr>
          <w:sz w:val="28"/>
          <w:szCs w:val="28"/>
        </w:rPr>
        <w:t xml:space="preserve"> </w:t>
      </w:r>
      <w:proofErr w:type="spellStart"/>
      <w:r w:rsidRPr="00ED672C">
        <w:rPr>
          <w:sz w:val="28"/>
          <w:szCs w:val="28"/>
        </w:rPr>
        <w:t>Ивано-Франковской</w:t>
      </w:r>
      <w:proofErr w:type="spellEnd"/>
      <w:r w:rsidRPr="00ED672C">
        <w:rPr>
          <w:sz w:val="28"/>
          <w:szCs w:val="28"/>
        </w:rPr>
        <w:t xml:space="preserve"> области создан музей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>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Как сделать </w:t>
      </w:r>
      <w:proofErr w:type="spellStart"/>
      <w:r w:rsidRPr="00ED672C">
        <w:rPr>
          <w:b/>
          <w:bCs/>
          <w:sz w:val="28"/>
          <w:szCs w:val="28"/>
        </w:rPr>
        <w:t>крашенку</w:t>
      </w:r>
      <w:proofErr w:type="spellEnd"/>
      <w:r w:rsidRPr="00ED672C">
        <w:rPr>
          <w:b/>
          <w:bCs/>
          <w:sz w:val="28"/>
          <w:szCs w:val="28"/>
        </w:rPr>
        <w:t>: 10 способов окрашивания пасхальных яиц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В луковой шелухе: </w:t>
      </w:r>
      <w:r w:rsidRPr="00ED672C">
        <w:rPr>
          <w:sz w:val="28"/>
          <w:szCs w:val="28"/>
        </w:rPr>
        <w:t xml:space="preserve">Луковая шелуха – самый известный и доступный всем способ. Яйца можно окрасить в цвета от желтого до красно- коричневого. Цвет зависит от концентрации отвара. Яйца вымыть. Приготовить отвар из луковой шелухи, дать ему настояться. Если вы хотите, чтобы цвет был более насыщенным, шелухи надо взять побольше, и варить ее около получаса до того, как в отвар опустите яйца. Яйца опустить в настой, довести до кипения и варить после в течение 10 мин., Вынуть, остудить. 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Березовыми листьями: </w:t>
      </w:r>
      <w:r w:rsidRPr="00ED672C">
        <w:rPr>
          <w:sz w:val="28"/>
          <w:szCs w:val="28"/>
        </w:rPr>
        <w:t xml:space="preserve">Чтобы яйца получились желтого или золотистого цвета, их красят с помощью березовых листьев. Отвар готовится из листьев, можно сухих, молодой берёзы и настаивается около получаса. Яйца вымыть, отпустить в тёплый настой, варить 10 мин. после кипения, вынуть и остудить. 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Соками различных плодов и овощей: </w:t>
      </w:r>
      <w:r w:rsidRPr="00ED672C">
        <w:rPr>
          <w:sz w:val="28"/>
          <w:szCs w:val="28"/>
        </w:rPr>
        <w:t xml:space="preserve">Для этого способа требуются уже вареные яйца. Яйцо натирается соком (свекольным, морковным, соком шпината). 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Кипячение в красящем отваре: </w:t>
      </w:r>
      <w:r w:rsidRPr="00ED672C">
        <w:rPr>
          <w:sz w:val="28"/>
          <w:szCs w:val="28"/>
        </w:rPr>
        <w:t xml:space="preserve">Положите яйца в кастрюлю, залейте их водой. Добавьте чайную ложку уксуса. Добавьте достаточно краски. Если яиц слишком много, они будут более светлых оттенков. Кипятите яйца 15 минут с красящими добавками. Если хотите, что бы получились блестящие яйца, опустите их в масло и затем хорошенько протрите тканью. </w:t>
      </w:r>
    </w:p>
    <w:p w:rsidR="008858C6" w:rsidRPr="00ED672C" w:rsidRDefault="008858C6" w:rsidP="00ED672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i/>
          <w:iCs/>
          <w:sz w:val="28"/>
          <w:szCs w:val="28"/>
        </w:rPr>
        <w:t>Натуральные красители</w:t>
      </w:r>
      <w:r w:rsidRPr="00ED672C">
        <w:rPr>
          <w:i/>
          <w:iCs/>
          <w:sz w:val="28"/>
          <w:szCs w:val="28"/>
        </w:rPr>
        <w:t>:</w:t>
      </w:r>
      <w:r w:rsidRPr="00ED672C">
        <w:rPr>
          <w:sz w:val="28"/>
          <w:szCs w:val="28"/>
        </w:rPr>
        <w:t xml:space="preserve"> 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lastRenderedPageBreak/>
        <w:t xml:space="preserve">Светло-красный: </w:t>
      </w:r>
      <w:r w:rsidRPr="00ED672C">
        <w:rPr>
          <w:sz w:val="28"/>
          <w:szCs w:val="28"/>
        </w:rPr>
        <w:t xml:space="preserve">свекла или черника; </w:t>
      </w:r>
      <w:r w:rsidRPr="00ED672C">
        <w:rPr>
          <w:b/>
          <w:bCs/>
          <w:sz w:val="28"/>
          <w:szCs w:val="28"/>
        </w:rPr>
        <w:t>Оранжевый:</w:t>
      </w:r>
      <w:r w:rsidRPr="00ED672C">
        <w:rPr>
          <w:sz w:val="28"/>
          <w:szCs w:val="28"/>
        </w:rPr>
        <w:t xml:space="preserve"> лук;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Светло-желтый: </w:t>
      </w:r>
      <w:r w:rsidRPr="00ED672C">
        <w:rPr>
          <w:sz w:val="28"/>
          <w:szCs w:val="28"/>
        </w:rPr>
        <w:t xml:space="preserve">апельсины или лимоны, морковь; </w:t>
      </w:r>
    </w:p>
    <w:p w:rsidR="008858C6" w:rsidRPr="00ED672C" w:rsidRDefault="008858C6" w:rsidP="00ED672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Желтый:</w:t>
      </w:r>
      <w:r w:rsidRPr="00ED672C">
        <w:rPr>
          <w:sz w:val="28"/>
          <w:szCs w:val="28"/>
        </w:rPr>
        <w:t xml:space="preserve"> корни куркума, скорлупа грецкого ореха; </w:t>
      </w:r>
    </w:p>
    <w:p w:rsidR="008858C6" w:rsidRPr="00ED672C" w:rsidRDefault="008858C6" w:rsidP="00ED672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Светло-зелёный: </w:t>
      </w:r>
      <w:r w:rsidRPr="00ED672C">
        <w:rPr>
          <w:sz w:val="28"/>
          <w:szCs w:val="28"/>
        </w:rPr>
        <w:t xml:space="preserve">листья шпината, крапивы; </w:t>
      </w:r>
    </w:p>
    <w:p w:rsidR="008858C6" w:rsidRPr="00ED672C" w:rsidRDefault="008858C6" w:rsidP="00483699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Зелёный: </w:t>
      </w:r>
      <w:r w:rsidRPr="00ED672C">
        <w:rPr>
          <w:sz w:val="28"/>
          <w:szCs w:val="28"/>
        </w:rPr>
        <w:t xml:space="preserve">зелёные яблоки; </w:t>
      </w:r>
      <w:r w:rsidRPr="00ED672C">
        <w:rPr>
          <w:b/>
          <w:bCs/>
          <w:sz w:val="28"/>
          <w:szCs w:val="28"/>
        </w:rPr>
        <w:t xml:space="preserve">Синий: </w:t>
      </w:r>
      <w:r w:rsidRPr="00ED672C">
        <w:rPr>
          <w:sz w:val="28"/>
          <w:szCs w:val="28"/>
        </w:rPr>
        <w:t xml:space="preserve">листья красной капусты; </w:t>
      </w:r>
    </w:p>
    <w:p w:rsidR="008858C6" w:rsidRPr="00ED672C" w:rsidRDefault="008858C6" w:rsidP="00ED672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Бежевый или коричневый:</w:t>
      </w:r>
      <w:r w:rsidRPr="00ED672C">
        <w:rPr>
          <w:sz w:val="28"/>
          <w:szCs w:val="28"/>
        </w:rPr>
        <w:t xml:space="preserve"> кофе.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80"/>
        <w:ind w:left="360"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Выдерживание в холодильнике: </w:t>
      </w:r>
      <w:r w:rsidRPr="00ED672C">
        <w:rPr>
          <w:sz w:val="28"/>
          <w:szCs w:val="28"/>
        </w:rPr>
        <w:t>Окрасьте яйца в кра</w:t>
      </w:r>
      <w:r w:rsidR="00BF295F">
        <w:rPr>
          <w:sz w:val="28"/>
          <w:szCs w:val="28"/>
        </w:rPr>
        <w:t>сящем растворе (см.</w:t>
      </w:r>
      <w:r w:rsidRPr="00ED672C">
        <w:rPr>
          <w:sz w:val="28"/>
          <w:szCs w:val="28"/>
        </w:rPr>
        <w:t xml:space="preserve">выше), а затем поставьте яйца с краской на всю ночь в холодильник. Окраска будет более яркой. </w:t>
      </w:r>
    </w:p>
    <w:p w:rsidR="008858C6" w:rsidRPr="00ED672C" w:rsidRDefault="008428C2" w:rsidP="00BF295F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Окрашивание яиц "в крапинку": </w:t>
      </w:r>
      <w:r w:rsidR="008858C6" w:rsidRPr="00ED672C">
        <w:rPr>
          <w:sz w:val="28"/>
          <w:szCs w:val="28"/>
        </w:rPr>
        <w:t xml:space="preserve">Для этого мокрые яйца обваливают в сухом рисе, заворачивают в марлю (концы марли надо плотно завязать ниткой, чтобы рис прилип к яйцу) и далее варят в луковой шелухе обычным способом.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Мраморный эффект</w:t>
      </w:r>
      <w:r w:rsidR="008428C2" w:rsidRPr="00ED672C">
        <w:rPr>
          <w:b/>
          <w:bCs/>
          <w:sz w:val="28"/>
          <w:szCs w:val="28"/>
        </w:rPr>
        <w:t xml:space="preserve">: </w:t>
      </w:r>
      <w:r w:rsidRPr="00ED672C">
        <w:rPr>
          <w:sz w:val="28"/>
          <w:szCs w:val="28"/>
        </w:rPr>
        <w:t xml:space="preserve">Оберните яйца в луковую шелуху и сверху завяжите каким-нибудь </w:t>
      </w:r>
      <w:proofErr w:type="spellStart"/>
      <w:r w:rsidRPr="00ED672C">
        <w:rPr>
          <w:sz w:val="28"/>
          <w:szCs w:val="28"/>
        </w:rPr>
        <w:t>хлопчато</w:t>
      </w:r>
      <w:proofErr w:type="spellEnd"/>
      <w:r w:rsidRPr="00ED672C">
        <w:rPr>
          <w:sz w:val="28"/>
          <w:szCs w:val="28"/>
        </w:rPr>
        <w:t xml:space="preserve">-бумажным материалом.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72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Окрашивание в разноцветных нитках</w:t>
      </w:r>
      <w:r w:rsidR="008428C2" w:rsidRPr="00ED672C">
        <w:rPr>
          <w:b/>
          <w:bCs/>
          <w:sz w:val="28"/>
          <w:szCs w:val="28"/>
        </w:rPr>
        <w:t xml:space="preserve">: </w:t>
      </w:r>
      <w:r w:rsidRPr="00ED672C">
        <w:rPr>
          <w:sz w:val="28"/>
          <w:szCs w:val="28"/>
        </w:rPr>
        <w:t xml:space="preserve">При окрашивании нужно обмотать яйца разноцветными нитками, тогда на них получатся интересные разводы.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>О</w:t>
      </w:r>
      <w:r w:rsidR="008428C2" w:rsidRPr="00ED672C">
        <w:rPr>
          <w:b/>
          <w:bCs/>
          <w:sz w:val="28"/>
          <w:szCs w:val="28"/>
        </w:rPr>
        <w:t xml:space="preserve">крашивание в шелковых лоскутках: </w:t>
      </w:r>
      <w:r w:rsidRPr="00ED672C">
        <w:rPr>
          <w:sz w:val="28"/>
          <w:szCs w:val="28"/>
        </w:rPr>
        <w:t xml:space="preserve">Сварить яйца в воде с содой. Обвернуть яйца в разноцветные шелковые лоскутки, перевязать ниткой. Опять их прокипятить в этой воде, дать остыть, открыть лоскутки. Сухие яйца намазать растительным маслом. Очень красиво! </w:t>
      </w:r>
    </w:p>
    <w:p w:rsidR="008858C6" w:rsidRPr="00ED672C" w:rsidRDefault="008858C6" w:rsidP="00BF295F">
      <w:pPr>
        <w:widowControl w:val="0"/>
        <w:numPr>
          <w:ilvl w:val="0"/>
          <w:numId w:val="34"/>
        </w:numPr>
        <w:tabs>
          <w:tab w:val="left" w:pos="18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Пищевыми красителями из пакетиков. </w:t>
      </w:r>
      <w:r w:rsidRPr="00ED672C">
        <w:rPr>
          <w:sz w:val="28"/>
          <w:szCs w:val="28"/>
        </w:rPr>
        <w:t xml:space="preserve">Действуйте по напечатанной инструкции. Не забудьте после окраски или в саму краску добавь немного уксуса (как правило, это написано на пакетиках), тогда краска не ляжет разводами. 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60"/>
        <w:rPr>
          <w:b/>
          <w:bCs/>
          <w:i/>
          <w:sz w:val="28"/>
          <w:szCs w:val="28"/>
        </w:rPr>
      </w:pPr>
      <w:r w:rsidRPr="00ED672C">
        <w:rPr>
          <w:b/>
          <w:bCs/>
          <w:i/>
          <w:sz w:val="28"/>
          <w:szCs w:val="28"/>
        </w:rPr>
        <w:t>ПОЛЕЗНЫЕ СОВЕТЫ:</w:t>
      </w:r>
    </w:p>
    <w:p w:rsidR="008858C6" w:rsidRPr="00ED672C" w:rsidRDefault="008858C6" w:rsidP="00ED672C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sz w:val="28"/>
          <w:szCs w:val="28"/>
        </w:rPr>
      </w:pPr>
      <w:r w:rsidRPr="00ED672C">
        <w:rPr>
          <w:sz w:val="28"/>
          <w:szCs w:val="28"/>
        </w:rPr>
        <w:t>Согласно церковной традиции, красить яйца нужно в Чистый четверг.</w:t>
      </w:r>
    </w:p>
    <w:p w:rsidR="008858C6" w:rsidRPr="00ED672C" w:rsidRDefault="008858C6" w:rsidP="00BF295F">
      <w:pPr>
        <w:widowControl w:val="0"/>
        <w:numPr>
          <w:ilvl w:val="0"/>
          <w:numId w:val="35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sz w:val="28"/>
          <w:szCs w:val="28"/>
        </w:rPr>
        <w:t xml:space="preserve">Чтобы яйца при варке не лопнули, их надо около часа подержать в тепле или при комнатной температуре, при варке в воду можно добавить столовую ложку соли. </w:t>
      </w:r>
    </w:p>
    <w:p w:rsidR="008858C6" w:rsidRPr="00ED672C" w:rsidRDefault="008858C6" w:rsidP="00BF295F">
      <w:pPr>
        <w:widowControl w:val="0"/>
        <w:numPr>
          <w:ilvl w:val="0"/>
          <w:numId w:val="35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sz w:val="28"/>
          <w:szCs w:val="28"/>
        </w:rPr>
        <w:t xml:space="preserve">Чтобы яйца при варке не лопнули, на одном конце каждого яйца проколите </w:t>
      </w:r>
      <w:r w:rsidRPr="00ED672C">
        <w:rPr>
          <w:sz w:val="28"/>
          <w:szCs w:val="28"/>
        </w:rPr>
        <w:lastRenderedPageBreak/>
        <w:t xml:space="preserve">маленькие отверстия. </w:t>
      </w:r>
    </w:p>
    <w:p w:rsidR="008858C6" w:rsidRPr="00ED672C" w:rsidRDefault="008858C6" w:rsidP="00BF295F">
      <w:pPr>
        <w:widowControl w:val="0"/>
        <w:numPr>
          <w:ilvl w:val="0"/>
          <w:numId w:val="35"/>
        </w:numPr>
        <w:tabs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sz w:val="28"/>
          <w:szCs w:val="28"/>
        </w:rPr>
        <w:t xml:space="preserve">Для придания яйцам удивительного блеска, нужно протереть их растительным маслом. </w:t>
      </w:r>
    </w:p>
    <w:p w:rsidR="008858C6" w:rsidRPr="00ED672C" w:rsidRDefault="008858C6" w:rsidP="00BF295F">
      <w:pPr>
        <w:widowControl w:val="0"/>
        <w:numPr>
          <w:ilvl w:val="0"/>
          <w:numId w:val="35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sz w:val="28"/>
          <w:szCs w:val="28"/>
        </w:rPr>
        <w:t xml:space="preserve">Перед тем, как красить яйца, протрите их мыльным раствором или спиртом - краска будет ложиться ровнее. </w:t>
      </w:r>
    </w:p>
    <w:p w:rsidR="008858C6" w:rsidRPr="00ED672C" w:rsidRDefault="008858C6" w:rsidP="00483699">
      <w:pPr>
        <w:widowControl w:val="0"/>
        <w:numPr>
          <w:ilvl w:val="0"/>
          <w:numId w:val="35"/>
        </w:numPr>
        <w:tabs>
          <w:tab w:val="left" w:pos="180"/>
          <w:tab w:val="left" w:pos="220"/>
        </w:tabs>
        <w:autoSpaceDE w:val="0"/>
        <w:autoSpaceDN w:val="0"/>
        <w:adjustRightInd w:val="0"/>
        <w:spacing w:after="280"/>
        <w:ind w:left="180" w:hanging="180"/>
        <w:rPr>
          <w:sz w:val="28"/>
          <w:szCs w:val="28"/>
        </w:rPr>
      </w:pPr>
      <w:r w:rsidRPr="00ED672C">
        <w:rPr>
          <w:sz w:val="28"/>
          <w:szCs w:val="28"/>
        </w:rPr>
        <w:t xml:space="preserve">Если крашеные яйца вы будете подавать на стол, используйте только специальные органические красители для холодной росписи яиц или натуральные красители. 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 xml:space="preserve">Как самому расписать пасхальную </w:t>
      </w:r>
      <w:proofErr w:type="spellStart"/>
      <w:r w:rsidRPr="00ED672C">
        <w:rPr>
          <w:b/>
          <w:bCs/>
          <w:sz w:val="28"/>
          <w:szCs w:val="28"/>
        </w:rPr>
        <w:t>писанку</w:t>
      </w:r>
      <w:proofErr w:type="spellEnd"/>
      <w:r w:rsidRPr="00ED672C">
        <w:rPr>
          <w:b/>
          <w:bCs/>
          <w:sz w:val="28"/>
          <w:szCs w:val="28"/>
        </w:rPr>
        <w:t>?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Необходимые материалы: выдутые или сырые белые куриные яйца, пчелиный воск, свеча, мягкий карандаш, </w:t>
      </w:r>
      <w:proofErr w:type="spellStart"/>
      <w:r w:rsidRPr="00ED672C">
        <w:rPr>
          <w:sz w:val="28"/>
          <w:szCs w:val="28"/>
        </w:rPr>
        <w:t>кистки</w:t>
      </w:r>
      <w:proofErr w:type="spellEnd"/>
      <w:r w:rsidRPr="00ED672C">
        <w:rPr>
          <w:sz w:val="28"/>
          <w:szCs w:val="28"/>
        </w:rPr>
        <w:t>, спички, бумажные и хлопковые салфетки, специальные красители для пасхальных яиц или анилиновые краски для шерсти, белый уксус, ложка.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Инструмент, которым пишут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, называется </w:t>
      </w:r>
      <w:proofErr w:type="spellStart"/>
      <w:r w:rsidRPr="00ED672C">
        <w:rPr>
          <w:sz w:val="28"/>
          <w:szCs w:val="28"/>
        </w:rPr>
        <w:t>кистка</w:t>
      </w:r>
      <w:proofErr w:type="spellEnd"/>
      <w:r w:rsidRPr="00ED672C">
        <w:rPr>
          <w:sz w:val="28"/>
          <w:szCs w:val="28"/>
        </w:rPr>
        <w:t>. Из фольги или тонкой жести сверните конусообразную трубочку. Сворачивайте ее вокруг иглы, чтобы нижнее отверстие было как можно уже. Тонкой медной проволокой закрепите трубочку на деревянной палочке.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Горячей кипяченой водой разведите краски. Процедите. Добавьте 2 ст. ложки уксуса на </w:t>
      </w:r>
      <w:smartTag w:uri="urn:schemas-microsoft-com:office:smarttags" w:element="metricconverter">
        <w:smartTagPr>
          <w:attr w:name="ProductID" w:val="0,5 л"/>
        </w:smartTagPr>
        <w:r w:rsidRPr="00ED672C">
          <w:rPr>
            <w:sz w:val="28"/>
            <w:szCs w:val="28"/>
          </w:rPr>
          <w:t>0,5 л</w:t>
        </w:r>
      </w:smartTag>
      <w:r w:rsidRPr="00ED672C">
        <w:rPr>
          <w:sz w:val="28"/>
          <w:szCs w:val="28"/>
        </w:rPr>
        <w:t xml:space="preserve"> краски. В желтую и оранжевую краски вместо уксуса добавьте 1 ч. ложку соли.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Яйца вымойте в кипяченой воде комнатной температуры и обсушите на полотенце.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Вымойте тщательно руки с мылом. Возьмите яйцо в левую руку, а карандаш – в правую. Мизинцем правой руки поддерживайте равновесие яйца и карандашом делите его поверхность на поля. Яйцо при этом вращайте к себе, а линию ведите от себя. Положение карандаша старайтесь не менять. В полях распределите орнамент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>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Зажгите свечу. Нагрейте головку </w:t>
      </w:r>
      <w:proofErr w:type="spellStart"/>
      <w:r w:rsidRPr="00ED672C">
        <w:rPr>
          <w:sz w:val="28"/>
          <w:szCs w:val="28"/>
        </w:rPr>
        <w:t>кистки</w:t>
      </w:r>
      <w:proofErr w:type="spellEnd"/>
      <w:r w:rsidRPr="00ED672C">
        <w:rPr>
          <w:sz w:val="28"/>
          <w:szCs w:val="28"/>
        </w:rPr>
        <w:t xml:space="preserve"> и заполните ее воском. Покройте горячим воском те линии и части орнамента, которые должны быть белыми. Линию старайтесь не прерывать.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Положите яйцо на ложку и аккуратно опустите на 1...2 минуты в желтую краску. Краска должна быть теплой, но не горячей, чтобы воск на яйце не растаял. Окрашенное в желтый цвет яйцо промокните бумажной салфеткой, обсушите и покройте воском желтые элементы орнамента. Если в письме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есть зеленые крапинки, нанесите их на скорлупу спичкой, промокните кончиком бумажной салфетки, покройте воском и окуните яйцо </w:t>
      </w:r>
      <w:r w:rsidRPr="00ED672C">
        <w:rPr>
          <w:sz w:val="28"/>
          <w:szCs w:val="28"/>
        </w:rPr>
        <w:lastRenderedPageBreak/>
        <w:t xml:space="preserve">в красную краску. Защитив воском красный цвет, опустите яйцо в финальную – темно-красную, черную, коричневую краску или в отбеливатель «Белизна», «Лилия», если хотите иметь </w:t>
      </w:r>
      <w:proofErr w:type="spellStart"/>
      <w:r w:rsidRPr="00ED672C">
        <w:rPr>
          <w:sz w:val="28"/>
          <w:szCs w:val="28"/>
        </w:rPr>
        <w:t>писанку</w:t>
      </w:r>
      <w:proofErr w:type="spellEnd"/>
      <w:r w:rsidRPr="00ED672C">
        <w:rPr>
          <w:sz w:val="28"/>
          <w:szCs w:val="28"/>
        </w:rPr>
        <w:t xml:space="preserve"> на белом фоне.</w:t>
      </w:r>
    </w:p>
    <w:p w:rsidR="00BF295F" w:rsidRDefault="008858C6" w:rsidP="00BF295F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А теперь поднесите яйцо к огню. Когда воск растает, сотрите его мягкой хлопковой салфеткой, и в ваших руках, как солнце после грозы, засияет </w:t>
      </w:r>
      <w:proofErr w:type="spellStart"/>
      <w:r w:rsidRPr="00ED672C">
        <w:rPr>
          <w:sz w:val="28"/>
          <w:szCs w:val="28"/>
        </w:rPr>
        <w:t>писанка</w:t>
      </w:r>
      <w:proofErr w:type="spellEnd"/>
      <w:r w:rsidRPr="00ED672C">
        <w:rPr>
          <w:sz w:val="28"/>
          <w:szCs w:val="28"/>
        </w:rPr>
        <w:t>.</w:t>
      </w:r>
      <w:r w:rsidR="00BF295F">
        <w:rPr>
          <w:sz w:val="28"/>
          <w:szCs w:val="28"/>
        </w:rPr>
        <w:t xml:space="preserve"> </w:t>
      </w:r>
      <w:r w:rsidRPr="00ED672C">
        <w:rPr>
          <w:sz w:val="28"/>
          <w:szCs w:val="28"/>
        </w:rPr>
        <w:t xml:space="preserve">Готовые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натр</w:t>
      </w:r>
      <w:r w:rsidR="008428C2" w:rsidRPr="00ED672C">
        <w:rPr>
          <w:sz w:val="28"/>
          <w:szCs w:val="28"/>
        </w:rPr>
        <w:t>ите маслом</w:t>
      </w:r>
    </w:p>
    <w:p w:rsidR="008858C6" w:rsidRPr="00ED672C" w:rsidRDefault="008858C6" w:rsidP="00BF295F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Для росписи </w:t>
      </w:r>
      <w:proofErr w:type="spellStart"/>
      <w:r w:rsidRPr="00ED672C">
        <w:rPr>
          <w:sz w:val="28"/>
          <w:szCs w:val="28"/>
        </w:rPr>
        <w:t>писанки</w:t>
      </w:r>
      <w:proofErr w:type="spellEnd"/>
      <w:r w:rsidRPr="00ED672C">
        <w:rPr>
          <w:sz w:val="28"/>
          <w:szCs w:val="28"/>
        </w:rPr>
        <w:t xml:space="preserve"> можно использовать и другие подручные материалы: </w:t>
      </w:r>
      <w:r w:rsidR="00BF295F">
        <w:rPr>
          <w:sz w:val="28"/>
          <w:szCs w:val="28"/>
        </w:rPr>
        <w:t xml:space="preserve">       </w:t>
      </w:r>
      <w:r w:rsidRPr="00ED672C">
        <w:rPr>
          <w:sz w:val="28"/>
          <w:szCs w:val="28"/>
        </w:rPr>
        <w:t>гуашь, акриловые краски, разноцветные маркеры. Наносите тон кусочком губки или ватным тампоном, а узор наносите полусухой кистью.</w:t>
      </w:r>
    </w:p>
    <w:p w:rsidR="008858C6" w:rsidRPr="00ED672C" w:rsidRDefault="008858C6" w:rsidP="00BF295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Используйте бумагу-</w:t>
      </w:r>
      <w:proofErr w:type="spellStart"/>
      <w:r w:rsidRPr="00ED672C">
        <w:rPr>
          <w:sz w:val="28"/>
          <w:szCs w:val="28"/>
        </w:rPr>
        <w:t>стикер</w:t>
      </w:r>
      <w:proofErr w:type="spellEnd"/>
      <w:r w:rsidRPr="00ED672C">
        <w:rPr>
          <w:sz w:val="28"/>
          <w:szCs w:val="28"/>
        </w:rPr>
        <w:t xml:space="preserve"> для аппликаций. Вырежьте из нее фигурки маникюрными ножницами и наклейте на выдутые яйца. Покрасьте яйца. Когда поверхность высохнет, отклейте бумажные фигурки и тонкой кисточкой нанесите серебро на </w:t>
      </w:r>
      <w:proofErr w:type="spellStart"/>
      <w:r w:rsidRPr="00ED672C">
        <w:rPr>
          <w:sz w:val="28"/>
          <w:szCs w:val="28"/>
        </w:rPr>
        <w:t>непрокрашенные</w:t>
      </w:r>
      <w:proofErr w:type="spellEnd"/>
      <w:r w:rsidRPr="00ED672C">
        <w:rPr>
          <w:sz w:val="28"/>
          <w:szCs w:val="28"/>
        </w:rPr>
        <w:t xml:space="preserve"> участки. </w:t>
      </w:r>
    </w:p>
    <w:p w:rsidR="008858C6" w:rsidRPr="00ED672C" w:rsidRDefault="008858C6" w:rsidP="00BF29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>Яйца можно декорировать бусинками и бисером: выполнить это можно с помощью клея ПВА и пинцета.</w:t>
      </w:r>
    </w:p>
    <w:p w:rsidR="008858C6" w:rsidRPr="00ED672C" w:rsidRDefault="008858C6" w:rsidP="00BF295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Символы, изображаемые на </w:t>
      </w:r>
      <w:proofErr w:type="spellStart"/>
      <w:r w:rsidRPr="00ED672C">
        <w:rPr>
          <w:sz w:val="28"/>
          <w:szCs w:val="28"/>
        </w:rPr>
        <w:t>писанках</w:t>
      </w:r>
      <w:proofErr w:type="spellEnd"/>
      <w:r w:rsidRPr="00ED672C">
        <w:rPr>
          <w:sz w:val="28"/>
          <w:szCs w:val="28"/>
        </w:rPr>
        <w:t xml:space="preserve">: </w:t>
      </w:r>
      <w:r w:rsidR="00D80286" w:rsidRPr="00ED672C">
        <w:rPr>
          <w:sz w:val="28"/>
          <w:szCs w:val="28"/>
        </w:rPr>
        <w:t xml:space="preserve">  </w:t>
      </w:r>
      <w:r w:rsidRPr="00ED672C">
        <w:rPr>
          <w:b/>
          <w:bCs/>
          <w:sz w:val="28"/>
          <w:szCs w:val="28"/>
        </w:rPr>
        <w:t xml:space="preserve">Сосна </w:t>
      </w:r>
      <w:r w:rsidRPr="00ED672C">
        <w:rPr>
          <w:sz w:val="28"/>
          <w:szCs w:val="28"/>
        </w:rPr>
        <w:t xml:space="preserve">– символ здоровья.. </w:t>
      </w:r>
      <w:r w:rsidR="00D80286" w:rsidRPr="00ED672C">
        <w:rPr>
          <w:sz w:val="28"/>
          <w:szCs w:val="28"/>
        </w:rPr>
        <w:t xml:space="preserve">             </w:t>
      </w:r>
      <w:r w:rsidRPr="00ED672C">
        <w:rPr>
          <w:b/>
          <w:bCs/>
          <w:sz w:val="28"/>
          <w:szCs w:val="28"/>
        </w:rPr>
        <w:t>Голубь</w:t>
      </w:r>
      <w:r w:rsidRPr="00ED672C">
        <w:rPr>
          <w:sz w:val="28"/>
          <w:szCs w:val="28"/>
        </w:rPr>
        <w:t xml:space="preserve"> – символ души. </w:t>
      </w:r>
      <w:r w:rsidR="00D80286" w:rsidRPr="00ED672C">
        <w:rPr>
          <w:sz w:val="28"/>
          <w:szCs w:val="28"/>
        </w:rPr>
        <w:t xml:space="preserve">                           </w:t>
      </w:r>
      <w:r w:rsidRPr="00ED672C">
        <w:rPr>
          <w:b/>
          <w:bCs/>
          <w:sz w:val="28"/>
          <w:szCs w:val="28"/>
        </w:rPr>
        <w:t>Сеточка</w:t>
      </w:r>
      <w:r w:rsidRPr="00ED672C">
        <w:rPr>
          <w:sz w:val="28"/>
          <w:szCs w:val="28"/>
        </w:rPr>
        <w:t xml:space="preserve"> – символ судьбы. </w:t>
      </w:r>
      <w:r w:rsidR="00D80286" w:rsidRPr="00ED672C">
        <w:rPr>
          <w:sz w:val="28"/>
          <w:szCs w:val="28"/>
        </w:rPr>
        <w:t xml:space="preserve">            </w:t>
      </w:r>
      <w:r w:rsidRPr="00ED672C">
        <w:rPr>
          <w:b/>
          <w:bCs/>
          <w:sz w:val="28"/>
          <w:szCs w:val="28"/>
        </w:rPr>
        <w:t>Дубок</w:t>
      </w:r>
      <w:r w:rsidRPr="00ED672C">
        <w:rPr>
          <w:sz w:val="28"/>
          <w:szCs w:val="28"/>
        </w:rPr>
        <w:t xml:space="preserve"> – символ силы. </w:t>
      </w:r>
      <w:r w:rsidR="00D80286" w:rsidRPr="00ED672C">
        <w:rPr>
          <w:sz w:val="28"/>
          <w:szCs w:val="28"/>
        </w:rPr>
        <w:t xml:space="preserve">       </w:t>
      </w:r>
      <w:r w:rsidRPr="00ED672C">
        <w:rPr>
          <w:b/>
          <w:bCs/>
          <w:sz w:val="28"/>
          <w:szCs w:val="28"/>
        </w:rPr>
        <w:t>Точечки</w:t>
      </w:r>
      <w:r w:rsidRPr="00ED672C">
        <w:rPr>
          <w:sz w:val="28"/>
          <w:szCs w:val="28"/>
        </w:rPr>
        <w:t xml:space="preserve"> – символ плодородия. </w:t>
      </w:r>
      <w:r w:rsidR="00D80286" w:rsidRPr="00ED672C">
        <w:rPr>
          <w:sz w:val="28"/>
          <w:szCs w:val="28"/>
        </w:rPr>
        <w:t xml:space="preserve">   </w:t>
      </w:r>
      <w:r w:rsidRPr="00ED672C">
        <w:rPr>
          <w:b/>
          <w:bCs/>
          <w:sz w:val="28"/>
          <w:szCs w:val="28"/>
        </w:rPr>
        <w:t>Сливки</w:t>
      </w:r>
      <w:r w:rsidRPr="00ED672C">
        <w:rPr>
          <w:sz w:val="28"/>
          <w:szCs w:val="28"/>
        </w:rPr>
        <w:t xml:space="preserve"> – символ любви. </w:t>
      </w:r>
      <w:r w:rsidR="00D80286" w:rsidRPr="00ED672C">
        <w:rPr>
          <w:sz w:val="28"/>
          <w:szCs w:val="28"/>
        </w:rPr>
        <w:t xml:space="preserve">      </w:t>
      </w:r>
      <w:r w:rsidRPr="00ED672C">
        <w:rPr>
          <w:b/>
          <w:bCs/>
          <w:sz w:val="28"/>
          <w:szCs w:val="28"/>
        </w:rPr>
        <w:t>Хмель</w:t>
      </w:r>
      <w:r w:rsidRPr="00ED672C">
        <w:rPr>
          <w:sz w:val="28"/>
          <w:szCs w:val="28"/>
        </w:rPr>
        <w:t xml:space="preserve"> – символ плодородия. </w:t>
      </w:r>
      <w:r w:rsidR="00D80286" w:rsidRPr="00ED672C">
        <w:rPr>
          <w:sz w:val="28"/>
          <w:szCs w:val="28"/>
        </w:rPr>
        <w:t xml:space="preserve">       </w:t>
      </w:r>
      <w:r w:rsidRPr="00ED672C">
        <w:rPr>
          <w:b/>
          <w:bCs/>
          <w:sz w:val="28"/>
          <w:szCs w:val="28"/>
        </w:rPr>
        <w:t>Цветочки</w:t>
      </w:r>
      <w:r w:rsidRPr="00ED672C">
        <w:rPr>
          <w:sz w:val="28"/>
          <w:szCs w:val="28"/>
        </w:rPr>
        <w:t xml:space="preserve"> – символ девичества.</w:t>
      </w:r>
      <w:r w:rsidR="00D80286" w:rsidRPr="00ED672C">
        <w:rPr>
          <w:sz w:val="28"/>
          <w:szCs w:val="28"/>
        </w:rPr>
        <w:t xml:space="preserve"> </w:t>
      </w:r>
      <w:r w:rsidR="00D80286" w:rsidRPr="00ED672C">
        <w:rPr>
          <w:b/>
          <w:bCs/>
          <w:sz w:val="28"/>
          <w:szCs w:val="28"/>
        </w:rPr>
        <w:t>Любая ягодка</w:t>
      </w:r>
      <w:r w:rsidR="00D80286" w:rsidRPr="00ED672C">
        <w:rPr>
          <w:sz w:val="28"/>
          <w:szCs w:val="28"/>
        </w:rPr>
        <w:t xml:space="preserve"> – символ плодородия; матери.                                 </w:t>
      </w:r>
      <w:r w:rsidR="00D80286" w:rsidRPr="00ED672C">
        <w:rPr>
          <w:b/>
          <w:bCs/>
          <w:sz w:val="28"/>
          <w:szCs w:val="28"/>
        </w:rPr>
        <w:t>Белый цвет</w:t>
      </w:r>
      <w:r w:rsidR="00D80286" w:rsidRPr="00ED672C">
        <w:rPr>
          <w:sz w:val="28"/>
          <w:szCs w:val="28"/>
        </w:rPr>
        <w:t xml:space="preserve"> – начало всех начал: судьба, которая строится на небе. </w:t>
      </w:r>
      <w:r w:rsidR="00D80286" w:rsidRPr="00ED672C">
        <w:rPr>
          <w:b/>
          <w:bCs/>
          <w:sz w:val="28"/>
          <w:szCs w:val="28"/>
        </w:rPr>
        <w:t>Желтая сеточка</w:t>
      </w:r>
      <w:r w:rsidR="00D80286" w:rsidRPr="00ED672C">
        <w:rPr>
          <w:sz w:val="28"/>
          <w:szCs w:val="28"/>
        </w:rPr>
        <w:t xml:space="preserve"> – символ солнца и судьбы, которая строится здесь.</w:t>
      </w:r>
      <w:r w:rsidRPr="00ED672C">
        <w:rPr>
          <w:sz w:val="28"/>
          <w:szCs w:val="28"/>
        </w:rPr>
        <w:t xml:space="preserve"> </w:t>
      </w:r>
      <w:r w:rsidR="00D80286" w:rsidRPr="00ED672C">
        <w:rPr>
          <w:b/>
          <w:bCs/>
          <w:sz w:val="28"/>
          <w:szCs w:val="28"/>
        </w:rPr>
        <w:t>Черный цвет</w:t>
      </w:r>
      <w:r w:rsidR="00D80286" w:rsidRPr="00ED672C">
        <w:rPr>
          <w:sz w:val="28"/>
          <w:szCs w:val="28"/>
        </w:rPr>
        <w:t xml:space="preserve"> – цвет скорби. На черные яички обязательно наносили яркий рисунок, показывая тем самым разнообразие жизни. Ребенку делали </w:t>
      </w:r>
      <w:proofErr w:type="spellStart"/>
      <w:r w:rsidR="00D80286" w:rsidRPr="00ED672C">
        <w:rPr>
          <w:sz w:val="28"/>
          <w:szCs w:val="28"/>
        </w:rPr>
        <w:t>писанку</w:t>
      </w:r>
      <w:proofErr w:type="spellEnd"/>
      <w:r w:rsidR="00D80286" w:rsidRPr="00ED672C">
        <w:rPr>
          <w:sz w:val="28"/>
          <w:szCs w:val="28"/>
        </w:rPr>
        <w:t xml:space="preserve"> на вишневом фоне, а не на черном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180"/>
        <w:rPr>
          <w:b/>
          <w:bCs/>
          <w:sz w:val="28"/>
          <w:szCs w:val="28"/>
        </w:rPr>
      </w:pPr>
      <w:r w:rsidRPr="00ED672C">
        <w:rPr>
          <w:b/>
          <w:bCs/>
          <w:sz w:val="28"/>
          <w:szCs w:val="28"/>
        </w:rPr>
        <w:t>Как выдуть куриное яйцо?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ED672C">
        <w:rPr>
          <w:sz w:val="28"/>
          <w:szCs w:val="28"/>
        </w:rPr>
        <w:t xml:space="preserve">Проколите дырочку в скорлупе яйца и аккуратно высверлите ее круглым надфилем, затем с помощью медицинского шприца медленно введите в яйцо воздух. Содержимое яйца тотчас начнет вытекать. Удалив таким образом желток и белок, наберите в шприц холодной воды и промойте скорлупку изнутри. Воду тоже вводите медленно. Высушите яйцо. Выдуть яйцо можно и с помощью обычной соломинки через два отверстия, высверленные на противоположных концах </w:t>
      </w:r>
      <w:proofErr w:type="spellStart"/>
      <w:r w:rsidRPr="00ED672C">
        <w:rPr>
          <w:sz w:val="28"/>
          <w:szCs w:val="28"/>
        </w:rPr>
        <w:t>яйца.Прежде</w:t>
      </w:r>
      <w:proofErr w:type="spellEnd"/>
      <w:r w:rsidRPr="00ED672C">
        <w:rPr>
          <w:sz w:val="28"/>
          <w:szCs w:val="28"/>
        </w:rPr>
        <w:t xml:space="preserve"> чем выдуть сырое яйцо, смажьте его жиром или окуните в расплавленный парафин.</w:t>
      </w:r>
    </w:p>
    <w:p w:rsidR="008858C6" w:rsidRPr="00ED672C" w:rsidRDefault="008858C6" w:rsidP="00ED672C">
      <w:pPr>
        <w:widowControl w:val="0"/>
        <w:autoSpaceDE w:val="0"/>
        <w:autoSpaceDN w:val="0"/>
        <w:adjustRightInd w:val="0"/>
        <w:spacing w:after="280"/>
        <w:rPr>
          <w:b/>
          <w:bCs/>
          <w:sz w:val="28"/>
          <w:szCs w:val="28"/>
        </w:rPr>
      </w:pPr>
      <w:r w:rsidRPr="00ED672C">
        <w:rPr>
          <w:sz w:val="28"/>
          <w:szCs w:val="28"/>
        </w:rPr>
        <w:t xml:space="preserve">Для укрепления скорлупы выдутую </w:t>
      </w:r>
      <w:proofErr w:type="spellStart"/>
      <w:r w:rsidRPr="00ED672C">
        <w:rPr>
          <w:sz w:val="28"/>
          <w:szCs w:val="28"/>
        </w:rPr>
        <w:t>писанку</w:t>
      </w:r>
      <w:proofErr w:type="spellEnd"/>
      <w:r w:rsidRPr="00ED672C">
        <w:rPr>
          <w:sz w:val="28"/>
          <w:szCs w:val="28"/>
        </w:rPr>
        <w:t xml:space="preserve"> заполните растопленным воском или парафином на треть и вращайте в руках до тех пор, пока не остынет. Воск за это время равномерно распределится по стенкам.</w:t>
      </w:r>
    </w:p>
    <w:p w:rsidR="00F07FA6" w:rsidRPr="00ED672C" w:rsidRDefault="00F07FA6" w:rsidP="00ED672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u w:color="00000A"/>
        </w:rPr>
      </w:pPr>
    </w:p>
    <w:p w:rsidR="00F07FA6" w:rsidRPr="00ED672C" w:rsidRDefault="00F07FA6" w:rsidP="00ED672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u w:color="00000A"/>
        </w:rPr>
      </w:pPr>
    </w:p>
    <w:p w:rsidR="00F07FA6" w:rsidRPr="00ED672C" w:rsidRDefault="00F07FA6" w:rsidP="00ED672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u w:color="00000A"/>
        </w:rPr>
      </w:pPr>
    </w:p>
    <w:p w:rsidR="00F07FA6" w:rsidRPr="00ED672C" w:rsidRDefault="00F07FA6" w:rsidP="00ED672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u w:color="00000A"/>
        </w:rPr>
      </w:pPr>
    </w:p>
    <w:p w:rsidR="00F07FA6" w:rsidRPr="00ED672C" w:rsidRDefault="00F07FA6" w:rsidP="00ED672C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u w:color="00000A"/>
        </w:rPr>
      </w:pPr>
    </w:p>
    <w:p w:rsidR="00816D72" w:rsidRPr="00ED672C" w:rsidRDefault="00816D72" w:rsidP="00ED672C">
      <w:pPr>
        <w:rPr>
          <w:sz w:val="28"/>
          <w:szCs w:val="28"/>
        </w:rPr>
      </w:pPr>
    </w:p>
    <w:sectPr w:rsidR="00816D72" w:rsidRPr="00ED672C">
      <w:pgSz w:w="11900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991306B"/>
    <w:multiLevelType w:val="hybridMultilevel"/>
    <w:tmpl w:val="6BAC11C4"/>
    <w:lvl w:ilvl="0" w:tplc="BB0A14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72D20"/>
    <w:multiLevelType w:val="hybridMultilevel"/>
    <w:tmpl w:val="4F7EE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FA6"/>
    <w:rsid w:val="00026A74"/>
    <w:rsid w:val="000677C7"/>
    <w:rsid w:val="000C4492"/>
    <w:rsid w:val="00103612"/>
    <w:rsid w:val="002063DC"/>
    <w:rsid w:val="00252BE3"/>
    <w:rsid w:val="002731AB"/>
    <w:rsid w:val="002F7BFD"/>
    <w:rsid w:val="00370702"/>
    <w:rsid w:val="003D08ED"/>
    <w:rsid w:val="003D1699"/>
    <w:rsid w:val="003D6FEA"/>
    <w:rsid w:val="003E624E"/>
    <w:rsid w:val="00480BF5"/>
    <w:rsid w:val="004815D2"/>
    <w:rsid w:val="00483699"/>
    <w:rsid w:val="005346BF"/>
    <w:rsid w:val="005D53FC"/>
    <w:rsid w:val="00641380"/>
    <w:rsid w:val="006421F7"/>
    <w:rsid w:val="007432BD"/>
    <w:rsid w:val="0076019B"/>
    <w:rsid w:val="00816D72"/>
    <w:rsid w:val="008428C2"/>
    <w:rsid w:val="008858C6"/>
    <w:rsid w:val="009110CB"/>
    <w:rsid w:val="009A510B"/>
    <w:rsid w:val="009E5AA9"/>
    <w:rsid w:val="00A33C72"/>
    <w:rsid w:val="00A60ED3"/>
    <w:rsid w:val="00AC4A38"/>
    <w:rsid w:val="00B1060D"/>
    <w:rsid w:val="00B619F8"/>
    <w:rsid w:val="00B96FEB"/>
    <w:rsid w:val="00BE06B0"/>
    <w:rsid w:val="00BE259E"/>
    <w:rsid w:val="00BE50CF"/>
    <w:rsid w:val="00BF295F"/>
    <w:rsid w:val="00CE70EB"/>
    <w:rsid w:val="00D03AC2"/>
    <w:rsid w:val="00D544E6"/>
    <w:rsid w:val="00D80286"/>
    <w:rsid w:val="00DF5404"/>
    <w:rsid w:val="00E37B13"/>
    <w:rsid w:val="00E667C4"/>
    <w:rsid w:val="00ED672C"/>
    <w:rsid w:val="00F07FA6"/>
    <w:rsid w:val="00F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150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http://ds82.ru/doshkolnik/2150-.html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Лурье</dc:creator>
  <cp:lastModifiedBy>Вячеслав</cp:lastModifiedBy>
  <cp:revision>2</cp:revision>
  <dcterms:created xsi:type="dcterms:W3CDTF">2014-04-29T14:08:00Z</dcterms:created>
  <dcterms:modified xsi:type="dcterms:W3CDTF">2014-04-29T14:08:00Z</dcterms:modified>
</cp:coreProperties>
</file>