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1C" w:rsidRPr="000B2218" w:rsidRDefault="00D7631C" w:rsidP="00D7631C">
      <w:pPr>
        <w:jc w:val="right"/>
      </w:pPr>
      <w:bookmarkStart w:id="0" w:name="_GoBack"/>
      <w:bookmarkEnd w:id="0"/>
      <w:r w:rsidRPr="000B2218">
        <w:rPr>
          <w:bCs/>
        </w:rPr>
        <w:t>УТВЕРЖД</w:t>
      </w:r>
      <w:r>
        <w:rPr>
          <w:bCs/>
        </w:rPr>
        <w:t>ЕН</w:t>
      </w:r>
    </w:p>
    <w:p w:rsidR="00D7631C" w:rsidRDefault="00D7631C" w:rsidP="00D7631C">
      <w:pPr>
        <w:jc w:val="right"/>
        <w:rPr>
          <w:bCs/>
        </w:rPr>
      </w:pPr>
      <w:r>
        <w:rPr>
          <w:bCs/>
        </w:rPr>
        <w:t xml:space="preserve">на родительской конференции </w:t>
      </w:r>
    </w:p>
    <w:p w:rsidR="00D7631C" w:rsidRDefault="00D7631C" w:rsidP="00D7631C">
      <w:pPr>
        <w:jc w:val="right"/>
        <w:rPr>
          <w:bCs/>
        </w:rPr>
      </w:pPr>
      <w:r>
        <w:rPr>
          <w:bCs/>
        </w:rPr>
        <w:t xml:space="preserve">МБОУ СОШ №4 </w:t>
      </w:r>
    </w:p>
    <w:p w:rsidR="00D7631C" w:rsidRDefault="00D7631C" w:rsidP="00D7631C">
      <w:pPr>
        <w:jc w:val="right"/>
        <w:rPr>
          <w:bCs/>
        </w:rPr>
      </w:pPr>
      <w:r>
        <w:rPr>
          <w:bCs/>
        </w:rPr>
        <w:t xml:space="preserve">им. А.В.Суворова </w:t>
      </w:r>
    </w:p>
    <w:p w:rsidR="00D7631C" w:rsidRPr="000B2218" w:rsidRDefault="00914695" w:rsidP="00D7631C">
      <w:pPr>
        <w:jc w:val="right"/>
      </w:pPr>
      <w:r>
        <w:rPr>
          <w:bCs/>
        </w:rPr>
        <w:t xml:space="preserve"> «23</w:t>
      </w:r>
      <w:r w:rsidR="00D7631C">
        <w:rPr>
          <w:bCs/>
        </w:rPr>
        <w:t xml:space="preserve">  </w:t>
      </w:r>
      <w:r>
        <w:rPr>
          <w:bCs/>
        </w:rPr>
        <w:t>октября</w:t>
      </w:r>
      <w:r w:rsidR="00D7631C">
        <w:rPr>
          <w:bCs/>
        </w:rPr>
        <w:t xml:space="preserve"> </w:t>
      </w:r>
      <w:r w:rsidR="00D7631C" w:rsidRPr="000B2218">
        <w:rPr>
          <w:bCs/>
        </w:rPr>
        <w:t>201</w:t>
      </w:r>
      <w:r w:rsidR="001C7AE3">
        <w:rPr>
          <w:bCs/>
        </w:rPr>
        <w:t>3</w:t>
      </w:r>
      <w:r w:rsidR="00D7631C">
        <w:rPr>
          <w:bCs/>
        </w:rPr>
        <w:t xml:space="preserve"> </w:t>
      </w:r>
      <w:r w:rsidR="00D7631C" w:rsidRPr="000B2218">
        <w:rPr>
          <w:bCs/>
        </w:rPr>
        <w:t>год</w:t>
      </w:r>
    </w:p>
    <w:p w:rsidR="00D7631C" w:rsidRDefault="00D7631C" w:rsidP="00D7631C">
      <w:pPr>
        <w:jc w:val="right"/>
        <w:rPr>
          <w:bCs/>
          <w:sz w:val="28"/>
          <w:szCs w:val="28"/>
        </w:rPr>
      </w:pPr>
    </w:p>
    <w:p w:rsidR="001C2862" w:rsidRPr="009F401F" w:rsidRDefault="009D1C0D" w:rsidP="009D1C0D">
      <w:pPr>
        <w:pStyle w:val="a4"/>
        <w:spacing w:line="240" w:lineRule="auto"/>
        <w:ind w:firstLine="0"/>
        <w:jc w:val="center"/>
        <w:rPr>
          <w:b/>
        </w:rPr>
      </w:pPr>
      <w:r w:rsidRPr="009F401F">
        <w:rPr>
          <w:b/>
        </w:rPr>
        <w:t xml:space="preserve">Публичный доклад </w:t>
      </w:r>
    </w:p>
    <w:p w:rsidR="009D1C0D" w:rsidRPr="009F401F" w:rsidRDefault="00D54940" w:rsidP="009D1C0D">
      <w:pPr>
        <w:pStyle w:val="a4"/>
        <w:spacing w:line="240" w:lineRule="auto"/>
        <w:ind w:firstLine="0"/>
        <w:jc w:val="center"/>
        <w:rPr>
          <w:b/>
        </w:rPr>
      </w:pPr>
      <w:r w:rsidRPr="009F401F">
        <w:rPr>
          <w:b/>
        </w:rPr>
        <w:t xml:space="preserve">муниципального </w:t>
      </w:r>
      <w:r w:rsidR="00D6777F" w:rsidRPr="009F401F">
        <w:rPr>
          <w:b/>
        </w:rPr>
        <w:t xml:space="preserve">бюджетного </w:t>
      </w:r>
      <w:r w:rsidRPr="009F401F">
        <w:rPr>
          <w:b/>
        </w:rPr>
        <w:t xml:space="preserve">общеобразовательного учреждения </w:t>
      </w:r>
      <w:r w:rsidR="00901887" w:rsidRPr="009F401F">
        <w:rPr>
          <w:b/>
        </w:rPr>
        <w:t xml:space="preserve">                                                                                                              </w:t>
      </w:r>
      <w:r w:rsidRPr="009F401F">
        <w:rPr>
          <w:b/>
        </w:rPr>
        <w:t>средней общеобразовательной школы №</w:t>
      </w:r>
      <w:r w:rsidR="00D6777F" w:rsidRPr="009F401F">
        <w:rPr>
          <w:b/>
        </w:rPr>
        <w:t>4 имени А.В.Суворова</w:t>
      </w:r>
      <w:r w:rsidRPr="009F401F">
        <w:rPr>
          <w:b/>
        </w:rPr>
        <w:t xml:space="preserve"> </w:t>
      </w:r>
      <w:r w:rsidR="00901887" w:rsidRPr="009F401F">
        <w:rPr>
          <w:b/>
        </w:rPr>
        <w:t xml:space="preserve">                                                                                                                    </w:t>
      </w:r>
      <w:r w:rsidRPr="009F401F">
        <w:rPr>
          <w:b/>
        </w:rPr>
        <w:t>муниципального образования город-курорт Геленджик</w:t>
      </w:r>
      <w:r w:rsidR="00901887" w:rsidRPr="009F401F">
        <w:rPr>
          <w:b/>
        </w:rPr>
        <w:t xml:space="preserve">                                                                                                                         в 20</w:t>
      </w:r>
      <w:r w:rsidR="00720318">
        <w:rPr>
          <w:b/>
        </w:rPr>
        <w:t>12</w:t>
      </w:r>
      <w:r w:rsidR="001C2862" w:rsidRPr="009F401F">
        <w:rPr>
          <w:b/>
        </w:rPr>
        <w:t>-20</w:t>
      </w:r>
      <w:r w:rsidR="00E65594" w:rsidRPr="009F401F">
        <w:rPr>
          <w:b/>
        </w:rPr>
        <w:t>1</w:t>
      </w:r>
      <w:r w:rsidR="00720318">
        <w:rPr>
          <w:b/>
        </w:rPr>
        <w:t xml:space="preserve">3 </w:t>
      </w:r>
      <w:r w:rsidR="001C2862" w:rsidRPr="009F401F">
        <w:rPr>
          <w:b/>
        </w:rPr>
        <w:t xml:space="preserve">учебном </w:t>
      </w:r>
      <w:r w:rsidR="009D1C0D" w:rsidRPr="009F401F">
        <w:rPr>
          <w:b/>
        </w:rPr>
        <w:t>году</w:t>
      </w:r>
    </w:p>
    <w:p w:rsidR="009D1C0D" w:rsidRPr="007D696F" w:rsidRDefault="00C46474" w:rsidP="009D1C0D">
      <w:pPr>
        <w:pStyle w:val="a4"/>
        <w:spacing w:line="240" w:lineRule="auto"/>
        <w:ind w:firstLine="0"/>
        <w:jc w:val="center"/>
        <w:rPr>
          <w:b/>
        </w:rPr>
      </w:pPr>
      <w:r w:rsidRPr="007D696F">
        <w:rPr>
          <w:b/>
          <w:lang w:val="en-US"/>
        </w:rPr>
        <w:t>I</w:t>
      </w:r>
      <w:r w:rsidRPr="007D696F">
        <w:rPr>
          <w:b/>
        </w:rPr>
        <w:t>. Констатирующая ч</w:t>
      </w:r>
      <w:r w:rsidR="009D1C0D" w:rsidRPr="007D696F">
        <w:rPr>
          <w:b/>
        </w:rPr>
        <w:t>асть</w:t>
      </w:r>
      <w:r w:rsidR="001C2862" w:rsidRPr="007D696F">
        <w:rPr>
          <w:b/>
        </w:rPr>
        <w:t>.</w:t>
      </w:r>
    </w:p>
    <w:tbl>
      <w:tblPr>
        <w:tblW w:w="316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5950"/>
        <w:gridCol w:w="2404"/>
        <w:gridCol w:w="2589"/>
        <w:gridCol w:w="2984"/>
        <w:gridCol w:w="8381"/>
        <w:gridCol w:w="8386"/>
      </w:tblGrid>
      <w:tr w:rsidR="001C2862" w:rsidRPr="00D6777F" w:rsidTr="00A473C1">
        <w:trPr>
          <w:gridAfter w:val="2"/>
          <w:wAfter w:w="16767" w:type="dxa"/>
          <w:tblHeader/>
        </w:trPr>
        <w:tc>
          <w:tcPr>
            <w:tcW w:w="986" w:type="dxa"/>
            <w:tcBorders>
              <w:bottom w:val="single" w:sz="4" w:space="0" w:color="auto"/>
            </w:tcBorders>
            <w:vAlign w:val="center"/>
          </w:tcPr>
          <w:p w:rsidR="001C2862" w:rsidRPr="00D6777F" w:rsidRDefault="001C2862" w:rsidP="005C20F6">
            <w:pPr>
              <w:jc w:val="center"/>
            </w:pPr>
            <w:r w:rsidRPr="00D6777F">
              <w:t>№</w:t>
            </w:r>
          </w:p>
        </w:tc>
        <w:tc>
          <w:tcPr>
            <w:tcW w:w="5950" w:type="dxa"/>
            <w:tcBorders>
              <w:bottom w:val="single" w:sz="4" w:space="0" w:color="auto"/>
            </w:tcBorders>
            <w:shd w:val="clear" w:color="auto" w:fill="auto"/>
            <w:vAlign w:val="center"/>
          </w:tcPr>
          <w:p w:rsidR="001C2862" w:rsidRPr="00D6777F" w:rsidRDefault="001C2862" w:rsidP="005C20F6">
            <w:pPr>
              <w:jc w:val="center"/>
            </w:pPr>
            <w:r w:rsidRPr="00D6777F">
              <w:t>Направление/ Наименование показателя</w:t>
            </w:r>
          </w:p>
        </w:tc>
        <w:tc>
          <w:tcPr>
            <w:tcW w:w="2404" w:type="dxa"/>
            <w:tcBorders>
              <w:bottom w:val="single" w:sz="4" w:space="0" w:color="auto"/>
            </w:tcBorders>
            <w:shd w:val="clear" w:color="auto" w:fill="auto"/>
            <w:vAlign w:val="center"/>
          </w:tcPr>
          <w:p w:rsidR="001C2862" w:rsidRPr="00D6777F" w:rsidRDefault="001C2862" w:rsidP="005C20F6">
            <w:pPr>
              <w:jc w:val="center"/>
            </w:pPr>
            <w:r w:rsidRPr="00D6777F">
              <w:t>Единица измерения</w:t>
            </w:r>
          </w:p>
        </w:tc>
        <w:tc>
          <w:tcPr>
            <w:tcW w:w="2589" w:type="dxa"/>
            <w:tcBorders>
              <w:bottom w:val="single" w:sz="4" w:space="0" w:color="auto"/>
            </w:tcBorders>
            <w:shd w:val="clear" w:color="auto" w:fill="auto"/>
            <w:vAlign w:val="center"/>
          </w:tcPr>
          <w:p w:rsidR="001C2862" w:rsidRPr="00D6777F" w:rsidRDefault="001C2862" w:rsidP="005C20F6">
            <w:pPr>
              <w:jc w:val="center"/>
            </w:pPr>
            <w:r w:rsidRPr="00D6777F">
              <w:t>Значение</w:t>
            </w:r>
          </w:p>
          <w:p w:rsidR="009A6C80" w:rsidRDefault="001C2862" w:rsidP="00E35D34">
            <w:pPr>
              <w:jc w:val="center"/>
            </w:pPr>
            <w:r w:rsidRPr="00D6777F">
              <w:t>на 20</w:t>
            </w:r>
            <w:r w:rsidR="009B2538">
              <w:t>1</w:t>
            </w:r>
            <w:r w:rsidR="00720318">
              <w:t>1</w:t>
            </w:r>
            <w:r w:rsidR="002302EC" w:rsidRPr="00D6777F">
              <w:t>-20</w:t>
            </w:r>
            <w:r w:rsidR="009B2538">
              <w:t>1</w:t>
            </w:r>
            <w:r w:rsidR="00E35D34">
              <w:t>2</w:t>
            </w:r>
            <w:r w:rsidR="009A6C80">
              <w:t xml:space="preserve"> </w:t>
            </w:r>
          </w:p>
          <w:p w:rsidR="001C2862" w:rsidRPr="00D6777F" w:rsidRDefault="001C2862" w:rsidP="00E35D34">
            <w:pPr>
              <w:jc w:val="center"/>
            </w:pPr>
            <w:r w:rsidRPr="00D6777F">
              <w:t xml:space="preserve"> учебный год</w:t>
            </w:r>
          </w:p>
        </w:tc>
        <w:tc>
          <w:tcPr>
            <w:tcW w:w="2984" w:type="dxa"/>
            <w:tcBorders>
              <w:bottom w:val="single" w:sz="4" w:space="0" w:color="auto"/>
            </w:tcBorders>
            <w:shd w:val="clear" w:color="auto" w:fill="auto"/>
            <w:vAlign w:val="center"/>
          </w:tcPr>
          <w:p w:rsidR="001C2862" w:rsidRPr="00D6777F" w:rsidRDefault="001C2862" w:rsidP="005C20F6">
            <w:pPr>
              <w:jc w:val="center"/>
            </w:pPr>
            <w:r w:rsidRPr="00D6777F">
              <w:t>Значение</w:t>
            </w:r>
          </w:p>
          <w:p w:rsidR="00F9510E" w:rsidRPr="00D6777F" w:rsidRDefault="002302EC" w:rsidP="005C20F6">
            <w:pPr>
              <w:jc w:val="center"/>
            </w:pPr>
            <w:r w:rsidRPr="00D6777F">
              <w:t>на 20</w:t>
            </w:r>
            <w:r w:rsidR="009B2538">
              <w:t>1</w:t>
            </w:r>
            <w:r w:rsidR="00E35D34">
              <w:t>2</w:t>
            </w:r>
            <w:r w:rsidR="001C2862" w:rsidRPr="00D6777F">
              <w:t>-20</w:t>
            </w:r>
            <w:r w:rsidR="003E0669" w:rsidRPr="00D6777F">
              <w:t>1</w:t>
            </w:r>
            <w:r w:rsidR="00E35D34">
              <w:t>3</w:t>
            </w:r>
          </w:p>
          <w:p w:rsidR="001C2862" w:rsidRPr="00D6777F" w:rsidRDefault="001C2862" w:rsidP="005C20F6">
            <w:pPr>
              <w:jc w:val="center"/>
            </w:pPr>
            <w:r w:rsidRPr="00D6777F">
              <w:t>учебный год</w:t>
            </w:r>
          </w:p>
        </w:tc>
      </w:tr>
      <w:tr w:rsidR="00BE42C1" w:rsidRPr="00D6777F" w:rsidTr="00A473C1">
        <w:trPr>
          <w:gridAfter w:val="2"/>
          <w:wAfter w:w="16767" w:type="dxa"/>
        </w:trPr>
        <w:tc>
          <w:tcPr>
            <w:tcW w:w="986" w:type="dxa"/>
            <w:tcBorders>
              <w:bottom w:val="single" w:sz="4" w:space="0" w:color="auto"/>
            </w:tcBorders>
            <w:shd w:val="clear" w:color="auto" w:fill="auto"/>
          </w:tcPr>
          <w:p w:rsidR="00BE42C1" w:rsidRPr="00D6777F" w:rsidRDefault="00BE42C1" w:rsidP="00483B4B"/>
        </w:tc>
        <w:tc>
          <w:tcPr>
            <w:tcW w:w="13927" w:type="dxa"/>
            <w:gridSpan w:val="4"/>
            <w:tcBorders>
              <w:bottom w:val="single" w:sz="4" w:space="0" w:color="auto"/>
            </w:tcBorders>
            <w:shd w:val="clear" w:color="auto" w:fill="auto"/>
          </w:tcPr>
          <w:p w:rsidR="00BE42C1" w:rsidRPr="00D6777F" w:rsidRDefault="00431BFE" w:rsidP="005C20F6">
            <w:pPr>
              <w:jc w:val="center"/>
            </w:pPr>
            <w:r w:rsidRPr="00D6777F">
              <w:rPr>
                <w:b/>
              </w:rPr>
              <w:t xml:space="preserve">1. </w:t>
            </w:r>
            <w:r w:rsidR="00BE42C1" w:rsidRPr="00D6777F">
              <w:rPr>
                <w:b/>
              </w:rPr>
              <w:t>Общая характеристика образовательного учреждения</w:t>
            </w:r>
            <w:r w:rsidR="003F2D85" w:rsidRPr="00D6777F">
              <w:rPr>
                <w:rStyle w:val="a8"/>
              </w:rPr>
              <w:footnoteReference w:id="1"/>
            </w:r>
          </w:p>
        </w:tc>
      </w:tr>
      <w:tr w:rsidR="0032297A" w:rsidRPr="00D6777F" w:rsidTr="00A473C1">
        <w:trPr>
          <w:gridAfter w:val="2"/>
          <w:wAfter w:w="16767" w:type="dxa"/>
        </w:trPr>
        <w:tc>
          <w:tcPr>
            <w:tcW w:w="986" w:type="dxa"/>
            <w:tcBorders>
              <w:bottom w:val="single" w:sz="4" w:space="0" w:color="auto"/>
            </w:tcBorders>
          </w:tcPr>
          <w:p w:rsidR="0032297A" w:rsidRPr="00D6777F" w:rsidRDefault="0032297A" w:rsidP="00483B4B">
            <w:r w:rsidRPr="00D6777F">
              <w:t>1.1</w:t>
            </w:r>
          </w:p>
        </w:tc>
        <w:tc>
          <w:tcPr>
            <w:tcW w:w="5950" w:type="dxa"/>
            <w:tcBorders>
              <w:bottom w:val="single" w:sz="4" w:space="0" w:color="auto"/>
            </w:tcBorders>
            <w:shd w:val="clear" w:color="auto" w:fill="auto"/>
          </w:tcPr>
          <w:p w:rsidR="0032297A" w:rsidRPr="00D6777F" w:rsidRDefault="0032297A" w:rsidP="00483B4B">
            <w:r w:rsidRPr="00D6777F">
              <w:t>Наименование общеобразовательного учреждения</w:t>
            </w:r>
          </w:p>
        </w:tc>
        <w:tc>
          <w:tcPr>
            <w:tcW w:w="2404" w:type="dxa"/>
            <w:tcBorders>
              <w:bottom w:val="single" w:sz="4" w:space="0" w:color="auto"/>
            </w:tcBorders>
            <w:shd w:val="clear" w:color="auto" w:fill="auto"/>
          </w:tcPr>
          <w:p w:rsidR="0032297A" w:rsidRPr="00D6777F" w:rsidRDefault="00DB4A66" w:rsidP="005C20F6">
            <w:pPr>
              <w:jc w:val="center"/>
            </w:pPr>
            <w:r w:rsidRPr="00D6777F">
              <w:t>Полное наименование</w:t>
            </w:r>
          </w:p>
        </w:tc>
        <w:tc>
          <w:tcPr>
            <w:tcW w:w="5573" w:type="dxa"/>
            <w:gridSpan w:val="2"/>
            <w:tcBorders>
              <w:bottom w:val="single" w:sz="4" w:space="0" w:color="auto"/>
            </w:tcBorders>
            <w:shd w:val="clear" w:color="auto" w:fill="auto"/>
          </w:tcPr>
          <w:p w:rsidR="0032297A" w:rsidRPr="00D6777F" w:rsidRDefault="00D6777F" w:rsidP="005C20F6">
            <w:pPr>
              <w:jc w:val="center"/>
            </w:pPr>
            <w:r w:rsidRPr="00D6777F">
              <w:t xml:space="preserve">муниципальное бюджетное общеобразовательное учреждение средняя общеобразовательная школа №4 имени А.В.Суворова муниципального образования город-курорт Геленджик    </w:t>
            </w:r>
          </w:p>
        </w:tc>
      </w:tr>
      <w:tr w:rsidR="006F29E8" w:rsidRPr="00D6777F" w:rsidTr="00A473C1">
        <w:trPr>
          <w:gridAfter w:val="2"/>
          <w:wAfter w:w="16767" w:type="dxa"/>
        </w:trPr>
        <w:tc>
          <w:tcPr>
            <w:tcW w:w="986" w:type="dxa"/>
          </w:tcPr>
          <w:p w:rsidR="006F29E8" w:rsidRPr="00D6777F" w:rsidRDefault="006F29E8" w:rsidP="00483B4B">
            <w:r w:rsidRPr="00D6777F">
              <w:t>1.2.</w:t>
            </w:r>
          </w:p>
        </w:tc>
        <w:tc>
          <w:tcPr>
            <w:tcW w:w="5950" w:type="dxa"/>
            <w:shd w:val="clear" w:color="auto" w:fill="auto"/>
          </w:tcPr>
          <w:p w:rsidR="006F29E8" w:rsidRPr="00D6777F" w:rsidRDefault="006F29E8" w:rsidP="00483B4B">
            <w:r w:rsidRPr="00D6777F">
              <w:t xml:space="preserve">Организационно-правовая форма </w:t>
            </w:r>
          </w:p>
        </w:tc>
        <w:tc>
          <w:tcPr>
            <w:tcW w:w="2404" w:type="dxa"/>
            <w:shd w:val="clear" w:color="auto" w:fill="auto"/>
          </w:tcPr>
          <w:p w:rsidR="006F29E8" w:rsidRPr="00D7631C" w:rsidRDefault="00D7631C" w:rsidP="005C20F6">
            <w:pPr>
              <w:jc w:val="center"/>
            </w:pPr>
            <w:r>
              <w:t>Муницип.</w:t>
            </w:r>
            <w:r w:rsidR="009D085B" w:rsidRPr="00D6777F">
              <w:t>, государс</w:t>
            </w:r>
            <w:r>
              <w:t>.</w:t>
            </w:r>
          </w:p>
        </w:tc>
        <w:tc>
          <w:tcPr>
            <w:tcW w:w="5573" w:type="dxa"/>
            <w:gridSpan w:val="2"/>
            <w:shd w:val="clear" w:color="auto" w:fill="auto"/>
          </w:tcPr>
          <w:p w:rsidR="006F29E8" w:rsidRPr="00D6777F" w:rsidRDefault="00D6777F" w:rsidP="005C20F6">
            <w:pPr>
              <w:jc w:val="center"/>
            </w:pPr>
            <w:r w:rsidRPr="00D6777F">
              <w:t>м</w:t>
            </w:r>
            <w:r w:rsidR="00F43308" w:rsidRPr="00D6777F">
              <w:t>униципальное</w:t>
            </w:r>
          </w:p>
        </w:tc>
      </w:tr>
      <w:tr w:rsidR="001A4FED" w:rsidRPr="00D6777F" w:rsidTr="00A473C1">
        <w:trPr>
          <w:gridAfter w:val="2"/>
          <w:wAfter w:w="16767" w:type="dxa"/>
        </w:trPr>
        <w:tc>
          <w:tcPr>
            <w:tcW w:w="986" w:type="dxa"/>
          </w:tcPr>
          <w:p w:rsidR="001A4FED" w:rsidRPr="00D6777F" w:rsidRDefault="001A4FED" w:rsidP="00483B4B">
            <w:r w:rsidRPr="00D7631C">
              <w:t>1</w:t>
            </w:r>
            <w:r w:rsidRPr="00D6777F">
              <w:t>.3.</w:t>
            </w:r>
          </w:p>
        </w:tc>
        <w:tc>
          <w:tcPr>
            <w:tcW w:w="5950" w:type="dxa"/>
            <w:shd w:val="clear" w:color="auto" w:fill="auto"/>
          </w:tcPr>
          <w:p w:rsidR="001A4FED" w:rsidRPr="00D6777F" w:rsidRDefault="001A4FED" w:rsidP="00483B4B">
            <w:r w:rsidRPr="00D6777F">
              <w:t xml:space="preserve">Месторасположение </w:t>
            </w:r>
          </w:p>
        </w:tc>
        <w:tc>
          <w:tcPr>
            <w:tcW w:w="2404" w:type="dxa"/>
            <w:shd w:val="clear" w:color="auto" w:fill="auto"/>
          </w:tcPr>
          <w:p w:rsidR="001A4FED" w:rsidRPr="00D6777F" w:rsidRDefault="00431BFE" w:rsidP="005C20F6">
            <w:pPr>
              <w:jc w:val="center"/>
            </w:pPr>
            <w:r w:rsidRPr="00D6777F">
              <w:t>Г</w:t>
            </w:r>
            <w:r w:rsidR="009D085B" w:rsidRPr="00D6777F">
              <w:t>ородское, сельское</w:t>
            </w:r>
          </w:p>
        </w:tc>
        <w:tc>
          <w:tcPr>
            <w:tcW w:w="5573" w:type="dxa"/>
            <w:gridSpan w:val="2"/>
            <w:shd w:val="clear" w:color="auto" w:fill="auto"/>
          </w:tcPr>
          <w:p w:rsidR="001A4FED" w:rsidRPr="00D6777F" w:rsidRDefault="00D6777F" w:rsidP="005C20F6">
            <w:pPr>
              <w:jc w:val="center"/>
            </w:pPr>
            <w:r w:rsidRPr="00D6777F">
              <w:t>городское</w:t>
            </w:r>
          </w:p>
        </w:tc>
      </w:tr>
      <w:tr w:rsidR="003F2D85" w:rsidRPr="00D6777F" w:rsidTr="00765B8D">
        <w:trPr>
          <w:gridAfter w:val="2"/>
          <w:wAfter w:w="16767" w:type="dxa"/>
        </w:trPr>
        <w:tc>
          <w:tcPr>
            <w:tcW w:w="986" w:type="dxa"/>
          </w:tcPr>
          <w:p w:rsidR="003F2D85" w:rsidRPr="00D6777F" w:rsidRDefault="003F2D85" w:rsidP="00483B4B">
            <w:r w:rsidRPr="00D6777F">
              <w:t>1.4.</w:t>
            </w:r>
          </w:p>
        </w:tc>
        <w:tc>
          <w:tcPr>
            <w:tcW w:w="5950" w:type="dxa"/>
            <w:shd w:val="clear" w:color="auto" w:fill="auto"/>
          </w:tcPr>
          <w:p w:rsidR="003F2D85" w:rsidRPr="00D6777F" w:rsidRDefault="003F2D85" w:rsidP="00483B4B">
            <w:r w:rsidRPr="00D6777F">
              <w:t>Наличие лицензии</w:t>
            </w:r>
          </w:p>
        </w:tc>
        <w:tc>
          <w:tcPr>
            <w:tcW w:w="2404" w:type="dxa"/>
            <w:shd w:val="clear" w:color="auto" w:fill="auto"/>
          </w:tcPr>
          <w:p w:rsidR="003F2D85" w:rsidRPr="00D6777F" w:rsidRDefault="003F2D85" w:rsidP="005C20F6">
            <w:pPr>
              <w:jc w:val="center"/>
            </w:pPr>
            <w:r w:rsidRPr="00D6777F">
              <w:t>Реквизиты</w:t>
            </w:r>
          </w:p>
          <w:p w:rsidR="003F2D85" w:rsidRPr="00D6777F" w:rsidRDefault="003F2D85" w:rsidP="005C20F6">
            <w:pPr>
              <w:jc w:val="center"/>
            </w:pPr>
            <w:r w:rsidRPr="00D6777F">
              <w:t>(дата, №)</w:t>
            </w:r>
          </w:p>
        </w:tc>
        <w:tc>
          <w:tcPr>
            <w:tcW w:w="5573" w:type="dxa"/>
            <w:gridSpan w:val="2"/>
            <w:shd w:val="clear" w:color="auto" w:fill="auto"/>
            <w:vAlign w:val="center"/>
          </w:tcPr>
          <w:p w:rsidR="001C4D65" w:rsidRDefault="00143E2C" w:rsidP="00765B8D">
            <w:pPr>
              <w:jc w:val="center"/>
            </w:pPr>
            <w:r w:rsidRPr="00D6777F">
              <w:t>1</w:t>
            </w:r>
            <w:r>
              <w:t>8</w:t>
            </w:r>
            <w:r w:rsidRPr="00D6777F">
              <w:t xml:space="preserve"> сентября 20</w:t>
            </w:r>
            <w:r>
              <w:t>12</w:t>
            </w:r>
            <w:r w:rsidRPr="00D6777F">
              <w:t xml:space="preserve"> года</w:t>
            </w:r>
            <w:r>
              <w:t>,</w:t>
            </w:r>
            <w:r w:rsidRPr="00D6777F">
              <w:t xml:space="preserve"> </w:t>
            </w:r>
            <w:r w:rsidR="001C4D65">
              <w:t>№ 04740</w:t>
            </w:r>
          </w:p>
          <w:p w:rsidR="00F43308" w:rsidRPr="00D6777F" w:rsidRDefault="00D6777F" w:rsidP="00765B8D">
            <w:pPr>
              <w:jc w:val="center"/>
            </w:pPr>
            <w:r w:rsidRPr="00D6777F">
              <w:t xml:space="preserve">Серия </w:t>
            </w:r>
            <w:r w:rsidR="0001220F">
              <w:t>23Л01</w:t>
            </w:r>
            <w:r w:rsidRPr="00D6777F">
              <w:t xml:space="preserve">   №</w:t>
            </w:r>
            <w:r w:rsidR="0001220F">
              <w:t>0001523</w:t>
            </w:r>
            <w:r w:rsidRPr="00D6777F">
              <w:t xml:space="preserve"> Регистрационный № </w:t>
            </w:r>
            <w:r w:rsidR="0001220F">
              <w:t>1032301869599</w:t>
            </w:r>
          </w:p>
        </w:tc>
      </w:tr>
      <w:tr w:rsidR="003F2D85" w:rsidRPr="00D6777F" w:rsidTr="00765B8D">
        <w:trPr>
          <w:gridAfter w:val="2"/>
          <w:wAfter w:w="16767" w:type="dxa"/>
        </w:trPr>
        <w:tc>
          <w:tcPr>
            <w:tcW w:w="986" w:type="dxa"/>
          </w:tcPr>
          <w:p w:rsidR="003F2D85" w:rsidRPr="00D6777F" w:rsidRDefault="003F2D85" w:rsidP="00483B4B">
            <w:r w:rsidRPr="00D6777F">
              <w:t>1.5.</w:t>
            </w:r>
          </w:p>
        </w:tc>
        <w:tc>
          <w:tcPr>
            <w:tcW w:w="5950" w:type="dxa"/>
            <w:shd w:val="clear" w:color="auto" w:fill="auto"/>
          </w:tcPr>
          <w:p w:rsidR="003F2D85" w:rsidRPr="00D6777F" w:rsidRDefault="003F2D85" w:rsidP="00483B4B">
            <w:r w:rsidRPr="00D6777F">
              <w:t>Наличие аккредитации</w:t>
            </w:r>
          </w:p>
        </w:tc>
        <w:tc>
          <w:tcPr>
            <w:tcW w:w="2404" w:type="dxa"/>
            <w:shd w:val="clear" w:color="auto" w:fill="auto"/>
          </w:tcPr>
          <w:p w:rsidR="003F2D85" w:rsidRPr="00D6777F" w:rsidRDefault="003F2D85" w:rsidP="005C20F6">
            <w:pPr>
              <w:jc w:val="center"/>
            </w:pPr>
            <w:r w:rsidRPr="00D6777F">
              <w:t>Реквизиты</w:t>
            </w:r>
          </w:p>
          <w:p w:rsidR="003F2D85" w:rsidRPr="00D6777F" w:rsidRDefault="003F2D85" w:rsidP="005C20F6">
            <w:pPr>
              <w:jc w:val="center"/>
            </w:pPr>
            <w:r w:rsidRPr="00D6777F">
              <w:t>(дата, №)</w:t>
            </w:r>
          </w:p>
        </w:tc>
        <w:tc>
          <w:tcPr>
            <w:tcW w:w="5573" w:type="dxa"/>
            <w:gridSpan w:val="2"/>
            <w:shd w:val="clear" w:color="auto" w:fill="auto"/>
            <w:vAlign w:val="center"/>
          </w:tcPr>
          <w:p w:rsidR="00F43308" w:rsidRPr="00D6777F" w:rsidRDefault="00611976" w:rsidP="00765B8D">
            <w:pPr>
              <w:jc w:val="center"/>
            </w:pPr>
            <w:r>
              <w:t>6</w:t>
            </w:r>
            <w:r w:rsidR="00143E2C">
              <w:t xml:space="preserve"> </w:t>
            </w:r>
            <w:r>
              <w:t xml:space="preserve">декабря </w:t>
            </w:r>
            <w:r w:rsidR="00D6777F">
              <w:t xml:space="preserve"> 20</w:t>
            </w:r>
            <w:r>
              <w:t>12</w:t>
            </w:r>
            <w:r w:rsidR="00D6777F">
              <w:t xml:space="preserve"> года</w:t>
            </w:r>
            <w:r w:rsidR="00D6777F" w:rsidRPr="00D67162">
              <w:t xml:space="preserve">, </w:t>
            </w:r>
            <w:r w:rsidR="00D6777F">
              <w:t>№</w:t>
            </w:r>
            <w:r>
              <w:t>02373</w:t>
            </w:r>
          </w:p>
        </w:tc>
      </w:tr>
      <w:tr w:rsidR="003F2D85" w:rsidRPr="00D6777F" w:rsidTr="00765B8D">
        <w:trPr>
          <w:gridAfter w:val="2"/>
          <w:wAfter w:w="16767" w:type="dxa"/>
        </w:trPr>
        <w:tc>
          <w:tcPr>
            <w:tcW w:w="986" w:type="dxa"/>
          </w:tcPr>
          <w:p w:rsidR="003F2D85" w:rsidRPr="00D6777F" w:rsidRDefault="003F2D85" w:rsidP="00483B4B">
            <w:r w:rsidRPr="00D6777F">
              <w:t>1.6.</w:t>
            </w:r>
          </w:p>
        </w:tc>
        <w:tc>
          <w:tcPr>
            <w:tcW w:w="5950" w:type="dxa"/>
            <w:shd w:val="clear" w:color="auto" w:fill="auto"/>
          </w:tcPr>
          <w:p w:rsidR="003F2D85" w:rsidRPr="00D6777F" w:rsidRDefault="003F2D85" w:rsidP="00483B4B">
            <w:r w:rsidRPr="00D6777F">
              <w:t>Адрес ОУ</w:t>
            </w:r>
          </w:p>
        </w:tc>
        <w:tc>
          <w:tcPr>
            <w:tcW w:w="2404" w:type="dxa"/>
            <w:shd w:val="clear" w:color="auto" w:fill="auto"/>
          </w:tcPr>
          <w:p w:rsidR="003F2D85" w:rsidRPr="00D6777F" w:rsidRDefault="00D7631C" w:rsidP="005C20F6">
            <w:pPr>
              <w:jc w:val="center"/>
            </w:pPr>
            <w:r>
              <w:t>Индекс, муниципал. образов</w:t>
            </w:r>
            <w:r w:rsidR="003F2D85" w:rsidRPr="00D6777F">
              <w:t>, населенный пункт, улица, дом</w:t>
            </w:r>
          </w:p>
        </w:tc>
        <w:tc>
          <w:tcPr>
            <w:tcW w:w="5573" w:type="dxa"/>
            <w:gridSpan w:val="2"/>
            <w:shd w:val="clear" w:color="auto" w:fill="auto"/>
            <w:vAlign w:val="center"/>
          </w:tcPr>
          <w:p w:rsidR="00F43308" w:rsidRPr="00D6777F" w:rsidRDefault="00D6777F" w:rsidP="00765B8D">
            <w:pPr>
              <w:jc w:val="center"/>
            </w:pPr>
            <w:r w:rsidRPr="00D6777F">
              <w:t>35346</w:t>
            </w:r>
            <w:r w:rsidR="00143E2C">
              <w:t>0</w:t>
            </w:r>
            <w:r w:rsidRPr="00D6777F">
              <w:t>, Краснодарский край, г. Геленджик ул. Маячная,18 – угол ул. Халтурина, 38 тел./факс: (86141) 3 – 41 – 92</w:t>
            </w:r>
          </w:p>
        </w:tc>
      </w:tr>
      <w:tr w:rsidR="003F2D85" w:rsidRPr="00D6777F" w:rsidTr="00765B8D">
        <w:trPr>
          <w:gridAfter w:val="2"/>
          <w:wAfter w:w="16767" w:type="dxa"/>
        </w:trPr>
        <w:tc>
          <w:tcPr>
            <w:tcW w:w="986" w:type="dxa"/>
          </w:tcPr>
          <w:p w:rsidR="003F2D85" w:rsidRPr="00D6777F" w:rsidRDefault="003F2D85" w:rsidP="00483B4B">
            <w:r w:rsidRPr="00D6777F">
              <w:t>1.7.</w:t>
            </w:r>
          </w:p>
        </w:tc>
        <w:tc>
          <w:tcPr>
            <w:tcW w:w="5950" w:type="dxa"/>
            <w:shd w:val="clear" w:color="auto" w:fill="auto"/>
          </w:tcPr>
          <w:p w:rsidR="003F2D85" w:rsidRPr="00D6777F" w:rsidRDefault="003F2D85" w:rsidP="00483B4B">
            <w:r w:rsidRPr="00D6777F">
              <w:t>Сайт ОУ</w:t>
            </w:r>
          </w:p>
        </w:tc>
        <w:tc>
          <w:tcPr>
            <w:tcW w:w="2404" w:type="dxa"/>
            <w:shd w:val="clear" w:color="auto" w:fill="auto"/>
          </w:tcPr>
          <w:p w:rsidR="003F2D85" w:rsidRPr="00D6777F" w:rsidRDefault="003F2D85" w:rsidP="005C20F6">
            <w:pPr>
              <w:jc w:val="center"/>
            </w:pPr>
            <w:r w:rsidRPr="00D6777F">
              <w:t>Наименование</w:t>
            </w:r>
          </w:p>
        </w:tc>
        <w:tc>
          <w:tcPr>
            <w:tcW w:w="5573" w:type="dxa"/>
            <w:gridSpan w:val="2"/>
            <w:shd w:val="clear" w:color="auto" w:fill="auto"/>
            <w:vAlign w:val="center"/>
          </w:tcPr>
          <w:p w:rsidR="003F2D85" w:rsidRPr="0001220F" w:rsidRDefault="00D6777F" w:rsidP="00765B8D">
            <w:pPr>
              <w:jc w:val="center"/>
              <w:rPr>
                <w:lang w:val="en-US"/>
              </w:rPr>
            </w:pPr>
            <w:hyperlink r:id="rId9" w:history="1">
              <w:r w:rsidRPr="0001220F">
                <w:rPr>
                  <w:rStyle w:val="af1"/>
                  <w:color w:val="auto"/>
                  <w:u w:val="none"/>
                </w:rPr>
                <w:t>http://4.gelschool.ru/</w:t>
              </w:r>
            </w:hyperlink>
          </w:p>
        </w:tc>
      </w:tr>
      <w:tr w:rsidR="00F43308" w:rsidRPr="00D6777F" w:rsidTr="00D7631C">
        <w:trPr>
          <w:gridAfter w:val="2"/>
          <w:wAfter w:w="16767" w:type="dxa"/>
          <w:trHeight w:val="198"/>
        </w:trPr>
        <w:tc>
          <w:tcPr>
            <w:tcW w:w="986" w:type="dxa"/>
          </w:tcPr>
          <w:p w:rsidR="00F43308" w:rsidRPr="00D6777F" w:rsidRDefault="00F43308" w:rsidP="00483B4B">
            <w:r w:rsidRPr="00D6777F">
              <w:t>1.8.</w:t>
            </w:r>
          </w:p>
        </w:tc>
        <w:tc>
          <w:tcPr>
            <w:tcW w:w="5950" w:type="dxa"/>
            <w:shd w:val="clear" w:color="auto" w:fill="auto"/>
          </w:tcPr>
          <w:p w:rsidR="00F43308" w:rsidRPr="00D6777F" w:rsidRDefault="00F43308" w:rsidP="00483B4B">
            <w:r w:rsidRPr="00D6777F">
              <w:t>Электронная почта</w:t>
            </w:r>
          </w:p>
        </w:tc>
        <w:tc>
          <w:tcPr>
            <w:tcW w:w="2404" w:type="dxa"/>
            <w:shd w:val="clear" w:color="auto" w:fill="auto"/>
          </w:tcPr>
          <w:p w:rsidR="00F43308" w:rsidRPr="00D6777F" w:rsidRDefault="00F43308" w:rsidP="005C20F6">
            <w:pPr>
              <w:jc w:val="center"/>
            </w:pPr>
            <w:r w:rsidRPr="00D6777F">
              <w:t>Наименование</w:t>
            </w:r>
          </w:p>
        </w:tc>
        <w:tc>
          <w:tcPr>
            <w:tcW w:w="5573" w:type="dxa"/>
            <w:gridSpan w:val="2"/>
            <w:shd w:val="clear" w:color="auto" w:fill="auto"/>
          </w:tcPr>
          <w:p w:rsidR="00D6777F" w:rsidRPr="0001220F" w:rsidRDefault="00FA290E" w:rsidP="00D6777F">
            <w:pPr>
              <w:jc w:val="center"/>
            </w:pPr>
            <w:r w:rsidRPr="0001220F">
              <w:rPr>
                <w:shd w:val="clear" w:color="auto" w:fill="FFFFFF"/>
              </w:rPr>
              <w:t>school4@gel.kubannet.ru</w:t>
            </w:r>
            <w:hyperlink r:id="rId10" w:history="1"/>
            <w:r w:rsidR="00B146BB" w:rsidRPr="0001220F">
              <w:t xml:space="preserve">  </w:t>
            </w:r>
          </w:p>
          <w:p w:rsidR="00F43308" w:rsidRPr="0001220F" w:rsidRDefault="00F43308" w:rsidP="003E0669">
            <w:pPr>
              <w:jc w:val="center"/>
              <w:rPr>
                <w:lang w:val="en-US"/>
              </w:rPr>
            </w:pPr>
          </w:p>
        </w:tc>
      </w:tr>
      <w:tr w:rsidR="00F43308" w:rsidRPr="00D6777F" w:rsidTr="00A473C1">
        <w:trPr>
          <w:gridAfter w:val="2"/>
          <w:wAfter w:w="16767" w:type="dxa"/>
        </w:trPr>
        <w:tc>
          <w:tcPr>
            <w:tcW w:w="986" w:type="dxa"/>
          </w:tcPr>
          <w:p w:rsidR="00F43308" w:rsidRPr="00D6777F" w:rsidRDefault="00F43308" w:rsidP="00483B4B"/>
        </w:tc>
        <w:tc>
          <w:tcPr>
            <w:tcW w:w="13927" w:type="dxa"/>
            <w:gridSpan w:val="4"/>
            <w:shd w:val="clear" w:color="auto" w:fill="auto"/>
          </w:tcPr>
          <w:p w:rsidR="00F43308" w:rsidRPr="00D6777F" w:rsidRDefault="00F43308" w:rsidP="005C20F6">
            <w:pPr>
              <w:jc w:val="center"/>
              <w:rPr>
                <w:b/>
              </w:rPr>
            </w:pPr>
            <w:r w:rsidRPr="00D6777F">
              <w:rPr>
                <w:b/>
              </w:rPr>
              <w:t>2. Особенности микрорайона ОУ</w:t>
            </w:r>
          </w:p>
        </w:tc>
      </w:tr>
      <w:tr w:rsidR="00F43308" w:rsidRPr="00D6777F" w:rsidTr="00A473C1">
        <w:trPr>
          <w:gridAfter w:val="2"/>
          <w:wAfter w:w="16767" w:type="dxa"/>
        </w:trPr>
        <w:tc>
          <w:tcPr>
            <w:tcW w:w="986" w:type="dxa"/>
          </w:tcPr>
          <w:p w:rsidR="00F43308" w:rsidRPr="00D6777F" w:rsidRDefault="00F43308" w:rsidP="00483B4B">
            <w:r w:rsidRPr="00D6777F">
              <w:t>2.1.</w:t>
            </w:r>
          </w:p>
        </w:tc>
        <w:tc>
          <w:tcPr>
            <w:tcW w:w="5950" w:type="dxa"/>
            <w:shd w:val="clear" w:color="auto" w:fill="auto"/>
          </w:tcPr>
          <w:p w:rsidR="00F43308" w:rsidRPr="00D6777F" w:rsidRDefault="00F43308" w:rsidP="00483B4B">
            <w:r w:rsidRPr="00D6777F">
              <w:t>Наличие учреждений дополнительного образования для детей</w:t>
            </w:r>
          </w:p>
        </w:tc>
        <w:tc>
          <w:tcPr>
            <w:tcW w:w="2404" w:type="dxa"/>
            <w:shd w:val="clear" w:color="auto" w:fill="auto"/>
          </w:tcPr>
          <w:p w:rsidR="00F43308" w:rsidRPr="00D6777F" w:rsidRDefault="00F43308" w:rsidP="005C20F6">
            <w:pPr>
              <w:jc w:val="center"/>
            </w:pPr>
            <w:r w:rsidRPr="00D6777F">
              <w:t>Перечень учреждений</w:t>
            </w:r>
          </w:p>
        </w:tc>
        <w:tc>
          <w:tcPr>
            <w:tcW w:w="5573" w:type="dxa"/>
            <w:gridSpan w:val="2"/>
            <w:shd w:val="clear" w:color="auto" w:fill="auto"/>
          </w:tcPr>
          <w:p w:rsidR="00F43308" w:rsidRPr="00D6777F" w:rsidRDefault="00F43308" w:rsidP="005C20F6">
            <w:pPr>
              <w:jc w:val="center"/>
            </w:pPr>
            <w:r w:rsidRPr="00D6777F">
              <w:t>ДК</w:t>
            </w:r>
          </w:p>
        </w:tc>
      </w:tr>
      <w:tr w:rsidR="00F43308" w:rsidRPr="00D6777F" w:rsidTr="00A473C1">
        <w:trPr>
          <w:gridAfter w:val="2"/>
          <w:wAfter w:w="16767" w:type="dxa"/>
        </w:trPr>
        <w:tc>
          <w:tcPr>
            <w:tcW w:w="986" w:type="dxa"/>
          </w:tcPr>
          <w:p w:rsidR="00F43308" w:rsidRPr="00D6777F" w:rsidRDefault="00F43308" w:rsidP="00483B4B">
            <w:r w:rsidRPr="00D6777F">
              <w:t>2.2.</w:t>
            </w:r>
          </w:p>
        </w:tc>
        <w:tc>
          <w:tcPr>
            <w:tcW w:w="5950" w:type="dxa"/>
            <w:shd w:val="clear" w:color="auto" w:fill="auto"/>
          </w:tcPr>
          <w:p w:rsidR="00F43308" w:rsidRPr="00D6777F" w:rsidRDefault="00F43308" w:rsidP="00483B4B">
            <w:r w:rsidRPr="00D6777F">
              <w:t>Наличие спортивных школ (секций, клубов)</w:t>
            </w:r>
          </w:p>
        </w:tc>
        <w:tc>
          <w:tcPr>
            <w:tcW w:w="2404" w:type="dxa"/>
            <w:shd w:val="clear" w:color="auto" w:fill="auto"/>
          </w:tcPr>
          <w:p w:rsidR="00F43308" w:rsidRPr="00D6777F" w:rsidRDefault="00F43308" w:rsidP="005C20F6">
            <w:pPr>
              <w:jc w:val="center"/>
            </w:pPr>
            <w:r w:rsidRPr="00D6777F">
              <w:t>Перечень</w:t>
            </w:r>
          </w:p>
        </w:tc>
        <w:tc>
          <w:tcPr>
            <w:tcW w:w="5573" w:type="dxa"/>
            <w:gridSpan w:val="2"/>
            <w:shd w:val="clear" w:color="auto" w:fill="auto"/>
          </w:tcPr>
          <w:p w:rsidR="00F43308" w:rsidRPr="00D6777F" w:rsidRDefault="001B60A3" w:rsidP="005C20F6">
            <w:pPr>
              <w:jc w:val="center"/>
            </w:pPr>
            <w:r>
              <w:t>-</w:t>
            </w:r>
          </w:p>
        </w:tc>
      </w:tr>
      <w:tr w:rsidR="009B2538" w:rsidRPr="00D6777F" w:rsidTr="00A473C1">
        <w:trPr>
          <w:gridAfter w:val="2"/>
          <w:wAfter w:w="16767" w:type="dxa"/>
        </w:trPr>
        <w:tc>
          <w:tcPr>
            <w:tcW w:w="986" w:type="dxa"/>
          </w:tcPr>
          <w:p w:rsidR="009B2538" w:rsidRPr="00D6777F" w:rsidRDefault="009B2538" w:rsidP="00483B4B">
            <w:r w:rsidRPr="00D6777F">
              <w:t>2.3.</w:t>
            </w:r>
          </w:p>
        </w:tc>
        <w:tc>
          <w:tcPr>
            <w:tcW w:w="5950" w:type="dxa"/>
            <w:shd w:val="clear" w:color="auto" w:fill="auto"/>
          </w:tcPr>
          <w:p w:rsidR="009B2538" w:rsidRPr="00D6777F" w:rsidRDefault="009B2538" w:rsidP="00483B4B">
            <w:r w:rsidRPr="00D6777F">
              <w:t>Наличие спортивных площадок по месту жительства</w:t>
            </w:r>
          </w:p>
        </w:tc>
        <w:tc>
          <w:tcPr>
            <w:tcW w:w="2404" w:type="dxa"/>
            <w:shd w:val="clear" w:color="auto" w:fill="auto"/>
          </w:tcPr>
          <w:p w:rsidR="009B2538" w:rsidRPr="00D6777F" w:rsidRDefault="009B2538" w:rsidP="005C20F6">
            <w:pPr>
              <w:jc w:val="center"/>
            </w:pPr>
            <w:r w:rsidRPr="00D6777F">
              <w:t>Перечень</w:t>
            </w:r>
          </w:p>
        </w:tc>
        <w:tc>
          <w:tcPr>
            <w:tcW w:w="5573" w:type="dxa"/>
            <w:gridSpan w:val="2"/>
            <w:shd w:val="clear" w:color="auto" w:fill="auto"/>
          </w:tcPr>
          <w:p w:rsidR="009B2538" w:rsidRPr="00D67162" w:rsidRDefault="009B2538" w:rsidP="00E30A4F">
            <w:pPr>
              <w:jc w:val="center"/>
            </w:pPr>
            <w:r>
              <w:t>Военно-патриотический клуб «Рубеж»</w:t>
            </w:r>
            <w:r w:rsidR="00765B8D">
              <w:t>, «Поиск»</w:t>
            </w:r>
          </w:p>
        </w:tc>
      </w:tr>
      <w:tr w:rsidR="009B2538" w:rsidRPr="00D6777F" w:rsidTr="00765B8D">
        <w:trPr>
          <w:gridAfter w:val="2"/>
          <w:wAfter w:w="16767" w:type="dxa"/>
        </w:trPr>
        <w:tc>
          <w:tcPr>
            <w:tcW w:w="986" w:type="dxa"/>
          </w:tcPr>
          <w:p w:rsidR="009B2538" w:rsidRPr="00D6777F" w:rsidRDefault="009B2538" w:rsidP="00483B4B">
            <w:r w:rsidRPr="00D6777F">
              <w:t>2.4.</w:t>
            </w:r>
          </w:p>
        </w:tc>
        <w:tc>
          <w:tcPr>
            <w:tcW w:w="5950" w:type="dxa"/>
            <w:shd w:val="clear" w:color="auto" w:fill="auto"/>
          </w:tcPr>
          <w:p w:rsidR="009B2538" w:rsidRPr="00D6777F" w:rsidRDefault="009B2538" w:rsidP="00483B4B">
            <w:r w:rsidRPr="00D6777F">
              <w:t>Наличие дошкольных образовательных учреждений</w:t>
            </w:r>
          </w:p>
        </w:tc>
        <w:tc>
          <w:tcPr>
            <w:tcW w:w="2404" w:type="dxa"/>
            <w:shd w:val="clear" w:color="auto" w:fill="auto"/>
          </w:tcPr>
          <w:p w:rsidR="009B2538" w:rsidRPr="00D6777F" w:rsidRDefault="009B2538" w:rsidP="005C20F6">
            <w:pPr>
              <w:jc w:val="center"/>
            </w:pPr>
            <w:r w:rsidRPr="00D6777F">
              <w:t>Перечень</w:t>
            </w:r>
          </w:p>
          <w:p w:rsidR="009B2538" w:rsidRPr="00D6777F" w:rsidRDefault="009B2538" w:rsidP="005C20F6">
            <w:pPr>
              <w:jc w:val="center"/>
            </w:pPr>
            <w:r w:rsidRPr="00D6777F">
              <w:t>ДОУ</w:t>
            </w:r>
          </w:p>
        </w:tc>
        <w:tc>
          <w:tcPr>
            <w:tcW w:w="5573" w:type="dxa"/>
            <w:gridSpan w:val="2"/>
            <w:shd w:val="clear" w:color="auto" w:fill="auto"/>
            <w:vAlign w:val="center"/>
          </w:tcPr>
          <w:p w:rsidR="009B2538" w:rsidRPr="00D67162" w:rsidRDefault="009B2538" w:rsidP="00765B8D">
            <w:pPr>
              <w:jc w:val="center"/>
            </w:pPr>
            <w:r>
              <w:t>Детский сад «Ладушки»</w:t>
            </w:r>
          </w:p>
        </w:tc>
      </w:tr>
      <w:tr w:rsidR="009B2538" w:rsidRPr="00D6777F" w:rsidTr="00A473C1">
        <w:trPr>
          <w:gridAfter w:val="2"/>
          <w:wAfter w:w="16767" w:type="dxa"/>
        </w:trPr>
        <w:tc>
          <w:tcPr>
            <w:tcW w:w="986" w:type="dxa"/>
          </w:tcPr>
          <w:p w:rsidR="009B2538" w:rsidRPr="00D6777F" w:rsidRDefault="009B2538" w:rsidP="00483B4B">
            <w:r w:rsidRPr="00D6777F">
              <w:t>2.5.</w:t>
            </w:r>
          </w:p>
        </w:tc>
        <w:tc>
          <w:tcPr>
            <w:tcW w:w="5950" w:type="dxa"/>
            <w:shd w:val="clear" w:color="auto" w:fill="auto"/>
          </w:tcPr>
          <w:p w:rsidR="009B2538" w:rsidRPr="00D6777F" w:rsidRDefault="009B2538" w:rsidP="00483B4B">
            <w:r w:rsidRPr="00D6777F">
              <w:t>Наличие досуговых учреждений</w:t>
            </w:r>
          </w:p>
        </w:tc>
        <w:tc>
          <w:tcPr>
            <w:tcW w:w="2404" w:type="dxa"/>
            <w:shd w:val="clear" w:color="auto" w:fill="auto"/>
          </w:tcPr>
          <w:p w:rsidR="009B2538" w:rsidRPr="00D6777F" w:rsidRDefault="009B2538" w:rsidP="005C20F6">
            <w:pPr>
              <w:jc w:val="center"/>
            </w:pPr>
            <w:r w:rsidRPr="00D6777F">
              <w:t>Перечень</w:t>
            </w:r>
          </w:p>
        </w:tc>
        <w:tc>
          <w:tcPr>
            <w:tcW w:w="5573" w:type="dxa"/>
            <w:gridSpan w:val="2"/>
            <w:shd w:val="clear" w:color="auto" w:fill="auto"/>
          </w:tcPr>
          <w:p w:rsidR="009B2538" w:rsidRPr="00D67162" w:rsidRDefault="009B2538" w:rsidP="00E30A4F">
            <w:pPr>
              <w:jc w:val="center"/>
            </w:pPr>
            <w:r>
              <w:t>Дворец культуры, искусства и досуга</w:t>
            </w:r>
          </w:p>
        </w:tc>
      </w:tr>
      <w:tr w:rsidR="001B60A3" w:rsidRPr="00D6777F" w:rsidTr="004C0B20">
        <w:trPr>
          <w:gridAfter w:val="2"/>
          <w:wAfter w:w="16767" w:type="dxa"/>
        </w:trPr>
        <w:tc>
          <w:tcPr>
            <w:tcW w:w="986" w:type="dxa"/>
          </w:tcPr>
          <w:p w:rsidR="001B60A3" w:rsidRPr="00D6777F" w:rsidRDefault="001B60A3" w:rsidP="00483B4B">
            <w:r w:rsidRPr="00D6777F">
              <w:t>2.6.</w:t>
            </w:r>
          </w:p>
        </w:tc>
        <w:tc>
          <w:tcPr>
            <w:tcW w:w="5950" w:type="dxa"/>
            <w:shd w:val="clear" w:color="auto" w:fill="auto"/>
          </w:tcPr>
          <w:p w:rsidR="001B60A3" w:rsidRPr="00D6777F" w:rsidRDefault="001B60A3" w:rsidP="00483B4B">
            <w:r w:rsidRPr="00D6777F">
              <w:t>Другие</w:t>
            </w:r>
          </w:p>
        </w:tc>
        <w:tc>
          <w:tcPr>
            <w:tcW w:w="2404" w:type="dxa"/>
            <w:shd w:val="clear" w:color="auto" w:fill="auto"/>
          </w:tcPr>
          <w:p w:rsidR="001B60A3" w:rsidRPr="00D6777F" w:rsidRDefault="001B60A3" w:rsidP="005C20F6">
            <w:pPr>
              <w:jc w:val="center"/>
            </w:pPr>
            <w:r w:rsidRPr="00D6777F">
              <w:t>Перечень</w:t>
            </w:r>
          </w:p>
        </w:tc>
        <w:tc>
          <w:tcPr>
            <w:tcW w:w="5573" w:type="dxa"/>
            <w:gridSpan w:val="2"/>
            <w:shd w:val="clear" w:color="auto" w:fill="auto"/>
          </w:tcPr>
          <w:p w:rsidR="001B60A3" w:rsidRPr="00D6777F" w:rsidRDefault="001B60A3" w:rsidP="005C20F6">
            <w:pPr>
              <w:jc w:val="center"/>
            </w:pPr>
            <w:r>
              <w:t>Свято Преображенский храм</w:t>
            </w:r>
          </w:p>
        </w:tc>
      </w:tr>
      <w:tr w:rsidR="00F43308" w:rsidRPr="00D6777F" w:rsidTr="00A473C1">
        <w:trPr>
          <w:gridAfter w:val="2"/>
          <w:wAfter w:w="16767" w:type="dxa"/>
        </w:trPr>
        <w:tc>
          <w:tcPr>
            <w:tcW w:w="14913" w:type="dxa"/>
            <w:gridSpan w:val="5"/>
          </w:tcPr>
          <w:p w:rsidR="00F43308" w:rsidRPr="00D6777F" w:rsidRDefault="00F43308" w:rsidP="005C20F6">
            <w:pPr>
              <w:jc w:val="center"/>
              <w:rPr>
                <w:b/>
              </w:rPr>
            </w:pPr>
            <w:r w:rsidRPr="00D6777F">
              <w:rPr>
                <w:b/>
              </w:rPr>
              <w:t>3. Состав обучающихся. Социальная характеристика</w:t>
            </w:r>
          </w:p>
        </w:tc>
      </w:tr>
      <w:tr w:rsidR="00765B8D" w:rsidRPr="00D6777F" w:rsidTr="00A473C1">
        <w:trPr>
          <w:gridAfter w:val="2"/>
          <w:wAfter w:w="16767" w:type="dxa"/>
        </w:trPr>
        <w:tc>
          <w:tcPr>
            <w:tcW w:w="986" w:type="dxa"/>
            <w:tcBorders>
              <w:bottom w:val="nil"/>
            </w:tcBorders>
          </w:tcPr>
          <w:p w:rsidR="00765B8D" w:rsidRPr="00D6777F" w:rsidRDefault="00765B8D" w:rsidP="00483B4B">
            <w:r w:rsidRPr="00D6777F">
              <w:t>3.1.</w:t>
            </w:r>
          </w:p>
        </w:tc>
        <w:tc>
          <w:tcPr>
            <w:tcW w:w="5950" w:type="dxa"/>
            <w:shd w:val="clear" w:color="auto" w:fill="auto"/>
          </w:tcPr>
          <w:p w:rsidR="00765B8D" w:rsidRPr="00D6777F" w:rsidRDefault="00765B8D" w:rsidP="002B3E0D">
            <w:r w:rsidRPr="00D6777F">
              <w:t>Число обучающихся, из них:</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914695" w:rsidP="00DE310D">
            <w:pPr>
              <w:jc w:val="center"/>
            </w:pPr>
            <w:r>
              <w:t>590</w:t>
            </w:r>
          </w:p>
        </w:tc>
        <w:tc>
          <w:tcPr>
            <w:tcW w:w="2984" w:type="dxa"/>
            <w:shd w:val="clear" w:color="auto" w:fill="auto"/>
          </w:tcPr>
          <w:p w:rsidR="00765B8D" w:rsidRPr="00D6777F" w:rsidRDefault="00765B8D" w:rsidP="004E6203">
            <w:pPr>
              <w:jc w:val="center"/>
            </w:pPr>
            <w:r>
              <w:t>6</w:t>
            </w:r>
            <w:r w:rsidR="004E6203">
              <w:t>77</w:t>
            </w:r>
          </w:p>
        </w:tc>
      </w:tr>
      <w:tr w:rsidR="00765B8D" w:rsidRPr="00D6777F" w:rsidTr="00A473C1">
        <w:trPr>
          <w:gridAfter w:val="2"/>
          <w:wAfter w:w="16767" w:type="dxa"/>
        </w:trPr>
        <w:tc>
          <w:tcPr>
            <w:tcW w:w="986" w:type="dxa"/>
            <w:tcBorders>
              <w:top w:val="nil"/>
              <w:bottom w:val="nil"/>
            </w:tcBorders>
          </w:tcPr>
          <w:p w:rsidR="00765B8D" w:rsidRPr="00D6777F" w:rsidRDefault="00765B8D" w:rsidP="00483B4B">
            <w:r w:rsidRPr="00D6777F">
              <w:t>3.1.1.</w:t>
            </w:r>
          </w:p>
        </w:tc>
        <w:tc>
          <w:tcPr>
            <w:tcW w:w="5950" w:type="dxa"/>
            <w:shd w:val="clear" w:color="auto" w:fill="auto"/>
          </w:tcPr>
          <w:p w:rsidR="00765B8D" w:rsidRPr="00D6777F" w:rsidRDefault="00765B8D" w:rsidP="002B3E0D">
            <w:r w:rsidRPr="00D6777F">
              <w:t>сирот</w:t>
            </w:r>
          </w:p>
        </w:tc>
        <w:tc>
          <w:tcPr>
            <w:tcW w:w="2404" w:type="dxa"/>
            <w:shd w:val="clear" w:color="auto" w:fill="auto"/>
          </w:tcPr>
          <w:p w:rsidR="00765B8D" w:rsidRPr="00D6777F" w:rsidRDefault="00765B8D" w:rsidP="005C20F6">
            <w:pPr>
              <w:jc w:val="center"/>
            </w:pPr>
            <w:r w:rsidRPr="00D6777F">
              <w:t>%</w:t>
            </w:r>
          </w:p>
        </w:tc>
        <w:tc>
          <w:tcPr>
            <w:tcW w:w="2589" w:type="dxa"/>
            <w:shd w:val="clear" w:color="auto" w:fill="auto"/>
          </w:tcPr>
          <w:p w:rsidR="00765B8D" w:rsidRPr="00D6777F" w:rsidRDefault="00765B8D" w:rsidP="00DE310D">
            <w:pPr>
              <w:jc w:val="center"/>
            </w:pPr>
            <w:r>
              <w:t>-</w:t>
            </w:r>
          </w:p>
        </w:tc>
        <w:tc>
          <w:tcPr>
            <w:tcW w:w="2984" w:type="dxa"/>
            <w:shd w:val="clear" w:color="auto" w:fill="auto"/>
          </w:tcPr>
          <w:p w:rsidR="00765B8D" w:rsidRPr="00D6777F" w:rsidRDefault="00F22F64" w:rsidP="003C37C0">
            <w:pPr>
              <w:jc w:val="center"/>
            </w:pPr>
            <w:r>
              <w:t>-</w:t>
            </w:r>
          </w:p>
        </w:tc>
      </w:tr>
      <w:tr w:rsidR="00765B8D" w:rsidRPr="00D6777F" w:rsidTr="00A473C1">
        <w:trPr>
          <w:gridAfter w:val="2"/>
          <w:wAfter w:w="16767" w:type="dxa"/>
        </w:trPr>
        <w:tc>
          <w:tcPr>
            <w:tcW w:w="986" w:type="dxa"/>
            <w:tcBorders>
              <w:top w:val="nil"/>
              <w:bottom w:val="nil"/>
            </w:tcBorders>
          </w:tcPr>
          <w:p w:rsidR="00765B8D" w:rsidRPr="00D6777F" w:rsidRDefault="00765B8D" w:rsidP="00483B4B">
            <w:r w:rsidRPr="00D6777F">
              <w:t>3.1.2.</w:t>
            </w:r>
          </w:p>
        </w:tc>
        <w:tc>
          <w:tcPr>
            <w:tcW w:w="5950" w:type="dxa"/>
            <w:shd w:val="clear" w:color="auto" w:fill="auto"/>
          </w:tcPr>
          <w:p w:rsidR="00765B8D" w:rsidRPr="00D6777F" w:rsidRDefault="00765B8D" w:rsidP="002B3E0D">
            <w:r w:rsidRPr="00D6777F">
              <w:t>опекаемых</w:t>
            </w:r>
          </w:p>
        </w:tc>
        <w:tc>
          <w:tcPr>
            <w:tcW w:w="2404" w:type="dxa"/>
            <w:shd w:val="clear" w:color="auto" w:fill="auto"/>
          </w:tcPr>
          <w:p w:rsidR="00765B8D" w:rsidRPr="00D6777F" w:rsidRDefault="00765B8D" w:rsidP="005C20F6">
            <w:pPr>
              <w:jc w:val="center"/>
            </w:pPr>
            <w:r w:rsidRPr="00D6777F">
              <w:t>%</w:t>
            </w:r>
          </w:p>
        </w:tc>
        <w:tc>
          <w:tcPr>
            <w:tcW w:w="2589" w:type="dxa"/>
            <w:shd w:val="clear" w:color="auto" w:fill="auto"/>
          </w:tcPr>
          <w:p w:rsidR="00765B8D" w:rsidRPr="00D6777F" w:rsidRDefault="00765B8D" w:rsidP="00DE310D">
            <w:pPr>
              <w:jc w:val="center"/>
            </w:pPr>
            <w:r>
              <w:t>1</w:t>
            </w:r>
          </w:p>
        </w:tc>
        <w:tc>
          <w:tcPr>
            <w:tcW w:w="2984" w:type="dxa"/>
            <w:shd w:val="clear" w:color="auto" w:fill="auto"/>
          </w:tcPr>
          <w:p w:rsidR="00765B8D" w:rsidRPr="00D6777F" w:rsidRDefault="00F22F64" w:rsidP="0024118A">
            <w:pPr>
              <w:jc w:val="center"/>
            </w:pPr>
            <w:r>
              <w:t>0,8</w:t>
            </w:r>
          </w:p>
        </w:tc>
      </w:tr>
      <w:tr w:rsidR="00765B8D" w:rsidRPr="00D6777F" w:rsidTr="00A473C1">
        <w:trPr>
          <w:gridAfter w:val="2"/>
          <w:wAfter w:w="16767" w:type="dxa"/>
        </w:trPr>
        <w:tc>
          <w:tcPr>
            <w:tcW w:w="986" w:type="dxa"/>
            <w:tcBorders>
              <w:top w:val="nil"/>
            </w:tcBorders>
          </w:tcPr>
          <w:p w:rsidR="00765B8D" w:rsidRPr="00D6777F" w:rsidRDefault="00765B8D" w:rsidP="00483B4B">
            <w:r w:rsidRPr="00D6777F">
              <w:t>3.1.3.</w:t>
            </w:r>
          </w:p>
        </w:tc>
        <w:tc>
          <w:tcPr>
            <w:tcW w:w="5950" w:type="dxa"/>
            <w:shd w:val="clear" w:color="auto" w:fill="auto"/>
          </w:tcPr>
          <w:p w:rsidR="00765B8D" w:rsidRPr="00D6777F" w:rsidRDefault="00765B8D" w:rsidP="002B3E0D">
            <w:r w:rsidRPr="00D6777F">
              <w:t>детей-инвалидов</w:t>
            </w:r>
          </w:p>
        </w:tc>
        <w:tc>
          <w:tcPr>
            <w:tcW w:w="2404" w:type="dxa"/>
            <w:shd w:val="clear" w:color="auto" w:fill="auto"/>
          </w:tcPr>
          <w:p w:rsidR="00765B8D" w:rsidRPr="00D6777F" w:rsidRDefault="00765B8D" w:rsidP="005C20F6">
            <w:pPr>
              <w:jc w:val="center"/>
            </w:pPr>
            <w:r w:rsidRPr="00D6777F">
              <w:t>%</w:t>
            </w:r>
          </w:p>
        </w:tc>
        <w:tc>
          <w:tcPr>
            <w:tcW w:w="2589" w:type="dxa"/>
            <w:shd w:val="clear" w:color="auto" w:fill="auto"/>
          </w:tcPr>
          <w:p w:rsidR="00765B8D" w:rsidRPr="00D6777F" w:rsidRDefault="00765B8D" w:rsidP="00DE310D">
            <w:pPr>
              <w:jc w:val="center"/>
            </w:pPr>
            <w:r w:rsidRPr="00D6777F">
              <w:t>0</w:t>
            </w:r>
            <w:r>
              <w:t>,4</w:t>
            </w:r>
          </w:p>
        </w:tc>
        <w:tc>
          <w:tcPr>
            <w:tcW w:w="2984" w:type="dxa"/>
            <w:shd w:val="clear" w:color="auto" w:fill="auto"/>
          </w:tcPr>
          <w:p w:rsidR="00765B8D" w:rsidRPr="00D6777F" w:rsidRDefault="00F22F64" w:rsidP="0024118A">
            <w:pPr>
              <w:jc w:val="center"/>
            </w:pPr>
            <w:r>
              <w:t>0,4</w:t>
            </w:r>
          </w:p>
        </w:tc>
      </w:tr>
      <w:tr w:rsidR="00765B8D" w:rsidRPr="00D6777F" w:rsidTr="00A473C1">
        <w:trPr>
          <w:gridAfter w:val="2"/>
          <w:wAfter w:w="16767" w:type="dxa"/>
        </w:trPr>
        <w:tc>
          <w:tcPr>
            <w:tcW w:w="986" w:type="dxa"/>
          </w:tcPr>
          <w:p w:rsidR="00765B8D" w:rsidRPr="00D6777F" w:rsidRDefault="00765B8D" w:rsidP="00483B4B">
            <w:r w:rsidRPr="00D6777F">
              <w:t>3.1.4.</w:t>
            </w:r>
          </w:p>
        </w:tc>
        <w:tc>
          <w:tcPr>
            <w:tcW w:w="5950" w:type="dxa"/>
            <w:shd w:val="clear" w:color="auto" w:fill="auto"/>
          </w:tcPr>
          <w:p w:rsidR="00765B8D" w:rsidRPr="00D6777F" w:rsidRDefault="00765B8D" w:rsidP="002B3E0D">
            <w:r w:rsidRPr="00D6777F">
              <w:t>подвозится школьными автобусами</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765B8D" w:rsidP="00DE310D">
            <w:pPr>
              <w:jc w:val="center"/>
            </w:pPr>
            <w:r w:rsidRPr="00D6777F">
              <w:t>-</w:t>
            </w:r>
          </w:p>
        </w:tc>
        <w:tc>
          <w:tcPr>
            <w:tcW w:w="2984" w:type="dxa"/>
            <w:shd w:val="clear" w:color="auto" w:fill="auto"/>
          </w:tcPr>
          <w:p w:rsidR="00765B8D" w:rsidRPr="00D6777F" w:rsidRDefault="00F22F64" w:rsidP="003C37C0">
            <w:pPr>
              <w:jc w:val="center"/>
            </w:pPr>
            <w:r>
              <w:t>-</w:t>
            </w:r>
          </w:p>
        </w:tc>
      </w:tr>
      <w:tr w:rsidR="00765B8D" w:rsidRPr="00D6777F" w:rsidTr="00A473C1">
        <w:trPr>
          <w:gridAfter w:val="2"/>
          <w:wAfter w:w="16767" w:type="dxa"/>
        </w:trPr>
        <w:tc>
          <w:tcPr>
            <w:tcW w:w="986" w:type="dxa"/>
          </w:tcPr>
          <w:p w:rsidR="00765B8D" w:rsidRPr="00D6777F" w:rsidRDefault="00765B8D" w:rsidP="00483B4B">
            <w:r w:rsidRPr="00D6777F">
              <w:t>3.1.5.</w:t>
            </w:r>
          </w:p>
        </w:tc>
        <w:tc>
          <w:tcPr>
            <w:tcW w:w="5950" w:type="dxa"/>
            <w:shd w:val="clear" w:color="auto" w:fill="auto"/>
          </w:tcPr>
          <w:p w:rsidR="00765B8D" w:rsidRPr="00D6777F" w:rsidRDefault="00765B8D" w:rsidP="002B3E0D">
            <w:r w:rsidRPr="00D6777F">
              <w:t>Обучающихся на дому</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564BAC" w:rsidRDefault="00521B3A" w:rsidP="00DE310D">
            <w:pPr>
              <w:jc w:val="center"/>
              <w:rPr>
                <w:color w:val="FF0000"/>
              </w:rPr>
            </w:pPr>
            <w:r>
              <w:t>4</w:t>
            </w:r>
          </w:p>
        </w:tc>
        <w:tc>
          <w:tcPr>
            <w:tcW w:w="2984" w:type="dxa"/>
            <w:shd w:val="clear" w:color="auto" w:fill="auto"/>
          </w:tcPr>
          <w:p w:rsidR="00765B8D" w:rsidRPr="00D6777F" w:rsidRDefault="004E6203" w:rsidP="003C37C0">
            <w:pPr>
              <w:jc w:val="center"/>
            </w:pPr>
            <w:r>
              <w:t>3</w:t>
            </w:r>
          </w:p>
        </w:tc>
      </w:tr>
      <w:tr w:rsidR="00765B8D" w:rsidRPr="00D6777F" w:rsidTr="00A473C1">
        <w:trPr>
          <w:gridAfter w:val="2"/>
          <w:wAfter w:w="16767" w:type="dxa"/>
        </w:trPr>
        <w:tc>
          <w:tcPr>
            <w:tcW w:w="986" w:type="dxa"/>
          </w:tcPr>
          <w:p w:rsidR="00765B8D" w:rsidRPr="00D6777F" w:rsidRDefault="00765B8D" w:rsidP="00483B4B">
            <w:r w:rsidRPr="00D6777F">
              <w:t>3.1.6.</w:t>
            </w:r>
          </w:p>
        </w:tc>
        <w:tc>
          <w:tcPr>
            <w:tcW w:w="5950" w:type="dxa"/>
            <w:shd w:val="clear" w:color="auto" w:fill="auto"/>
          </w:tcPr>
          <w:p w:rsidR="00765B8D" w:rsidRPr="00D6777F" w:rsidRDefault="00765B8D" w:rsidP="002B3E0D">
            <w:r w:rsidRPr="00D6777F">
              <w:t>Обучающихся в форме экстерната</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765B8D" w:rsidP="00DE310D">
            <w:pPr>
              <w:jc w:val="center"/>
            </w:pPr>
            <w:r>
              <w:t>18</w:t>
            </w:r>
          </w:p>
        </w:tc>
        <w:tc>
          <w:tcPr>
            <w:tcW w:w="2984" w:type="dxa"/>
            <w:shd w:val="clear" w:color="auto" w:fill="auto"/>
          </w:tcPr>
          <w:p w:rsidR="00765B8D" w:rsidRPr="00D6777F" w:rsidRDefault="004E6203" w:rsidP="004E6203">
            <w:pPr>
              <w:jc w:val="center"/>
            </w:pPr>
            <w:r>
              <w:t>16</w:t>
            </w:r>
          </w:p>
        </w:tc>
      </w:tr>
      <w:tr w:rsidR="00765B8D" w:rsidRPr="00D6777F" w:rsidTr="00A473C1">
        <w:trPr>
          <w:gridAfter w:val="2"/>
          <w:wAfter w:w="16767" w:type="dxa"/>
        </w:trPr>
        <w:tc>
          <w:tcPr>
            <w:tcW w:w="986" w:type="dxa"/>
          </w:tcPr>
          <w:p w:rsidR="00765B8D" w:rsidRPr="00D6777F" w:rsidRDefault="00765B8D" w:rsidP="00483B4B">
            <w:r w:rsidRPr="00D6777F">
              <w:t>3.1.7.</w:t>
            </w:r>
          </w:p>
        </w:tc>
        <w:tc>
          <w:tcPr>
            <w:tcW w:w="5950" w:type="dxa"/>
            <w:shd w:val="clear" w:color="auto" w:fill="auto"/>
          </w:tcPr>
          <w:p w:rsidR="00765B8D" w:rsidRPr="00D6777F" w:rsidRDefault="00765B8D" w:rsidP="002B3E0D">
            <w:r w:rsidRPr="00D6777F">
              <w:t>Состоят на учете в ОПДН</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765B8D" w:rsidP="00DE310D">
            <w:pPr>
              <w:jc w:val="center"/>
            </w:pPr>
            <w:r>
              <w:t>9</w:t>
            </w:r>
          </w:p>
        </w:tc>
        <w:tc>
          <w:tcPr>
            <w:tcW w:w="2984" w:type="dxa"/>
            <w:shd w:val="clear" w:color="auto" w:fill="auto"/>
          </w:tcPr>
          <w:p w:rsidR="00765B8D" w:rsidRPr="00D6777F" w:rsidRDefault="00F22F64" w:rsidP="003C37C0">
            <w:pPr>
              <w:jc w:val="center"/>
            </w:pPr>
            <w:r>
              <w:t>20</w:t>
            </w:r>
          </w:p>
        </w:tc>
      </w:tr>
      <w:tr w:rsidR="00765B8D" w:rsidRPr="00D6777F" w:rsidTr="00A473C1">
        <w:trPr>
          <w:gridAfter w:val="2"/>
          <w:wAfter w:w="16767" w:type="dxa"/>
        </w:trPr>
        <w:tc>
          <w:tcPr>
            <w:tcW w:w="986" w:type="dxa"/>
          </w:tcPr>
          <w:p w:rsidR="00765B8D" w:rsidRPr="00D6777F" w:rsidRDefault="00765B8D" w:rsidP="00483B4B">
            <w:r w:rsidRPr="00D6777F">
              <w:t>3.1.8.</w:t>
            </w:r>
          </w:p>
        </w:tc>
        <w:tc>
          <w:tcPr>
            <w:tcW w:w="5950" w:type="dxa"/>
            <w:shd w:val="clear" w:color="auto" w:fill="auto"/>
          </w:tcPr>
          <w:p w:rsidR="00765B8D" w:rsidRPr="00D6777F" w:rsidRDefault="00765B8D" w:rsidP="002B3E0D">
            <w:r w:rsidRPr="00D6777F">
              <w:t>На школьном профилактическом учете</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765B8D" w:rsidP="00DE310D">
            <w:pPr>
              <w:jc w:val="center"/>
            </w:pPr>
            <w:r>
              <w:t>2</w:t>
            </w:r>
          </w:p>
        </w:tc>
        <w:tc>
          <w:tcPr>
            <w:tcW w:w="2984" w:type="dxa"/>
            <w:shd w:val="clear" w:color="auto" w:fill="auto"/>
          </w:tcPr>
          <w:p w:rsidR="00765B8D" w:rsidRPr="00D6777F" w:rsidRDefault="00F22F64" w:rsidP="003C37C0">
            <w:pPr>
              <w:jc w:val="center"/>
            </w:pPr>
            <w:r>
              <w:t>2</w:t>
            </w:r>
          </w:p>
        </w:tc>
      </w:tr>
      <w:tr w:rsidR="00765B8D" w:rsidRPr="00D6777F" w:rsidTr="00A473C1">
        <w:trPr>
          <w:gridAfter w:val="2"/>
          <w:wAfter w:w="16767" w:type="dxa"/>
        </w:trPr>
        <w:tc>
          <w:tcPr>
            <w:tcW w:w="986" w:type="dxa"/>
          </w:tcPr>
          <w:p w:rsidR="00765B8D" w:rsidRPr="00D6777F" w:rsidRDefault="00765B8D" w:rsidP="00483B4B">
            <w:r w:rsidRPr="00D6777F">
              <w:t>3.1.9.</w:t>
            </w:r>
          </w:p>
        </w:tc>
        <w:tc>
          <w:tcPr>
            <w:tcW w:w="5950" w:type="dxa"/>
            <w:shd w:val="clear" w:color="auto" w:fill="auto"/>
          </w:tcPr>
          <w:p w:rsidR="00765B8D" w:rsidRPr="00D6777F" w:rsidRDefault="00765B8D" w:rsidP="002B3E0D">
            <w:r w:rsidRPr="00D6777F">
              <w:t>На учете в группе риска</w:t>
            </w:r>
          </w:p>
        </w:tc>
        <w:tc>
          <w:tcPr>
            <w:tcW w:w="2404" w:type="dxa"/>
            <w:shd w:val="clear" w:color="auto" w:fill="auto"/>
          </w:tcPr>
          <w:p w:rsidR="00765B8D" w:rsidRPr="00D6777F" w:rsidRDefault="00765B8D" w:rsidP="005C20F6">
            <w:pPr>
              <w:jc w:val="center"/>
            </w:pPr>
            <w:r w:rsidRPr="00D6777F">
              <w:t>человек</w:t>
            </w:r>
          </w:p>
        </w:tc>
        <w:tc>
          <w:tcPr>
            <w:tcW w:w="2589" w:type="dxa"/>
            <w:shd w:val="clear" w:color="auto" w:fill="auto"/>
          </w:tcPr>
          <w:p w:rsidR="00765B8D" w:rsidRPr="00D6777F" w:rsidRDefault="00765B8D" w:rsidP="00DE310D">
            <w:pPr>
              <w:jc w:val="center"/>
            </w:pPr>
            <w:r>
              <w:t>-</w:t>
            </w:r>
          </w:p>
        </w:tc>
        <w:tc>
          <w:tcPr>
            <w:tcW w:w="2984" w:type="dxa"/>
            <w:shd w:val="clear" w:color="auto" w:fill="auto"/>
          </w:tcPr>
          <w:p w:rsidR="00765B8D" w:rsidRPr="00D6777F" w:rsidRDefault="00F22F64" w:rsidP="003C37C0">
            <w:pPr>
              <w:jc w:val="center"/>
            </w:pPr>
            <w:r>
              <w:t>-</w:t>
            </w:r>
          </w:p>
        </w:tc>
      </w:tr>
      <w:tr w:rsidR="00765B8D" w:rsidRPr="00D6777F" w:rsidTr="00A473C1">
        <w:trPr>
          <w:gridAfter w:val="2"/>
          <w:wAfter w:w="16767" w:type="dxa"/>
        </w:trPr>
        <w:tc>
          <w:tcPr>
            <w:tcW w:w="986" w:type="dxa"/>
          </w:tcPr>
          <w:p w:rsidR="00765B8D" w:rsidRPr="00D6777F" w:rsidRDefault="00765B8D" w:rsidP="00483B4B">
            <w:r w:rsidRPr="00D6777F">
              <w:t>3.1.10.</w:t>
            </w:r>
          </w:p>
        </w:tc>
        <w:tc>
          <w:tcPr>
            <w:tcW w:w="5950" w:type="dxa"/>
            <w:shd w:val="clear" w:color="auto" w:fill="auto"/>
          </w:tcPr>
          <w:p w:rsidR="00765B8D" w:rsidRPr="00D6777F" w:rsidRDefault="00765B8D" w:rsidP="002B3E0D">
            <w:r w:rsidRPr="00D6777F">
              <w:t>Неполных семей/ в них детей</w:t>
            </w:r>
          </w:p>
        </w:tc>
        <w:tc>
          <w:tcPr>
            <w:tcW w:w="2404" w:type="dxa"/>
            <w:shd w:val="clear" w:color="auto" w:fill="auto"/>
          </w:tcPr>
          <w:p w:rsidR="00765B8D" w:rsidRPr="00D6777F" w:rsidRDefault="00765B8D" w:rsidP="005C20F6">
            <w:pPr>
              <w:jc w:val="center"/>
            </w:pPr>
            <w:r w:rsidRPr="00D6777F">
              <w:t>Кол-во/ человек</w:t>
            </w:r>
          </w:p>
        </w:tc>
        <w:tc>
          <w:tcPr>
            <w:tcW w:w="2589" w:type="dxa"/>
            <w:shd w:val="clear" w:color="auto" w:fill="auto"/>
          </w:tcPr>
          <w:p w:rsidR="00765B8D" w:rsidRPr="00D6777F" w:rsidRDefault="00765B8D" w:rsidP="00DE310D">
            <w:pPr>
              <w:jc w:val="center"/>
            </w:pPr>
            <w:r>
              <w:t>157/203</w:t>
            </w:r>
          </w:p>
        </w:tc>
        <w:tc>
          <w:tcPr>
            <w:tcW w:w="2984" w:type="dxa"/>
            <w:shd w:val="clear" w:color="auto" w:fill="auto"/>
          </w:tcPr>
          <w:p w:rsidR="00765B8D" w:rsidRPr="00D6777F" w:rsidRDefault="005E72B6" w:rsidP="003B7654">
            <w:pPr>
              <w:jc w:val="center"/>
            </w:pPr>
            <w:r>
              <w:t>147/2</w:t>
            </w:r>
            <w:r w:rsidR="003B7654">
              <w:t>2</w:t>
            </w:r>
            <w:r>
              <w:t>0</w:t>
            </w:r>
          </w:p>
        </w:tc>
      </w:tr>
      <w:tr w:rsidR="00765B8D" w:rsidRPr="00D6777F" w:rsidTr="00A473C1">
        <w:trPr>
          <w:gridAfter w:val="2"/>
          <w:wAfter w:w="16767" w:type="dxa"/>
        </w:trPr>
        <w:tc>
          <w:tcPr>
            <w:tcW w:w="986" w:type="dxa"/>
          </w:tcPr>
          <w:p w:rsidR="00765B8D" w:rsidRPr="00D6777F" w:rsidRDefault="00765B8D" w:rsidP="00483B4B">
            <w:r w:rsidRPr="00D6777F">
              <w:t>3.1.11</w:t>
            </w:r>
          </w:p>
        </w:tc>
        <w:tc>
          <w:tcPr>
            <w:tcW w:w="5950" w:type="dxa"/>
            <w:shd w:val="clear" w:color="auto" w:fill="auto"/>
          </w:tcPr>
          <w:p w:rsidR="00765B8D" w:rsidRPr="00D6777F" w:rsidRDefault="00765B8D" w:rsidP="002B3E0D">
            <w:r w:rsidRPr="00D6777F">
              <w:t>Многодетных семей/ в них детей</w:t>
            </w:r>
          </w:p>
        </w:tc>
        <w:tc>
          <w:tcPr>
            <w:tcW w:w="2404" w:type="dxa"/>
            <w:shd w:val="clear" w:color="auto" w:fill="auto"/>
          </w:tcPr>
          <w:p w:rsidR="00765B8D" w:rsidRPr="00D6777F" w:rsidRDefault="00765B8D" w:rsidP="005C20F6">
            <w:pPr>
              <w:jc w:val="center"/>
            </w:pPr>
            <w:r w:rsidRPr="00D6777F">
              <w:t>Кол-во/ человек</w:t>
            </w:r>
          </w:p>
        </w:tc>
        <w:tc>
          <w:tcPr>
            <w:tcW w:w="2589" w:type="dxa"/>
            <w:shd w:val="clear" w:color="auto" w:fill="auto"/>
          </w:tcPr>
          <w:p w:rsidR="00765B8D" w:rsidRPr="00D6777F" w:rsidRDefault="00765B8D" w:rsidP="00DE310D">
            <w:pPr>
              <w:jc w:val="center"/>
            </w:pPr>
            <w:r>
              <w:t>10/23</w:t>
            </w:r>
          </w:p>
        </w:tc>
        <w:tc>
          <w:tcPr>
            <w:tcW w:w="2984" w:type="dxa"/>
            <w:shd w:val="clear" w:color="auto" w:fill="auto"/>
          </w:tcPr>
          <w:p w:rsidR="00765B8D" w:rsidRPr="00D6777F" w:rsidRDefault="003B7654" w:rsidP="003B7654">
            <w:pPr>
              <w:jc w:val="center"/>
            </w:pPr>
            <w:r>
              <w:t>3</w:t>
            </w:r>
            <w:r w:rsidR="005E72B6">
              <w:t>6/</w:t>
            </w:r>
            <w:r>
              <w:t>75</w:t>
            </w:r>
          </w:p>
        </w:tc>
      </w:tr>
      <w:tr w:rsidR="00765B8D" w:rsidRPr="00D6777F" w:rsidTr="00A473C1">
        <w:trPr>
          <w:gridAfter w:val="2"/>
          <w:wAfter w:w="16767" w:type="dxa"/>
        </w:trPr>
        <w:tc>
          <w:tcPr>
            <w:tcW w:w="986" w:type="dxa"/>
          </w:tcPr>
          <w:p w:rsidR="00765B8D" w:rsidRPr="00D6777F" w:rsidRDefault="00765B8D" w:rsidP="00483B4B">
            <w:r w:rsidRPr="00D6777F">
              <w:t>3.1.12</w:t>
            </w:r>
          </w:p>
        </w:tc>
        <w:tc>
          <w:tcPr>
            <w:tcW w:w="5950" w:type="dxa"/>
            <w:shd w:val="clear" w:color="auto" w:fill="auto"/>
          </w:tcPr>
          <w:p w:rsidR="00765B8D" w:rsidRPr="00D6777F" w:rsidRDefault="00765B8D" w:rsidP="002B3E0D">
            <w:r w:rsidRPr="00D6777F">
              <w:t>Малообеспеченных семей (имеющих статус)/ в них детей</w:t>
            </w:r>
          </w:p>
        </w:tc>
        <w:tc>
          <w:tcPr>
            <w:tcW w:w="2404" w:type="dxa"/>
            <w:shd w:val="clear" w:color="auto" w:fill="auto"/>
          </w:tcPr>
          <w:p w:rsidR="00765B8D" w:rsidRPr="00D6777F" w:rsidRDefault="00765B8D" w:rsidP="005C20F6">
            <w:pPr>
              <w:jc w:val="center"/>
            </w:pPr>
            <w:r w:rsidRPr="00D6777F">
              <w:t>Кол-во/человек</w:t>
            </w:r>
          </w:p>
        </w:tc>
        <w:tc>
          <w:tcPr>
            <w:tcW w:w="2589" w:type="dxa"/>
            <w:shd w:val="clear" w:color="auto" w:fill="auto"/>
          </w:tcPr>
          <w:p w:rsidR="00765B8D" w:rsidRPr="00D6777F" w:rsidRDefault="00765B8D" w:rsidP="00DE310D">
            <w:pPr>
              <w:jc w:val="center"/>
            </w:pPr>
            <w:r>
              <w:t>56</w:t>
            </w:r>
            <w:r w:rsidRPr="00D6777F">
              <w:t>/</w:t>
            </w:r>
            <w:r>
              <w:t>58</w:t>
            </w:r>
          </w:p>
        </w:tc>
        <w:tc>
          <w:tcPr>
            <w:tcW w:w="2984" w:type="dxa"/>
            <w:shd w:val="clear" w:color="auto" w:fill="auto"/>
          </w:tcPr>
          <w:p w:rsidR="00765B8D" w:rsidRPr="00D6777F" w:rsidRDefault="005E72B6" w:rsidP="0024118A">
            <w:pPr>
              <w:jc w:val="center"/>
            </w:pPr>
            <w:r>
              <w:t>58/65</w:t>
            </w:r>
          </w:p>
        </w:tc>
      </w:tr>
      <w:tr w:rsidR="00765B8D" w:rsidRPr="00D6777F" w:rsidTr="00A473C1">
        <w:trPr>
          <w:gridAfter w:val="2"/>
          <w:wAfter w:w="16767" w:type="dxa"/>
        </w:trPr>
        <w:tc>
          <w:tcPr>
            <w:tcW w:w="986" w:type="dxa"/>
          </w:tcPr>
          <w:p w:rsidR="00765B8D" w:rsidRPr="00D6777F" w:rsidRDefault="00765B8D" w:rsidP="00E54529">
            <w:r w:rsidRPr="00D6777F">
              <w:t>3.1.13.</w:t>
            </w:r>
          </w:p>
        </w:tc>
        <w:tc>
          <w:tcPr>
            <w:tcW w:w="5950" w:type="dxa"/>
            <w:shd w:val="clear" w:color="auto" w:fill="auto"/>
          </w:tcPr>
          <w:p w:rsidR="00765B8D" w:rsidRPr="00D6777F" w:rsidRDefault="00765B8D" w:rsidP="00E54529">
            <w:r w:rsidRPr="00D6777F">
              <w:t>Неблагополучных семей/ в них детей</w:t>
            </w:r>
          </w:p>
        </w:tc>
        <w:tc>
          <w:tcPr>
            <w:tcW w:w="2404" w:type="dxa"/>
            <w:shd w:val="clear" w:color="auto" w:fill="auto"/>
          </w:tcPr>
          <w:p w:rsidR="00765B8D" w:rsidRPr="00D6777F" w:rsidRDefault="00765B8D" w:rsidP="005C20F6">
            <w:pPr>
              <w:jc w:val="center"/>
            </w:pPr>
            <w:r w:rsidRPr="00D6777F">
              <w:t>Кол-во/ человек</w:t>
            </w:r>
          </w:p>
        </w:tc>
        <w:tc>
          <w:tcPr>
            <w:tcW w:w="2589" w:type="dxa"/>
            <w:shd w:val="clear" w:color="auto" w:fill="auto"/>
          </w:tcPr>
          <w:p w:rsidR="00765B8D" w:rsidRPr="00D6777F" w:rsidRDefault="00765B8D" w:rsidP="00DE310D">
            <w:pPr>
              <w:jc w:val="center"/>
            </w:pPr>
            <w:r>
              <w:t>2/5</w:t>
            </w:r>
          </w:p>
        </w:tc>
        <w:tc>
          <w:tcPr>
            <w:tcW w:w="2984" w:type="dxa"/>
            <w:shd w:val="clear" w:color="auto" w:fill="auto"/>
          </w:tcPr>
          <w:p w:rsidR="00765B8D" w:rsidRPr="00D6777F" w:rsidRDefault="0040444D" w:rsidP="005C20F6">
            <w:pPr>
              <w:jc w:val="center"/>
            </w:pPr>
            <w:r>
              <w:t>3/5</w:t>
            </w:r>
          </w:p>
        </w:tc>
      </w:tr>
      <w:tr w:rsidR="00FF12C9" w:rsidRPr="00D6777F" w:rsidTr="00A473C1">
        <w:trPr>
          <w:gridAfter w:val="2"/>
          <w:wAfter w:w="16767" w:type="dxa"/>
        </w:trPr>
        <w:tc>
          <w:tcPr>
            <w:tcW w:w="14913" w:type="dxa"/>
            <w:gridSpan w:val="5"/>
          </w:tcPr>
          <w:p w:rsidR="00FF12C9" w:rsidRPr="00D6777F" w:rsidRDefault="00FF12C9" w:rsidP="00417F05">
            <w:r w:rsidRPr="00D6777F">
              <w:t>3.1.14.</w:t>
            </w:r>
            <w:r w:rsidRPr="00D6777F">
              <w:rPr>
                <w:b/>
              </w:rPr>
              <w:t xml:space="preserve"> По классам обучения</w:t>
            </w:r>
          </w:p>
        </w:tc>
      </w:tr>
      <w:tr w:rsidR="00465BDA" w:rsidRPr="00D6777F" w:rsidTr="00A473C1">
        <w:trPr>
          <w:gridAfter w:val="2"/>
          <w:wAfter w:w="16767" w:type="dxa"/>
        </w:trPr>
        <w:tc>
          <w:tcPr>
            <w:tcW w:w="986" w:type="dxa"/>
          </w:tcPr>
          <w:p w:rsidR="00465BDA" w:rsidRPr="00D6777F" w:rsidRDefault="00465BDA" w:rsidP="00483B4B"/>
        </w:tc>
        <w:tc>
          <w:tcPr>
            <w:tcW w:w="5950" w:type="dxa"/>
            <w:shd w:val="clear" w:color="auto" w:fill="auto"/>
          </w:tcPr>
          <w:p w:rsidR="00465BDA" w:rsidRPr="00D6777F" w:rsidRDefault="00465BDA" w:rsidP="002B3E0D">
            <w:r w:rsidRPr="00D6777F">
              <w:t>1-ые классы</w:t>
            </w:r>
          </w:p>
        </w:tc>
        <w:tc>
          <w:tcPr>
            <w:tcW w:w="2404" w:type="dxa"/>
            <w:shd w:val="clear" w:color="auto" w:fill="auto"/>
          </w:tcPr>
          <w:p w:rsidR="00465BDA" w:rsidRPr="00D6777F" w:rsidRDefault="00465BDA" w:rsidP="005C20F6">
            <w:pPr>
              <w:jc w:val="center"/>
            </w:pPr>
            <w:r w:rsidRPr="00D6777F">
              <w:t>Кол-во кл./ число обуч-ся</w:t>
            </w:r>
          </w:p>
        </w:tc>
        <w:tc>
          <w:tcPr>
            <w:tcW w:w="2589" w:type="dxa"/>
            <w:shd w:val="clear" w:color="auto" w:fill="auto"/>
          </w:tcPr>
          <w:p w:rsidR="00465BDA" w:rsidRPr="00D6777F" w:rsidRDefault="00465BDA" w:rsidP="00DE310D">
            <w:pPr>
              <w:jc w:val="center"/>
            </w:pPr>
            <w:r>
              <w:t>2</w:t>
            </w:r>
            <w:r w:rsidRPr="00D6777F">
              <w:t>/</w:t>
            </w:r>
            <w:r>
              <w:t>54</w:t>
            </w:r>
          </w:p>
        </w:tc>
        <w:tc>
          <w:tcPr>
            <w:tcW w:w="2984" w:type="dxa"/>
            <w:shd w:val="clear" w:color="auto" w:fill="auto"/>
          </w:tcPr>
          <w:p w:rsidR="00465BDA" w:rsidRPr="00D6777F" w:rsidRDefault="003B7654" w:rsidP="006749E0">
            <w:pPr>
              <w:jc w:val="center"/>
            </w:pPr>
            <w:r>
              <w:t>3/</w:t>
            </w:r>
            <w:r w:rsidR="004E6203">
              <w:t>71</w:t>
            </w:r>
          </w:p>
        </w:tc>
      </w:tr>
      <w:tr w:rsidR="00465BDA" w:rsidRPr="00D6777F" w:rsidTr="00A473C1">
        <w:trPr>
          <w:gridAfter w:val="2"/>
          <w:wAfter w:w="16767" w:type="dxa"/>
        </w:trPr>
        <w:tc>
          <w:tcPr>
            <w:tcW w:w="986" w:type="dxa"/>
          </w:tcPr>
          <w:p w:rsidR="00465BDA" w:rsidRPr="00D6777F" w:rsidRDefault="00465BDA" w:rsidP="00483B4B"/>
        </w:tc>
        <w:tc>
          <w:tcPr>
            <w:tcW w:w="5950" w:type="dxa"/>
            <w:shd w:val="clear" w:color="auto" w:fill="auto"/>
          </w:tcPr>
          <w:p w:rsidR="00465BDA" w:rsidRPr="00D6777F" w:rsidRDefault="00465BDA" w:rsidP="002B3E0D">
            <w:r w:rsidRPr="00D6777F">
              <w:t>2-ые классы</w:t>
            </w:r>
          </w:p>
        </w:tc>
        <w:tc>
          <w:tcPr>
            <w:tcW w:w="2404" w:type="dxa"/>
            <w:shd w:val="clear" w:color="auto" w:fill="auto"/>
          </w:tcPr>
          <w:p w:rsidR="00465BDA" w:rsidRPr="00D6777F" w:rsidRDefault="00465BDA" w:rsidP="005C20F6">
            <w:pPr>
              <w:jc w:val="center"/>
            </w:pPr>
            <w:r w:rsidRPr="00D6777F">
              <w:t>Кол-во кл./ число обуч-ся</w:t>
            </w:r>
          </w:p>
        </w:tc>
        <w:tc>
          <w:tcPr>
            <w:tcW w:w="2589" w:type="dxa"/>
            <w:shd w:val="clear" w:color="auto" w:fill="auto"/>
          </w:tcPr>
          <w:p w:rsidR="00465BDA" w:rsidRPr="00D6777F" w:rsidRDefault="00465BDA" w:rsidP="00DE310D">
            <w:pPr>
              <w:jc w:val="center"/>
            </w:pPr>
            <w:r>
              <w:t>2</w:t>
            </w:r>
            <w:r w:rsidRPr="00D6777F">
              <w:t>/</w:t>
            </w:r>
            <w:r>
              <w:t>60</w:t>
            </w:r>
          </w:p>
        </w:tc>
        <w:tc>
          <w:tcPr>
            <w:tcW w:w="2984" w:type="dxa"/>
            <w:shd w:val="clear" w:color="auto" w:fill="auto"/>
          </w:tcPr>
          <w:p w:rsidR="00465BDA" w:rsidRPr="00D6777F" w:rsidRDefault="004E6203" w:rsidP="006749E0">
            <w:pPr>
              <w:jc w:val="center"/>
            </w:pPr>
            <w:r>
              <w:t>2/65</w:t>
            </w:r>
          </w:p>
        </w:tc>
      </w:tr>
      <w:tr w:rsidR="00465BDA" w:rsidRPr="00D6777F" w:rsidTr="00A473C1">
        <w:trPr>
          <w:gridAfter w:val="2"/>
          <w:wAfter w:w="16767" w:type="dxa"/>
        </w:trPr>
        <w:tc>
          <w:tcPr>
            <w:tcW w:w="986" w:type="dxa"/>
          </w:tcPr>
          <w:p w:rsidR="00465BDA" w:rsidRPr="00D6777F" w:rsidRDefault="00465BDA" w:rsidP="00483B4B"/>
        </w:tc>
        <w:tc>
          <w:tcPr>
            <w:tcW w:w="5950" w:type="dxa"/>
            <w:shd w:val="clear" w:color="auto" w:fill="auto"/>
          </w:tcPr>
          <w:p w:rsidR="00465BDA" w:rsidRPr="00D6777F" w:rsidRDefault="00465BDA" w:rsidP="002B3E0D">
            <w:r w:rsidRPr="00D6777F">
              <w:t>3-тьи классы</w:t>
            </w:r>
          </w:p>
        </w:tc>
        <w:tc>
          <w:tcPr>
            <w:tcW w:w="2404" w:type="dxa"/>
            <w:shd w:val="clear" w:color="auto" w:fill="auto"/>
          </w:tcPr>
          <w:p w:rsidR="00465BDA" w:rsidRPr="00D6777F" w:rsidRDefault="00465BDA" w:rsidP="005C20F6">
            <w:pPr>
              <w:jc w:val="center"/>
            </w:pPr>
            <w:r w:rsidRPr="00D6777F">
              <w:t>Кол-во кл./ число обуч-ся</w:t>
            </w:r>
          </w:p>
        </w:tc>
        <w:tc>
          <w:tcPr>
            <w:tcW w:w="2589" w:type="dxa"/>
            <w:shd w:val="clear" w:color="auto" w:fill="auto"/>
          </w:tcPr>
          <w:p w:rsidR="00465BDA" w:rsidRPr="00D6777F" w:rsidRDefault="00465BDA" w:rsidP="00DE310D">
            <w:pPr>
              <w:jc w:val="center"/>
            </w:pPr>
            <w:r w:rsidRPr="00D6777F">
              <w:t>2/</w:t>
            </w:r>
            <w:r>
              <w:t>38</w:t>
            </w:r>
          </w:p>
        </w:tc>
        <w:tc>
          <w:tcPr>
            <w:tcW w:w="2984" w:type="dxa"/>
            <w:shd w:val="clear" w:color="auto" w:fill="auto"/>
          </w:tcPr>
          <w:p w:rsidR="00465BDA" w:rsidRPr="00D6777F" w:rsidRDefault="004E6203" w:rsidP="006749E0">
            <w:pPr>
              <w:jc w:val="center"/>
            </w:pPr>
            <w:r>
              <w:t>2/66</w:t>
            </w:r>
          </w:p>
        </w:tc>
      </w:tr>
      <w:tr w:rsidR="004E6203" w:rsidRPr="00D6777F" w:rsidTr="00A473C1">
        <w:trPr>
          <w:gridAfter w:val="2"/>
          <w:wAfter w:w="16767" w:type="dxa"/>
        </w:trPr>
        <w:tc>
          <w:tcPr>
            <w:tcW w:w="986" w:type="dxa"/>
          </w:tcPr>
          <w:p w:rsidR="004E6203" w:rsidRPr="00D6777F" w:rsidRDefault="004E6203" w:rsidP="00483B4B"/>
        </w:tc>
        <w:tc>
          <w:tcPr>
            <w:tcW w:w="5950" w:type="dxa"/>
            <w:shd w:val="clear" w:color="auto" w:fill="auto"/>
          </w:tcPr>
          <w:p w:rsidR="004E6203" w:rsidRPr="00D6777F" w:rsidRDefault="004E6203" w:rsidP="002B3E0D">
            <w:r w:rsidRPr="00D6777F">
              <w:t>4-ые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rsidRPr="00D6777F">
              <w:t>2/</w:t>
            </w:r>
            <w:r>
              <w:t>49</w:t>
            </w:r>
          </w:p>
        </w:tc>
        <w:tc>
          <w:tcPr>
            <w:tcW w:w="2984" w:type="dxa"/>
            <w:shd w:val="clear" w:color="auto" w:fill="auto"/>
          </w:tcPr>
          <w:p w:rsidR="004E6203" w:rsidRPr="00D6777F" w:rsidRDefault="004E6203" w:rsidP="006749E0">
            <w:pPr>
              <w:jc w:val="center"/>
            </w:pPr>
            <w:r>
              <w:t>2/48</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5-ые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42</w:t>
            </w:r>
          </w:p>
        </w:tc>
        <w:tc>
          <w:tcPr>
            <w:tcW w:w="2984" w:type="dxa"/>
            <w:shd w:val="clear" w:color="auto" w:fill="auto"/>
          </w:tcPr>
          <w:p w:rsidR="004E6203" w:rsidRPr="00D6777F" w:rsidRDefault="004E6203" w:rsidP="006749E0">
            <w:pPr>
              <w:jc w:val="center"/>
            </w:pPr>
            <w:r>
              <w:t>2/55</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6-ые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60</w:t>
            </w:r>
          </w:p>
        </w:tc>
        <w:tc>
          <w:tcPr>
            <w:tcW w:w="2984" w:type="dxa"/>
            <w:shd w:val="clear" w:color="auto" w:fill="auto"/>
          </w:tcPr>
          <w:p w:rsidR="004E6203" w:rsidRPr="00D6777F" w:rsidRDefault="004E6203" w:rsidP="006749E0">
            <w:pPr>
              <w:jc w:val="center"/>
            </w:pPr>
            <w:r>
              <w:t>2/47</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7-ые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rsidRPr="00D6777F">
              <w:t>2/</w:t>
            </w:r>
            <w:r>
              <w:t>71</w:t>
            </w:r>
          </w:p>
        </w:tc>
        <w:tc>
          <w:tcPr>
            <w:tcW w:w="2984" w:type="dxa"/>
            <w:shd w:val="clear" w:color="auto" w:fill="auto"/>
          </w:tcPr>
          <w:p w:rsidR="004E6203" w:rsidRPr="00D6777F" w:rsidRDefault="004E6203" w:rsidP="006749E0">
            <w:pPr>
              <w:jc w:val="center"/>
            </w:pPr>
            <w:r>
              <w:t>2/60</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8-ые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65</w:t>
            </w:r>
          </w:p>
        </w:tc>
        <w:tc>
          <w:tcPr>
            <w:tcW w:w="2984" w:type="dxa"/>
            <w:shd w:val="clear" w:color="auto" w:fill="auto"/>
          </w:tcPr>
          <w:p w:rsidR="004E6203" w:rsidRPr="00D6777F" w:rsidRDefault="004E6203" w:rsidP="006749E0">
            <w:pPr>
              <w:jc w:val="center"/>
            </w:pPr>
            <w:r>
              <w:t>2/76</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9-ые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52</w:t>
            </w:r>
          </w:p>
        </w:tc>
        <w:tc>
          <w:tcPr>
            <w:tcW w:w="2984" w:type="dxa"/>
            <w:shd w:val="clear" w:color="auto" w:fill="auto"/>
          </w:tcPr>
          <w:p w:rsidR="004E6203" w:rsidRPr="00D6777F" w:rsidRDefault="004E6203" w:rsidP="006749E0">
            <w:pPr>
              <w:jc w:val="center"/>
            </w:pPr>
            <w:r>
              <w:t>3/75</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10-ые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57</w:t>
            </w:r>
          </w:p>
        </w:tc>
        <w:tc>
          <w:tcPr>
            <w:tcW w:w="2984" w:type="dxa"/>
            <w:shd w:val="clear" w:color="auto" w:fill="auto"/>
          </w:tcPr>
          <w:p w:rsidR="004E6203" w:rsidRPr="00D6777F" w:rsidRDefault="004E6203" w:rsidP="006749E0">
            <w:pPr>
              <w:jc w:val="center"/>
            </w:pPr>
            <w:r>
              <w:t>2/55</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11-ые классы</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w:t>
            </w:r>
            <w:r w:rsidRPr="00D6777F">
              <w:t>/</w:t>
            </w:r>
            <w:r>
              <w:t>42</w:t>
            </w:r>
          </w:p>
        </w:tc>
        <w:tc>
          <w:tcPr>
            <w:tcW w:w="2984" w:type="dxa"/>
            <w:shd w:val="clear" w:color="auto" w:fill="auto"/>
          </w:tcPr>
          <w:p w:rsidR="004E6203" w:rsidRPr="00D6777F" w:rsidRDefault="004E6203" w:rsidP="006749E0">
            <w:pPr>
              <w:jc w:val="center"/>
            </w:pPr>
            <w:r>
              <w:t>2/59</w:t>
            </w:r>
          </w:p>
        </w:tc>
      </w:tr>
      <w:tr w:rsidR="004E6203" w:rsidRPr="00D6777F" w:rsidTr="00A473C1">
        <w:trPr>
          <w:gridAfter w:val="2"/>
          <w:wAfter w:w="16767" w:type="dxa"/>
        </w:trPr>
        <w:tc>
          <w:tcPr>
            <w:tcW w:w="986" w:type="dxa"/>
          </w:tcPr>
          <w:p w:rsidR="004E6203" w:rsidRPr="00D6777F" w:rsidRDefault="004E6203" w:rsidP="00AC7F6E"/>
        </w:tc>
        <w:tc>
          <w:tcPr>
            <w:tcW w:w="5950" w:type="dxa"/>
            <w:shd w:val="clear" w:color="auto" w:fill="auto"/>
          </w:tcPr>
          <w:p w:rsidR="004E6203" w:rsidRPr="00D6777F" w:rsidRDefault="004E6203" w:rsidP="002B3E0D">
            <w:r w:rsidRPr="00D6777F">
              <w:t>Всего:</w:t>
            </w:r>
          </w:p>
        </w:tc>
        <w:tc>
          <w:tcPr>
            <w:tcW w:w="2404" w:type="dxa"/>
            <w:shd w:val="clear" w:color="auto" w:fill="auto"/>
          </w:tcPr>
          <w:p w:rsidR="004E6203" w:rsidRPr="00D6777F" w:rsidRDefault="004E6203" w:rsidP="005C20F6">
            <w:pPr>
              <w:jc w:val="center"/>
            </w:pPr>
            <w:r w:rsidRPr="00D6777F">
              <w:t>Кол-во кл./ число обуч-ся</w:t>
            </w:r>
          </w:p>
        </w:tc>
        <w:tc>
          <w:tcPr>
            <w:tcW w:w="2589" w:type="dxa"/>
            <w:shd w:val="clear" w:color="auto" w:fill="auto"/>
          </w:tcPr>
          <w:p w:rsidR="004E6203" w:rsidRPr="00D6777F" w:rsidRDefault="004E6203" w:rsidP="00DE310D">
            <w:pPr>
              <w:jc w:val="center"/>
            </w:pPr>
            <w:r>
              <w:t>22</w:t>
            </w:r>
            <w:r w:rsidRPr="00D6777F">
              <w:t>/</w:t>
            </w:r>
            <w:r>
              <w:t>590</w:t>
            </w:r>
          </w:p>
        </w:tc>
        <w:tc>
          <w:tcPr>
            <w:tcW w:w="2984" w:type="dxa"/>
            <w:shd w:val="clear" w:color="auto" w:fill="auto"/>
          </w:tcPr>
          <w:p w:rsidR="004E6203" w:rsidRPr="00D6777F" w:rsidRDefault="0066626E" w:rsidP="006749E0">
            <w:pPr>
              <w:jc w:val="center"/>
            </w:pPr>
            <w:r>
              <w:t>25/677</w:t>
            </w:r>
          </w:p>
        </w:tc>
      </w:tr>
      <w:tr w:rsidR="004E6203" w:rsidRPr="00D6777F" w:rsidTr="00A473C1">
        <w:trPr>
          <w:gridAfter w:val="2"/>
          <w:wAfter w:w="16767" w:type="dxa"/>
        </w:trPr>
        <w:tc>
          <w:tcPr>
            <w:tcW w:w="14913" w:type="dxa"/>
            <w:gridSpan w:val="5"/>
          </w:tcPr>
          <w:p w:rsidR="004E6203" w:rsidRPr="00D6777F" w:rsidRDefault="004E6203" w:rsidP="00417F05">
            <w:r w:rsidRPr="00D6777F">
              <w:rPr>
                <w:b/>
              </w:rPr>
              <w:t>3.2. По типу классов:</w:t>
            </w:r>
          </w:p>
        </w:tc>
      </w:tr>
      <w:tr w:rsidR="004E6203" w:rsidRPr="00D6777F" w:rsidTr="00A473C1">
        <w:trPr>
          <w:gridAfter w:val="2"/>
          <w:wAfter w:w="16767" w:type="dxa"/>
        </w:trPr>
        <w:tc>
          <w:tcPr>
            <w:tcW w:w="986" w:type="dxa"/>
          </w:tcPr>
          <w:p w:rsidR="004E6203" w:rsidRPr="00D6777F" w:rsidRDefault="004E6203" w:rsidP="00483B4B">
            <w:r w:rsidRPr="00D6777F">
              <w:t>3.2.1.</w:t>
            </w:r>
          </w:p>
        </w:tc>
        <w:tc>
          <w:tcPr>
            <w:tcW w:w="5950" w:type="dxa"/>
            <w:shd w:val="clear" w:color="auto" w:fill="auto"/>
          </w:tcPr>
          <w:p w:rsidR="004E6203" w:rsidRPr="00D6777F" w:rsidRDefault="004E6203" w:rsidP="002B3E0D">
            <w:r w:rsidRPr="00D6777F">
              <w:t>профильный</w:t>
            </w:r>
          </w:p>
        </w:tc>
        <w:tc>
          <w:tcPr>
            <w:tcW w:w="2404" w:type="dxa"/>
            <w:shd w:val="clear" w:color="auto" w:fill="auto"/>
          </w:tcPr>
          <w:p w:rsidR="004E6203" w:rsidRPr="00D6777F" w:rsidRDefault="004E6203" w:rsidP="005C20F6">
            <w:pPr>
              <w:jc w:val="center"/>
            </w:pPr>
            <w:r w:rsidRPr="00D6777F">
              <w:t>кол-во класса и наименование профилей</w:t>
            </w:r>
          </w:p>
        </w:tc>
        <w:tc>
          <w:tcPr>
            <w:tcW w:w="2589" w:type="dxa"/>
            <w:shd w:val="clear" w:color="auto" w:fill="auto"/>
          </w:tcPr>
          <w:p w:rsidR="004E6203" w:rsidRPr="00D6777F" w:rsidRDefault="004E6203" w:rsidP="005C20F6">
            <w:pPr>
              <w:jc w:val="center"/>
            </w:pPr>
          </w:p>
        </w:tc>
        <w:tc>
          <w:tcPr>
            <w:tcW w:w="2984" w:type="dxa"/>
            <w:shd w:val="clear" w:color="auto" w:fill="auto"/>
          </w:tcPr>
          <w:p w:rsidR="004E6203" w:rsidRPr="00D6777F" w:rsidRDefault="004E6203" w:rsidP="003C37C0">
            <w:pPr>
              <w:jc w:val="center"/>
            </w:pPr>
          </w:p>
        </w:tc>
      </w:tr>
      <w:tr w:rsidR="004E6203" w:rsidRPr="00D6777F" w:rsidTr="00A473C1">
        <w:trPr>
          <w:gridAfter w:val="2"/>
          <w:wAfter w:w="16767" w:type="dxa"/>
        </w:trPr>
        <w:tc>
          <w:tcPr>
            <w:tcW w:w="986" w:type="dxa"/>
          </w:tcPr>
          <w:p w:rsidR="004E6203" w:rsidRPr="00D6777F" w:rsidRDefault="004E6203" w:rsidP="00DF46C0">
            <w:r w:rsidRPr="00D6777F">
              <w:t>3.2.2.</w:t>
            </w:r>
          </w:p>
        </w:tc>
        <w:tc>
          <w:tcPr>
            <w:tcW w:w="5950" w:type="dxa"/>
            <w:shd w:val="clear" w:color="auto" w:fill="auto"/>
          </w:tcPr>
          <w:p w:rsidR="004E6203" w:rsidRPr="00D6777F" w:rsidRDefault="004E6203" w:rsidP="00DF46C0">
            <w:r w:rsidRPr="00D6777F">
              <w:t>с углубленным изучением предмета</w:t>
            </w:r>
          </w:p>
        </w:tc>
        <w:tc>
          <w:tcPr>
            <w:tcW w:w="2404" w:type="dxa"/>
            <w:shd w:val="clear" w:color="auto" w:fill="auto"/>
          </w:tcPr>
          <w:p w:rsidR="004E6203" w:rsidRPr="00D6777F" w:rsidRDefault="004E6203" w:rsidP="005C20F6">
            <w:pPr>
              <w:jc w:val="center"/>
            </w:pPr>
            <w:r w:rsidRPr="00D6777F">
              <w:t>Кол-во класса и  наименование предмета</w:t>
            </w:r>
          </w:p>
        </w:tc>
        <w:tc>
          <w:tcPr>
            <w:tcW w:w="2589" w:type="dxa"/>
            <w:shd w:val="clear" w:color="auto" w:fill="auto"/>
          </w:tcPr>
          <w:p w:rsidR="004E6203" w:rsidRPr="00D6777F" w:rsidRDefault="004E6203" w:rsidP="005C20F6">
            <w:pPr>
              <w:jc w:val="center"/>
            </w:pPr>
          </w:p>
        </w:tc>
        <w:tc>
          <w:tcPr>
            <w:tcW w:w="2984" w:type="dxa"/>
            <w:shd w:val="clear" w:color="auto" w:fill="auto"/>
          </w:tcPr>
          <w:p w:rsidR="004E6203" w:rsidRPr="00D6777F" w:rsidRDefault="004E6203" w:rsidP="005C20F6">
            <w:pPr>
              <w:jc w:val="center"/>
            </w:pPr>
            <w:r w:rsidRPr="00D6777F">
              <w:t>-</w:t>
            </w:r>
          </w:p>
        </w:tc>
      </w:tr>
      <w:tr w:rsidR="004E6203" w:rsidRPr="00D6777F" w:rsidTr="00A473C1">
        <w:trPr>
          <w:gridAfter w:val="2"/>
          <w:wAfter w:w="16767" w:type="dxa"/>
        </w:trPr>
        <w:tc>
          <w:tcPr>
            <w:tcW w:w="986" w:type="dxa"/>
          </w:tcPr>
          <w:p w:rsidR="004E6203" w:rsidRPr="00D6777F" w:rsidRDefault="004E6203" w:rsidP="00483B4B">
            <w:r w:rsidRPr="00D6777F">
              <w:t>3.2.3.</w:t>
            </w:r>
          </w:p>
        </w:tc>
        <w:tc>
          <w:tcPr>
            <w:tcW w:w="5950" w:type="dxa"/>
            <w:shd w:val="clear" w:color="auto" w:fill="auto"/>
          </w:tcPr>
          <w:p w:rsidR="004E6203" w:rsidRPr="00D6777F" w:rsidRDefault="004E6203" w:rsidP="002B3E0D">
            <w:r w:rsidRPr="00D6777F">
              <w:t>коррекции</w:t>
            </w:r>
          </w:p>
        </w:tc>
        <w:tc>
          <w:tcPr>
            <w:tcW w:w="2404" w:type="dxa"/>
            <w:shd w:val="clear" w:color="auto" w:fill="auto"/>
          </w:tcPr>
          <w:p w:rsidR="004E6203" w:rsidRPr="00D6777F" w:rsidRDefault="004E6203" w:rsidP="005C20F6">
            <w:pPr>
              <w:jc w:val="center"/>
            </w:pPr>
            <w:r w:rsidRPr="00D6777F">
              <w:t>Кол-во классов</w:t>
            </w:r>
          </w:p>
        </w:tc>
        <w:tc>
          <w:tcPr>
            <w:tcW w:w="2589" w:type="dxa"/>
            <w:shd w:val="clear" w:color="auto" w:fill="auto"/>
          </w:tcPr>
          <w:p w:rsidR="004E6203" w:rsidRPr="00D6777F" w:rsidRDefault="004E6203" w:rsidP="005C20F6">
            <w:pPr>
              <w:jc w:val="center"/>
            </w:pPr>
          </w:p>
        </w:tc>
        <w:tc>
          <w:tcPr>
            <w:tcW w:w="2984" w:type="dxa"/>
            <w:shd w:val="clear" w:color="auto" w:fill="auto"/>
          </w:tcPr>
          <w:p w:rsidR="004E6203" w:rsidRPr="00D6777F" w:rsidRDefault="004E6203" w:rsidP="005C20F6">
            <w:pPr>
              <w:jc w:val="center"/>
            </w:pPr>
            <w:r w:rsidRPr="00D6777F">
              <w:t>-</w:t>
            </w:r>
          </w:p>
        </w:tc>
      </w:tr>
      <w:tr w:rsidR="004E6203" w:rsidRPr="00D6777F" w:rsidTr="00A473C1">
        <w:trPr>
          <w:gridAfter w:val="2"/>
          <w:wAfter w:w="16767" w:type="dxa"/>
        </w:trPr>
        <w:tc>
          <w:tcPr>
            <w:tcW w:w="986" w:type="dxa"/>
            <w:tcBorders>
              <w:bottom w:val="single" w:sz="4" w:space="0" w:color="auto"/>
            </w:tcBorders>
          </w:tcPr>
          <w:p w:rsidR="004E6203" w:rsidRPr="00D6777F" w:rsidRDefault="004E6203" w:rsidP="00483B4B"/>
        </w:tc>
        <w:tc>
          <w:tcPr>
            <w:tcW w:w="5950" w:type="dxa"/>
            <w:tcBorders>
              <w:bottom w:val="single" w:sz="4" w:space="0" w:color="auto"/>
            </w:tcBorders>
            <w:shd w:val="clear" w:color="auto" w:fill="auto"/>
          </w:tcPr>
          <w:p w:rsidR="004E6203" w:rsidRPr="00D6777F" w:rsidRDefault="004E6203" w:rsidP="002B3E0D">
            <w:r w:rsidRPr="00D6777F">
              <w:t>компенсирующего обучения</w:t>
            </w:r>
          </w:p>
        </w:tc>
        <w:tc>
          <w:tcPr>
            <w:tcW w:w="2404" w:type="dxa"/>
            <w:tcBorders>
              <w:bottom w:val="single" w:sz="4" w:space="0" w:color="auto"/>
            </w:tcBorders>
            <w:shd w:val="clear" w:color="auto" w:fill="auto"/>
          </w:tcPr>
          <w:p w:rsidR="004E6203" w:rsidRPr="00D6777F" w:rsidRDefault="004E6203" w:rsidP="005C20F6">
            <w:pPr>
              <w:jc w:val="center"/>
            </w:pPr>
            <w:r w:rsidRPr="00D6777F">
              <w:t>Кол-во классов</w:t>
            </w:r>
          </w:p>
        </w:tc>
        <w:tc>
          <w:tcPr>
            <w:tcW w:w="2589" w:type="dxa"/>
            <w:tcBorders>
              <w:bottom w:val="single" w:sz="4" w:space="0" w:color="auto"/>
            </w:tcBorders>
            <w:shd w:val="clear" w:color="auto" w:fill="auto"/>
          </w:tcPr>
          <w:p w:rsidR="004E6203" w:rsidRPr="00D6777F" w:rsidRDefault="004E6203" w:rsidP="005C20F6">
            <w:pPr>
              <w:jc w:val="center"/>
            </w:pPr>
          </w:p>
        </w:tc>
        <w:tc>
          <w:tcPr>
            <w:tcW w:w="2984" w:type="dxa"/>
            <w:tcBorders>
              <w:bottom w:val="single" w:sz="4" w:space="0" w:color="auto"/>
            </w:tcBorders>
            <w:shd w:val="clear" w:color="auto" w:fill="auto"/>
          </w:tcPr>
          <w:p w:rsidR="004E6203" w:rsidRPr="00D6777F" w:rsidRDefault="004E6203" w:rsidP="005C20F6">
            <w:pPr>
              <w:jc w:val="center"/>
            </w:pPr>
            <w:r w:rsidRPr="00D6777F">
              <w:t>-</w:t>
            </w:r>
          </w:p>
        </w:tc>
      </w:tr>
      <w:tr w:rsidR="004E6203" w:rsidRPr="00D6777F" w:rsidTr="00A473C1">
        <w:trPr>
          <w:gridAfter w:val="2"/>
          <w:wAfter w:w="16767" w:type="dxa"/>
        </w:trPr>
        <w:tc>
          <w:tcPr>
            <w:tcW w:w="986" w:type="dxa"/>
            <w:tcBorders>
              <w:bottom w:val="single" w:sz="4" w:space="0" w:color="auto"/>
            </w:tcBorders>
          </w:tcPr>
          <w:p w:rsidR="004E6203" w:rsidRPr="00D6777F" w:rsidRDefault="004E6203" w:rsidP="00483B4B">
            <w:r w:rsidRPr="00D6777F">
              <w:t>3.2.4.</w:t>
            </w:r>
          </w:p>
        </w:tc>
        <w:tc>
          <w:tcPr>
            <w:tcW w:w="5950" w:type="dxa"/>
            <w:tcBorders>
              <w:bottom w:val="single" w:sz="4" w:space="0" w:color="auto"/>
            </w:tcBorders>
            <w:shd w:val="clear" w:color="auto" w:fill="auto"/>
          </w:tcPr>
          <w:p w:rsidR="004E6203" w:rsidRPr="00D6777F" w:rsidRDefault="004E6203" w:rsidP="002B3E0D">
            <w:r w:rsidRPr="00D6777F">
              <w:t>других</w:t>
            </w:r>
          </w:p>
        </w:tc>
        <w:tc>
          <w:tcPr>
            <w:tcW w:w="2404" w:type="dxa"/>
            <w:tcBorders>
              <w:bottom w:val="single" w:sz="4" w:space="0" w:color="auto"/>
            </w:tcBorders>
            <w:shd w:val="clear" w:color="auto" w:fill="auto"/>
          </w:tcPr>
          <w:p w:rsidR="004E6203" w:rsidRPr="00D6777F" w:rsidRDefault="004E6203" w:rsidP="005C20F6">
            <w:pPr>
              <w:jc w:val="center"/>
            </w:pPr>
            <w:r w:rsidRPr="00D6777F">
              <w:t>Кол-во классов и их специфика</w:t>
            </w:r>
          </w:p>
        </w:tc>
        <w:tc>
          <w:tcPr>
            <w:tcW w:w="2589" w:type="dxa"/>
            <w:tcBorders>
              <w:bottom w:val="single" w:sz="4" w:space="0" w:color="auto"/>
            </w:tcBorders>
            <w:shd w:val="clear" w:color="auto" w:fill="auto"/>
          </w:tcPr>
          <w:p w:rsidR="004E6203" w:rsidRPr="00D6777F" w:rsidRDefault="004E6203" w:rsidP="005C20F6">
            <w:pPr>
              <w:jc w:val="center"/>
            </w:pPr>
            <w:r w:rsidRPr="00751A87">
              <w:t>1 суворовский класс</w:t>
            </w:r>
          </w:p>
        </w:tc>
        <w:tc>
          <w:tcPr>
            <w:tcW w:w="2984" w:type="dxa"/>
            <w:tcBorders>
              <w:bottom w:val="single" w:sz="4" w:space="0" w:color="auto"/>
            </w:tcBorders>
            <w:shd w:val="clear" w:color="auto" w:fill="auto"/>
          </w:tcPr>
          <w:p w:rsidR="004E6203" w:rsidRPr="00D6777F" w:rsidRDefault="0066626E" w:rsidP="004D2DD1">
            <w:pPr>
              <w:jc w:val="center"/>
            </w:pPr>
            <w:r>
              <w:t>3</w:t>
            </w:r>
            <w:r w:rsidR="004E6203" w:rsidRPr="00751A87">
              <w:t xml:space="preserve"> суворовски</w:t>
            </w:r>
            <w:r w:rsidR="004D2DD1">
              <w:t xml:space="preserve">х </w:t>
            </w:r>
            <w:r w:rsidR="004E6203" w:rsidRPr="00751A87">
              <w:t>класс</w:t>
            </w:r>
            <w:r w:rsidR="004D2DD1">
              <w:t>а</w:t>
            </w:r>
          </w:p>
        </w:tc>
      </w:tr>
      <w:tr w:rsidR="004E6203" w:rsidRPr="00D6777F" w:rsidTr="00A473C1">
        <w:trPr>
          <w:gridAfter w:val="2"/>
          <w:wAfter w:w="16767" w:type="dxa"/>
        </w:trPr>
        <w:tc>
          <w:tcPr>
            <w:tcW w:w="986" w:type="dxa"/>
            <w:tcBorders>
              <w:bottom w:val="single" w:sz="4" w:space="0" w:color="auto"/>
            </w:tcBorders>
          </w:tcPr>
          <w:p w:rsidR="004E6203" w:rsidRPr="00D6777F" w:rsidRDefault="004E6203" w:rsidP="00483B4B">
            <w:pPr>
              <w:rPr>
                <w:b/>
              </w:rPr>
            </w:pPr>
            <w:r w:rsidRPr="00D6777F">
              <w:rPr>
                <w:b/>
              </w:rPr>
              <w:t>3.3.</w:t>
            </w:r>
          </w:p>
        </w:tc>
        <w:tc>
          <w:tcPr>
            <w:tcW w:w="5950" w:type="dxa"/>
            <w:tcBorders>
              <w:bottom w:val="single" w:sz="4" w:space="0" w:color="auto"/>
            </w:tcBorders>
            <w:shd w:val="clear" w:color="auto" w:fill="auto"/>
          </w:tcPr>
          <w:p w:rsidR="004E6203" w:rsidRPr="00D6777F" w:rsidRDefault="004E6203" w:rsidP="002B3E0D">
            <w:pPr>
              <w:rPr>
                <w:b/>
              </w:rPr>
            </w:pPr>
            <w:r w:rsidRPr="00D6777F">
              <w:rPr>
                <w:b/>
              </w:rPr>
              <w:t>Средняя наполняемость классов</w:t>
            </w:r>
          </w:p>
        </w:tc>
        <w:tc>
          <w:tcPr>
            <w:tcW w:w="2404" w:type="dxa"/>
            <w:tcBorders>
              <w:bottom w:val="single" w:sz="4" w:space="0" w:color="auto"/>
            </w:tcBorders>
            <w:shd w:val="clear" w:color="auto" w:fill="auto"/>
          </w:tcPr>
          <w:p w:rsidR="004E6203" w:rsidRPr="00D6777F" w:rsidRDefault="004E6203" w:rsidP="005C20F6">
            <w:pPr>
              <w:jc w:val="center"/>
            </w:pPr>
            <w:r w:rsidRPr="00D6777F">
              <w:t>Человек</w:t>
            </w:r>
          </w:p>
        </w:tc>
        <w:tc>
          <w:tcPr>
            <w:tcW w:w="2589" w:type="dxa"/>
            <w:tcBorders>
              <w:bottom w:val="single" w:sz="4" w:space="0" w:color="auto"/>
            </w:tcBorders>
            <w:shd w:val="clear" w:color="auto" w:fill="auto"/>
          </w:tcPr>
          <w:p w:rsidR="004E6203" w:rsidRPr="00D6777F" w:rsidRDefault="004E6203" w:rsidP="006749E0">
            <w:pPr>
              <w:jc w:val="center"/>
            </w:pPr>
            <w:r>
              <w:t>27</w:t>
            </w:r>
          </w:p>
        </w:tc>
        <w:tc>
          <w:tcPr>
            <w:tcW w:w="2984" w:type="dxa"/>
            <w:tcBorders>
              <w:bottom w:val="single" w:sz="4" w:space="0" w:color="auto"/>
            </w:tcBorders>
            <w:shd w:val="clear" w:color="auto" w:fill="auto"/>
          </w:tcPr>
          <w:p w:rsidR="004E6203" w:rsidRPr="00D6777F" w:rsidRDefault="004E6203" w:rsidP="006749E0">
            <w:pPr>
              <w:jc w:val="center"/>
            </w:pPr>
            <w:r w:rsidRPr="00D6777F">
              <w:t>2</w:t>
            </w:r>
            <w:r>
              <w:t>7</w:t>
            </w:r>
          </w:p>
        </w:tc>
      </w:tr>
      <w:tr w:rsidR="004E6203" w:rsidRPr="00D6777F" w:rsidTr="00A473C1">
        <w:trPr>
          <w:gridAfter w:val="2"/>
          <w:wAfter w:w="16767" w:type="dxa"/>
        </w:trPr>
        <w:tc>
          <w:tcPr>
            <w:tcW w:w="14913" w:type="dxa"/>
            <w:gridSpan w:val="5"/>
            <w:tcBorders>
              <w:bottom w:val="single" w:sz="4" w:space="0" w:color="auto"/>
            </w:tcBorders>
          </w:tcPr>
          <w:p w:rsidR="004E6203" w:rsidRPr="00D6777F" w:rsidRDefault="004E6203" w:rsidP="00417F05">
            <w:r w:rsidRPr="00D6777F">
              <w:rPr>
                <w:b/>
              </w:rPr>
              <w:t>3.4. Данные о национальном составе обучающихся</w:t>
            </w:r>
            <w:r w:rsidRPr="00D6777F">
              <w:rPr>
                <w:rStyle w:val="a8"/>
              </w:rPr>
              <w:footnoteReference w:id="2"/>
            </w:r>
          </w:p>
        </w:tc>
      </w:tr>
      <w:tr w:rsidR="004E6203" w:rsidRPr="00D6777F" w:rsidTr="00A473C1">
        <w:trPr>
          <w:gridAfter w:val="2"/>
          <w:wAfter w:w="16767" w:type="dxa"/>
        </w:trPr>
        <w:tc>
          <w:tcPr>
            <w:tcW w:w="14913" w:type="dxa"/>
            <w:gridSpan w:val="5"/>
            <w:shd w:val="clear" w:color="auto" w:fill="auto"/>
          </w:tcPr>
          <w:p w:rsidR="004E6203" w:rsidRPr="00D6777F" w:rsidRDefault="004E6203" w:rsidP="005C20F6">
            <w:pPr>
              <w:jc w:val="center"/>
              <w:rPr>
                <w:b/>
              </w:rPr>
            </w:pPr>
            <w:r w:rsidRPr="00D6777F">
              <w:rPr>
                <w:b/>
              </w:rPr>
              <w:t>4. Структура управления общеобразовательным учреждением</w:t>
            </w:r>
            <w:r w:rsidRPr="00D6777F">
              <w:rPr>
                <w:rStyle w:val="a8"/>
              </w:rPr>
              <w:footnoteReference w:id="3"/>
            </w: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4.1.</w:t>
            </w:r>
          </w:p>
        </w:tc>
        <w:tc>
          <w:tcPr>
            <w:tcW w:w="5950" w:type="dxa"/>
            <w:tcBorders>
              <w:bottom w:val="single" w:sz="4" w:space="0" w:color="auto"/>
            </w:tcBorders>
            <w:shd w:val="clear" w:color="auto" w:fill="auto"/>
          </w:tcPr>
          <w:p w:rsidR="004E6203" w:rsidRPr="00D6777F" w:rsidRDefault="004E6203" w:rsidP="005C20F6">
            <w:pPr>
              <w:ind w:left="157"/>
            </w:pPr>
            <w:r w:rsidRPr="00D6777F">
              <w:t>педсовет</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E30A4F">
            <w:pPr>
              <w:jc w:val="center"/>
              <w:rPr>
                <w:sz w:val="28"/>
                <w:szCs w:val="28"/>
              </w:rPr>
            </w:pPr>
            <w:r w:rsidRPr="00751A87">
              <w:rPr>
                <w:sz w:val="28"/>
                <w:szCs w:val="28"/>
              </w:rPr>
              <w:t>08.09.2003</w:t>
            </w:r>
            <w:r>
              <w:rPr>
                <w:sz w:val="28"/>
                <w:szCs w:val="28"/>
              </w:rPr>
              <w:t xml:space="preserve"> </w:t>
            </w:r>
            <w:r w:rsidRPr="00751A87">
              <w:rPr>
                <w:sz w:val="28"/>
                <w:szCs w:val="28"/>
              </w:rPr>
              <w:t>г.</w:t>
            </w:r>
          </w:p>
          <w:p w:rsidR="004E6203" w:rsidRPr="00751A87" w:rsidRDefault="004E6203" w:rsidP="00E30A4F">
            <w:pPr>
              <w:jc w:val="center"/>
              <w:rPr>
                <w:sz w:val="28"/>
                <w:szCs w:val="28"/>
              </w:rPr>
            </w:pP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4.2.</w:t>
            </w:r>
          </w:p>
        </w:tc>
        <w:tc>
          <w:tcPr>
            <w:tcW w:w="5950" w:type="dxa"/>
            <w:tcBorders>
              <w:bottom w:val="single" w:sz="4" w:space="0" w:color="auto"/>
            </w:tcBorders>
            <w:shd w:val="clear" w:color="auto" w:fill="auto"/>
          </w:tcPr>
          <w:p w:rsidR="004E6203" w:rsidRPr="00D6777F" w:rsidRDefault="004E6203" w:rsidP="005C20F6">
            <w:pPr>
              <w:ind w:left="157"/>
            </w:pPr>
            <w:r w:rsidRPr="00D6777F">
              <w:t>попечительский совет</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A473C1">
            <w:pPr>
              <w:jc w:val="center"/>
              <w:rPr>
                <w:sz w:val="28"/>
                <w:szCs w:val="28"/>
              </w:rPr>
            </w:pP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4.2.</w:t>
            </w:r>
          </w:p>
        </w:tc>
        <w:tc>
          <w:tcPr>
            <w:tcW w:w="5950" w:type="dxa"/>
            <w:tcBorders>
              <w:bottom w:val="single" w:sz="4" w:space="0" w:color="auto"/>
            </w:tcBorders>
            <w:shd w:val="clear" w:color="auto" w:fill="auto"/>
          </w:tcPr>
          <w:p w:rsidR="004E6203" w:rsidRPr="00D6777F" w:rsidRDefault="004E6203" w:rsidP="005C20F6">
            <w:pPr>
              <w:ind w:left="157"/>
            </w:pPr>
            <w:r w:rsidRPr="00D6777F">
              <w:t>общее собрание трудового коллектива</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E30A4F">
            <w:pPr>
              <w:jc w:val="center"/>
              <w:rPr>
                <w:sz w:val="28"/>
                <w:szCs w:val="28"/>
              </w:rPr>
            </w:pPr>
            <w:r w:rsidRPr="00751A87">
              <w:rPr>
                <w:sz w:val="28"/>
                <w:szCs w:val="28"/>
              </w:rPr>
              <w:t>29.12.2006 г.</w:t>
            </w:r>
          </w:p>
          <w:p w:rsidR="004E6203" w:rsidRPr="00751A87" w:rsidRDefault="004E6203" w:rsidP="00E30A4F">
            <w:pPr>
              <w:jc w:val="center"/>
              <w:rPr>
                <w:sz w:val="28"/>
                <w:szCs w:val="28"/>
              </w:rPr>
            </w:pPr>
            <w:r w:rsidRPr="00751A87">
              <w:rPr>
                <w:sz w:val="28"/>
                <w:szCs w:val="28"/>
              </w:rPr>
              <w:t>Пр. №173 о/д</w:t>
            </w: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4.4.</w:t>
            </w:r>
          </w:p>
        </w:tc>
        <w:tc>
          <w:tcPr>
            <w:tcW w:w="5950" w:type="dxa"/>
            <w:tcBorders>
              <w:bottom w:val="single" w:sz="4" w:space="0" w:color="auto"/>
            </w:tcBorders>
            <w:shd w:val="clear" w:color="auto" w:fill="auto"/>
          </w:tcPr>
          <w:p w:rsidR="004E6203" w:rsidRPr="00D6777F" w:rsidRDefault="004E6203" w:rsidP="005C20F6">
            <w:pPr>
              <w:ind w:left="157"/>
            </w:pPr>
            <w:r w:rsidRPr="00D6777F">
              <w:t>управляющий совет</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E30A4F">
            <w:pPr>
              <w:jc w:val="center"/>
              <w:rPr>
                <w:sz w:val="28"/>
                <w:szCs w:val="28"/>
              </w:rPr>
            </w:pPr>
            <w:r w:rsidRPr="00751A87">
              <w:rPr>
                <w:sz w:val="28"/>
                <w:szCs w:val="28"/>
              </w:rPr>
              <w:t>17.01.2007</w:t>
            </w:r>
            <w:r>
              <w:rPr>
                <w:sz w:val="28"/>
                <w:szCs w:val="28"/>
              </w:rPr>
              <w:t xml:space="preserve"> </w:t>
            </w:r>
            <w:r w:rsidRPr="00751A87">
              <w:rPr>
                <w:sz w:val="28"/>
                <w:szCs w:val="28"/>
              </w:rPr>
              <w:t>г.</w:t>
            </w: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4.5.</w:t>
            </w:r>
          </w:p>
        </w:tc>
        <w:tc>
          <w:tcPr>
            <w:tcW w:w="5950" w:type="dxa"/>
            <w:tcBorders>
              <w:bottom w:val="single" w:sz="4" w:space="0" w:color="auto"/>
            </w:tcBorders>
            <w:shd w:val="clear" w:color="auto" w:fill="auto"/>
          </w:tcPr>
          <w:p w:rsidR="004E6203" w:rsidRPr="00D6777F" w:rsidRDefault="004E6203" w:rsidP="005C20F6">
            <w:pPr>
              <w:ind w:left="157"/>
            </w:pPr>
            <w:r w:rsidRPr="00D6777F">
              <w:t>родительский комитет</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E30A4F">
            <w:pPr>
              <w:jc w:val="center"/>
              <w:rPr>
                <w:sz w:val="28"/>
                <w:szCs w:val="28"/>
              </w:rPr>
            </w:pPr>
            <w:r w:rsidRPr="00751A87">
              <w:rPr>
                <w:sz w:val="28"/>
                <w:szCs w:val="28"/>
              </w:rPr>
              <w:t>08.09.2003г.</w:t>
            </w:r>
          </w:p>
        </w:tc>
      </w:tr>
      <w:tr w:rsidR="004E6203" w:rsidRPr="00D6777F" w:rsidTr="00A473C1">
        <w:trPr>
          <w:gridAfter w:val="2"/>
          <w:wAfter w:w="16767" w:type="dxa"/>
        </w:trPr>
        <w:tc>
          <w:tcPr>
            <w:tcW w:w="986" w:type="dxa"/>
            <w:tcBorders>
              <w:bottom w:val="single" w:sz="4" w:space="0" w:color="auto"/>
            </w:tcBorders>
            <w:shd w:val="clear" w:color="auto" w:fill="auto"/>
          </w:tcPr>
          <w:p w:rsidR="004E6203" w:rsidRPr="00D6777F" w:rsidRDefault="004E6203" w:rsidP="00483B4B">
            <w:r w:rsidRPr="00D6777F">
              <w:t>4.6.</w:t>
            </w:r>
          </w:p>
        </w:tc>
        <w:tc>
          <w:tcPr>
            <w:tcW w:w="5950" w:type="dxa"/>
            <w:tcBorders>
              <w:bottom w:val="single" w:sz="4" w:space="0" w:color="auto"/>
            </w:tcBorders>
            <w:shd w:val="clear" w:color="auto" w:fill="auto"/>
          </w:tcPr>
          <w:p w:rsidR="004E6203" w:rsidRPr="00D6777F" w:rsidRDefault="004E6203" w:rsidP="005C20F6">
            <w:pPr>
              <w:ind w:left="157"/>
            </w:pPr>
            <w:r>
              <w:t>Другие органы</w:t>
            </w:r>
            <w:r w:rsidRPr="00D6777F">
              <w:t xml:space="preserve"> </w:t>
            </w:r>
          </w:p>
        </w:tc>
        <w:tc>
          <w:tcPr>
            <w:tcW w:w="2404" w:type="dxa"/>
            <w:shd w:val="clear" w:color="auto" w:fill="auto"/>
          </w:tcPr>
          <w:p w:rsidR="004E6203" w:rsidRPr="00D6777F" w:rsidRDefault="004E6203" w:rsidP="005C20F6">
            <w:pPr>
              <w:jc w:val="center"/>
            </w:pPr>
            <w:r w:rsidRPr="00D6777F">
              <w:t>Кем и когда утвержден</w:t>
            </w:r>
          </w:p>
        </w:tc>
        <w:tc>
          <w:tcPr>
            <w:tcW w:w="5573" w:type="dxa"/>
            <w:gridSpan w:val="2"/>
            <w:shd w:val="clear" w:color="auto" w:fill="auto"/>
          </w:tcPr>
          <w:p w:rsidR="004E6203" w:rsidRPr="00751A87" w:rsidRDefault="004E6203" w:rsidP="00E30A4F">
            <w:pPr>
              <w:jc w:val="center"/>
              <w:rPr>
                <w:sz w:val="28"/>
                <w:szCs w:val="28"/>
              </w:rPr>
            </w:pPr>
          </w:p>
        </w:tc>
      </w:tr>
      <w:tr w:rsidR="004E6203" w:rsidRPr="00D6777F" w:rsidTr="00A473C1">
        <w:trPr>
          <w:gridAfter w:val="2"/>
          <w:wAfter w:w="16767" w:type="dxa"/>
        </w:trPr>
        <w:tc>
          <w:tcPr>
            <w:tcW w:w="14913" w:type="dxa"/>
            <w:gridSpan w:val="5"/>
          </w:tcPr>
          <w:p w:rsidR="004E6203" w:rsidRPr="00D6777F" w:rsidRDefault="004E6203" w:rsidP="005C20F6">
            <w:pPr>
              <w:jc w:val="center"/>
              <w:rPr>
                <w:b/>
              </w:rPr>
            </w:pPr>
            <w:r w:rsidRPr="00D6777F">
              <w:rPr>
                <w:b/>
              </w:rPr>
              <w:t>5. Условия обучения, воспитания и труда</w:t>
            </w:r>
          </w:p>
        </w:tc>
      </w:tr>
      <w:tr w:rsidR="004E6203" w:rsidRPr="00D6777F" w:rsidTr="00A473C1">
        <w:trPr>
          <w:gridAfter w:val="2"/>
          <w:wAfter w:w="16767" w:type="dxa"/>
        </w:trPr>
        <w:tc>
          <w:tcPr>
            <w:tcW w:w="14913" w:type="dxa"/>
            <w:gridSpan w:val="5"/>
          </w:tcPr>
          <w:p w:rsidR="004E6203" w:rsidRPr="00D6777F" w:rsidRDefault="004E6203" w:rsidP="00FC505A">
            <w:r w:rsidRPr="00D6777F">
              <w:rPr>
                <w:b/>
              </w:rPr>
              <w:t>5.1. Кадровое обеспечение учебного процесса</w:t>
            </w:r>
          </w:p>
        </w:tc>
      </w:tr>
      <w:tr w:rsidR="0066626E" w:rsidRPr="00D6777F" w:rsidTr="00A473C1">
        <w:trPr>
          <w:gridAfter w:val="2"/>
          <w:wAfter w:w="16767" w:type="dxa"/>
        </w:trPr>
        <w:tc>
          <w:tcPr>
            <w:tcW w:w="986" w:type="dxa"/>
            <w:tcBorders>
              <w:bottom w:val="single" w:sz="4" w:space="0" w:color="auto"/>
            </w:tcBorders>
            <w:shd w:val="clear" w:color="auto" w:fill="auto"/>
          </w:tcPr>
          <w:p w:rsidR="0066626E" w:rsidRPr="00D6777F" w:rsidRDefault="0066626E" w:rsidP="00E54529">
            <w:r w:rsidRPr="00D6777F">
              <w:t>5.1.1</w:t>
            </w:r>
          </w:p>
        </w:tc>
        <w:tc>
          <w:tcPr>
            <w:tcW w:w="5950" w:type="dxa"/>
            <w:tcBorders>
              <w:bottom w:val="single" w:sz="4" w:space="0" w:color="auto"/>
            </w:tcBorders>
            <w:shd w:val="clear" w:color="auto" w:fill="auto"/>
          </w:tcPr>
          <w:p w:rsidR="0066626E" w:rsidRPr="00D6777F" w:rsidRDefault="0066626E" w:rsidP="005C20F6">
            <w:pPr>
              <w:ind w:left="157"/>
            </w:pPr>
            <w:r w:rsidRPr="00D6777F">
              <w:t>Всего педагогических работников</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39</w:t>
            </w:r>
          </w:p>
        </w:tc>
        <w:tc>
          <w:tcPr>
            <w:tcW w:w="2984" w:type="dxa"/>
            <w:shd w:val="clear" w:color="auto" w:fill="auto"/>
          </w:tcPr>
          <w:p w:rsidR="0066626E" w:rsidRPr="00D6777F" w:rsidRDefault="006A1437" w:rsidP="003C37C0">
            <w:pPr>
              <w:jc w:val="center"/>
            </w:pPr>
            <w:r>
              <w:t>37</w:t>
            </w:r>
          </w:p>
        </w:tc>
      </w:tr>
      <w:tr w:rsidR="0066626E" w:rsidRPr="00D6777F" w:rsidTr="00A473C1">
        <w:trPr>
          <w:gridAfter w:val="2"/>
          <w:wAfter w:w="16767" w:type="dxa"/>
        </w:trPr>
        <w:tc>
          <w:tcPr>
            <w:tcW w:w="986" w:type="dxa"/>
            <w:tcBorders>
              <w:bottom w:val="single" w:sz="4" w:space="0" w:color="auto"/>
            </w:tcBorders>
            <w:shd w:val="clear" w:color="auto" w:fill="auto"/>
          </w:tcPr>
          <w:p w:rsidR="0066626E" w:rsidRPr="00D6777F" w:rsidRDefault="0066626E" w:rsidP="00E54529">
            <w:r w:rsidRPr="00D6777F">
              <w:t>5.1.2.</w:t>
            </w:r>
          </w:p>
        </w:tc>
        <w:tc>
          <w:tcPr>
            <w:tcW w:w="5950" w:type="dxa"/>
            <w:tcBorders>
              <w:bottom w:val="single" w:sz="4" w:space="0" w:color="auto"/>
            </w:tcBorders>
            <w:shd w:val="clear" w:color="auto" w:fill="auto"/>
          </w:tcPr>
          <w:p w:rsidR="0066626E" w:rsidRPr="00D6777F" w:rsidRDefault="0066626E" w:rsidP="005C20F6">
            <w:pPr>
              <w:ind w:left="157"/>
            </w:pPr>
            <w:r w:rsidRPr="00D6777F">
              <w:t>в том числе учителей</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37</w:t>
            </w:r>
          </w:p>
        </w:tc>
        <w:tc>
          <w:tcPr>
            <w:tcW w:w="2984" w:type="dxa"/>
            <w:shd w:val="clear" w:color="auto" w:fill="auto"/>
          </w:tcPr>
          <w:p w:rsidR="0066626E" w:rsidRPr="00D6777F" w:rsidRDefault="006A1437" w:rsidP="003C37C0">
            <w:pPr>
              <w:jc w:val="center"/>
            </w:pPr>
            <w:r>
              <w:t>32</w:t>
            </w:r>
          </w:p>
        </w:tc>
      </w:tr>
      <w:tr w:rsidR="0066626E" w:rsidRPr="00D6777F" w:rsidTr="00A473C1">
        <w:tc>
          <w:tcPr>
            <w:tcW w:w="986" w:type="dxa"/>
            <w:tcBorders>
              <w:bottom w:val="nil"/>
            </w:tcBorders>
          </w:tcPr>
          <w:p w:rsidR="0066626E" w:rsidRPr="00D6777F" w:rsidRDefault="0066626E" w:rsidP="00483B4B">
            <w:r w:rsidRPr="00D6777F">
              <w:t>5.1.3.</w:t>
            </w:r>
          </w:p>
        </w:tc>
        <w:tc>
          <w:tcPr>
            <w:tcW w:w="13927" w:type="dxa"/>
            <w:gridSpan w:val="4"/>
            <w:shd w:val="clear" w:color="auto" w:fill="auto"/>
          </w:tcPr>
          <w:p w:rsidR="0066626E" w:rsidRPr="00D6777F" w:rsidRDefault="0066626E" w:rsidP="00417F05">
            <w:r w:rsidRPr="00D6777F">
              <w:t>Образовательный уровень педагогических работников:</w:t>
            </w:r>
          </w:p>
        </w:tc>
        <w:tc>
          <w:tcPr>
            <w:tcW w:w="8381" w:type="dxa"/>
          </w:tcPr>
          <w:p w:rsidR="0066626E" w:rsidRPr="00D6777F" w:rsidRDefault="0066626E"/>
        </w:tc>
        <w:tc>
          <w:tcPr>
            <w:tcW w:w="8386" w:type="dxa"/>
          </w:tcPr>
          <w:p w:rsidR="0066626E" w:rsidRPr="00751A87" w:rsidRDefault="0066626E" w:rsidP="00E30A4F">
            <w:r w:rsidRPr="00751A87">
              <w:t>Образовательный уровень педагогических работников:</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 высшее</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36</w:t>
            </w:r>
          </w:p>
        </w:tc>
        <w:tc>
          <w:tcPr>
            <w:tcW w:w="2984" w:type="dxa"/>
            <w:shd w:val="clear" w:color="auto" w:fill="auto"/>
          </w:tcPr>
          <w:p w:rsidR="0066626E" w:rsidRPr="00D6777F" w:rsidRDefault="006A1437" w:rsidP="003C37C0">
            <w:pPr>
              <w:jc w:val="center"/>
            </w:pPr>
            <w:r>
              <w:t>29</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 средне – специальное</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1</w:t>
            </w:r>
          </w:p>
        </w:tc>
        <w:tc>
          <w:tcPr>
            <w:tcW w:w="2984" w:type="dxa"/>
            <w:shd w:val="clear" w:color="auto" w:fill="auto"/>
          </w:tcPr>
          <w:p w:rsidR="0066626E" w:rsidRPr="00D6777F" w:rsidRDefault="006A1437" w:rsidP="003C37C0">
            <w:pPr>
              <w:jc w:val="center"/>
            </w:pPr>
            <w:r>
              <w:t>2</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неполное высшее</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2</w:t>
            </w:r>
          </w:p>
        </w:tc>
        <w:tc>
          <w:tcPr>
            <w:tcW w:w="2984" w:type="dxa"/>
            <w:shd w:val="clear" w:color="auto" w:fill="auto"/>
          </w:tcPr>
          <w:p w:rsidR="0066626E" w:rsidRPr="00D6777F" w:rsidRDefault="006A1437" w:rsidP="005C20F6">
            <w:pPr>
              <w:jc w:val="center"/>
            </w:pPr>
            <w:r>
              <w:t>1</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студенты Вузов</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2</w:t>
            </w:r>
          </w:p>
        </w:tc>
        <w:tc>
          <w:tcPr>
            <w:tcW w:w="2984" w:type="dxa"/>
            <w:shd w:val="clear" w:color="auto" w:fill="auto"/>
          </w:tcPr>
          <w:p w:rsidR="0066626E" w:rsidRPr="00D6777F" w:rsidRDefault="006A1437" w:rsidP="005C20F6">
            <w:pPr>
              <w:jc w:val="center"/>
            </w:pPr>
            <w:r>
              <w:t>1</w:t>
            </w:r>
          </w:p>
        </w:tc>
      </w:tr>
      <w:tr w:rsidR="0066626E" w:rsidRPr="00D6777F" w:rsidTr="00A473C1">
        <w:trPr>
          <w:gridAfter w:val="2"/>
          <w:wAfter w:w="16767" w:type="dxa"/>
        </w:trPr>
        <w:tc>
          <w:tcPr>
            <w:tcW w:w="986" w:type="dxa"/>
            <w:tcBorders>
              <w:top w:val="nil"/>
              <w:bottom w:val="single" w:sz="4" w:space="0" w:color="auto"/>
            </w:tcBorders>
          </w:tcPr>
          <w:p w:rsidR="0066626E" w:rsidRPr="00D6777F" w:rsidRDefault="0066626E" w:rsidP="00483B4B"/>
        </w:tc>
        <w:tc>
          <w:tcPr>
            <w:tcW w:w="5950" w:type="dxa"/>
            <w:shd w:val="clear" w:color="auto" w:fill="auto"/>
          </w:tcPr>
          <w:p w:rsidR="0066626E" w:rsidRPr="00D6777F" w:rsidRDefault="0066626E" w:rsidP="002B3E0D">
            <w:r w:rsidRPr="00D6777F">
              <w:t>среднее общее</w:t>
            </w:r>
          </w:p>
        </w:tc>
        <w:tc>
          <w:tcPr>
            <w:tcW w:w="2404" w:type="dxa"/>
            <w:shd w:val="clear" w:color="auto" w:fill="auto"/>
          </w:tcPr>
          <w:p w:rsidR="0066626E" w:rsidRPr="00D6777F" w:rsidRDefault="0066626E" w:rsidP="005C20F6">
            <w:pPr>
              <w:jc w:val="center"/>
            </w:pPr>
            <w:r w:rsidRPr="00D6777F">
              <w:t>Человек</w:t>
            </w:r>
          </w:p>
        </w:tc>
        <w:tc>
          <w:tcPr>
            <w:tcW w:w="2589" w:type="dxa"/>
            <w:shd w:val="clear" w:color="auto" w:fill="auto"/>
          </w:tcPr>
          <w:p w:rsidR="0066626E" w:rsidRPr="00D6777F" w:rsidRDefault="0066626E" w:rsidP="00DE310D">
            <w:pPr>
              <w:jc w:val="center"/>
            </w:pPr>
            <w:r>
              <w:t>-</w:t>
            </w:r>
          </w:p>
        </w:tc>
        <w:tc>
          <w:tcPr>
            <w:tcW w:w="2984" w:type="dxa"/>
            <w:shd w:val="clear" w:color="auto" w:fill="auto"/>
          </w:tcPr>
          <w:p w:rsidR="0066626E" w:rsidRPr="00D6777F" w:rsidRDefault="0066626E" w:rsidP="005C20F6">
            <w:pPr>
              <w:jc w:val="center"/>
            </w:pPr>
          </w:p>
        </w:tc>
      </w:tr>
      <w:tr w:rsidR="0066626E" w:rsidRPr="00D6777F" w:rsidTr="00A473C1">
        <w:trPr>
          <w:gridAfter w:val="2"/>
          <w:wAfter w:w="16767" w:type="dxa"/>
        </w:trPr>
        <w:tc>
          <w:tcPr>
            <w:tcW w:w="986" w:type="dxa"/>
            <w:tcBorders>
              <w:bottom w:val="nil"/>
            </w:tcBorders>
          </w:tcPr>
          <w:p w:rsidR="0066626E" w:rsidRPr="00D6777F" w:rsidRDefault="0066626E" w:rsidP="00483B4B">
            <w:r w:rsidRPr="00D6777F">
              <w:t>5.14.</w:t>
            </w:r>
          </w:p>
        </w:tc>
        <w:tc>
          <w:tcPr>
            <w:tcW w:w="13927" w:type="dxa"/>
            <w:gridSpan w:val="4"/>
            <w:shd w:val="clear" w:color="auto" w:fill="auto"/>
          </w:tcPr>
          <w:p w:rsidR="0066626E" w:rsidRPr="00D6777F" w:rsidRDefault="0066626E" w:rsidP="00417F05">
            <w:r>
              <w:t>Квалификация педагогов</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высшая квалификационная категория</w:t>
            </w:r>
          </w:p>
        </w:tc>
        <w:tc>
          <w:tcPr>
            <w:tcW w:w="2404" w:type="dxa"/>
            <w:shd w:val="clear" w:color="auto" w:fill="auto"/>
          </w:tcPr>
          <w:p w:rsidR="0066626E" w:rsidRPr="00D6777F" w:rsidRDefault="0066626E" w:rsidP="005C20F6">
            <w:pPr>
              <w:jc w:val="center"/>
            </w:pPr>
            <w:r w:rsidRPr="00D6777F">
              <w:t>%</w:t>
            </w:r>
          </w:p>
        </w:tc>
        <w:tc>
          <w:tcPr>
            <w:tcW w:w="2589" w:type="dxa"/>
            <w:shd w:val="clear" w:color="auto" w:fill="auto"/>
          </w:tcPr>
          <w:p w:rsidR="0066626E" w:rsidRPr="00D6777F" w:rsidRDefault="006A1437" w:rsidP="00DE310D">
            <w:pPr>
              <w:jc w:val="center"/>
            </w:pPr>
            <w:r>
              <w:t>7</w:t>
            </w:r>
          </w:p>
        </w:tc>
        <w:tc>
          <w:tcPr>
            <w:tcW w:w="2984" w:type="dxa"/>
            <w:shd w:val="clear" w:color="auto" w:fill="auto"/>
          </w:tcPr>
          <w:p w:rsidR="0066626E" w:rsidRPr="00D6777F" w:rsidRDefault="006A1437" w:rsidP="003C37C0">
            <w:pPr>
              <w:jc w:val="center"/>
            </w:pPr>
            <w:r>
              <w:t>7</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первая квалификационная категория</w:t>
            </w:r>
          </w:p>
        </w:tc>
        <w:tc>
          <w:tcPr>
            <w:tcW w:w="2404" w:type="dxa"/>
            <w:shd w:val="clear" w:color="auto" w:fill="auto"/>
          </w:tcPr>
          <w:p w:rsidR="0066626E" w:rsidRPr="00D6777F" w:rsidRDefault="0066626E" w:rsidP="005C20F6">
            <w:pPr>
              <w:jc w:val="center"/>
            </w:pPr>
            <w:r w:rsidRPr="00D6777F">
              <w:t>%</w:t>
            </w:r>
          </w:p>
        </w:tc>
        <w:tc>
          <w:tcPr>
            <w:tcW w:w="2589" w:type="dxa"/>
            <w:shd w:val="clear" w:color="auto" w:fill="auto"/>
          </w:tcPr>
          <w:p w:rsidR="0066626E" w:rsidRPr="00D6777F" w:rsidRDefault="006A1437" w:rsidP="00DE310D">
            <w:pPr>
              <w:jc w:val="center"/>
            </w:pPr>
            <w:r>
              <w:t>8</w:t>
            </w:r>
          </w:p>
        </w:tc>
        <w:tc>
          <w:tcPr>
            <w:tcW w:w="2984" w:type="dxa"/>
            <w:shd w:val="clear" w:color="auto" w:fill="auto"/>
          </w:tcPr>
          <w:p w:rsidR="0066626E" w:rsidRPr="00D6777F" w:rsidRDefault="006A1437" w:rsidP="003C37C0">
            <w:pPr>
              <w:jc w:val="center"/>
            </w:pPr>
            <w:r>
              <w:t>9</w:t>
            </w:r>
          </w:p>
        </w:tc>
      </w:tr>
      <w:tr w:rsidR="0066626E" w:rsidRPr="00D6777F" w:rsidTr="00A473C1">
        <w:trPr>
          <w:gridAfter w:val="2"/>
          <w:wAfter w:w="16767" w:type="dxa"/>
        </w:trPr>
        <w:tc>
          <w:tcPr>
            <w:tcW w:w="986" w:type="dxa"/>
            <w:tcBorders>
              <w:top w:val="nil"/>
              <w:bottom w:val="nil"/>
            </w:tcBorders>
          </w:tcPr>
          <w:p w:rsidR="0066626E" w:rsidRPr="00D6777F" w:rsidRDefault="0066626E" w:rsidP="00483B4B"/>
        </w:tc>
        <w:tc>
          <w:tcPr>
            <w:tcW w:w="5950" w:type="dxa"/>
            <w:shd w:val="clear" w:color="auto" w:fill="auto"/>
          </w:tcPr>
          <w:p w:rsidR="0066626E" w:rsidRPr="00D6777F" w:rsidRDefault="0066626E" w:rsidP="002B3E0D">
            <w:r w:rsidRPr="00D6777F">
              <w:t>вторая квалификационная категория</w:t>
            </w:r>
          </w:p>
        </w:tc>
        <w:tc>
          <w:tcPr>
            <w:tcW w:w="2404" w:type="dxa"/>
            <w:shd w:val="clear" w:color="auto" w:fill="auto"/>
          </w:tcPr>
          <w:p w:rsidR="0066626E" w:rsidRPr="00D6777F" w:rsidRDefault="0066626E" w:rsidP="005C20F6">
            <w:pPr>
              <w:jc w:val="center"/>
            </w:pPr>
            <w:r w:rsidRPr="00D6777F">
              <w:t>%</w:t>
            </w:r>
          </w:p>
        </w:tc>
        <w:tc>
          <w:tcPr>
            <w:tcW w:w="2589" w:type="dxa"/>
            <w:shd w:val="clear" w:color="auto" w:fill="auto"/>
          </w:tcPr>
          <w:p w:rsidR="0066626E" w:rsidRPr="00D6777F" w:rsidRDefault="006A1437" w:rsidP="00DE310D">
            <w:pPr>
              <w:jc w:val="center"/>
            </w:pPr>
            <w:r>
              <w:t>7</w:t>
            </w:r>
          </w:p>
        </w:tc>
        <w:tc>
          <w:tcPr>
            <w:tcW w:w="2984" w:type="dxa"/>
            <w:shd w:val="clear" w:color="auto" w:fill="auto"/>
          </w:tcPr>
          <w:p w:rsidR="0066626E" w:rsidRPr="00D6777F" w:rsidRDefault="006A1437" w:rsidP="003C37C0">
            <w:pPr>
              <w:jc w:val="center"/>
            </w:pPr>
            <w:r>
              <w:t>7</w:t>
            </w:r>
          </w:p>
        </w:tc>
      </w:tr>
      <w:tr w:rsidR="0066626E" w:rsidRPr="00D6777F" w:rsidTr="00A473C1">
        <w:trPr>
          <w:gridAfter w:val="2"/>
          <w:wAfter w:w="16767" w:type="dxa"/>
        </w:trPr>
        <w:tc>
          <w:tcPr>
            <w:tcW w:w="986" w:type="dxa"/>
            <w:tcBorders>
              <w:top w:val="nil"/>
              <w:bottom w:val="single" w:sz="4" w:space="0" w:color="auto"/>
            </w:tcBorders>
          </w:tcPr>
          <w:p w:rsidR="0066626E" w:rsidRPr="00D6777F" w:rsidRDefault="0066626E" w:rsidP="00483B4B"/>
        </w:tc>
        <w:tc>
          <w:tcPr>
            <w:tcW w:w="5950" w:type="dxa"/>
            <w:shd w:val="clear" w:color="auto" w:fill="auto"/>
          </w:tcPr>
          <w:p w:rsidR="0066626E" w:rsidRPr="00D6777F" w:rsidRDefault="0066626E" w:rsidP="002B3E0D">
            <w:r w:rsidRPr="00D6777F">
              <w:t>разряды 7-12</w:t>
            </w:r>
          </w:p>
        </w:tc>
        <w:tc>
          <w:tcPr>
            <w:tcW w:w="2404" w:type="dxa"/>
            <w:shd w:val="clear" w:color="auto" w:fill="auto"/>
          </w:tcPr>
          <w:p w:rsidR="0066626E" w:rsidRPr="00D6777F" w:rsidRDefault="0066626E" w:rsidP="005C20F6">
            <w:pPr>
              <w:jc w:val="center"/>
            </w:pPr>
            <w:r w:rsidRPr="00D6777F">
              <w:t>%</w:t>
            </w:r>
          </w:p>
        </w:tc>
        <w:tc>
          <w:tcPr>
            <w:tcW w:w="2589" w:type="dxa"/>
            <w:shd w:val="clear" w:color="auto" w:fill="auto"/>
          </w:tcPr>
          <w:p w:rsidR="0066626E" w:rsidRPr="00D6777F" w:rsidRDefault="006A1437" w:rsidP="00DE310D">
            <w:pPr>
              <w:jc w:val="center"/>
            </w:pPr>
            <w:r>
              <w:t>15</w:t>
            </w:r>
          </w:p>
        </w:tc>
        <w:tc>
          <w:tcPr>
            <w:tcW w:w="2984" w:type="dxa"/>
            <w:shd w:val="clear" w:color="auto" w:fill="auto"/>
          </w:tcPr>
          <w:p w:rsidR="0066626E" w:rsidRPr="00D6777F" w:rsidRDefault="006A1437" w:rsidP="003C37C0">
            <w:pPr>
              <w:jc w:val="center"/>
            </w:pPr>
            <w:r>
              <w:t>9</w:t>
            </w:r>
          </w:p>
        </w:tc>
      </w:tr>
      <w:tr w:rsidR="0066626E" w:rsidRPr="00D6777F" w:rsidTr="00A473C1">
        <w:trPr>
          <w:gridAfter w:val="2"/>
          <w:wAfter w:w="16767" w:type="dxa"/>
        </w:trPr>
        <w:tc>
          <w:tcPr>
            <w:tcW w:w="986" w:type="dxa"/>
            <w:tcBorders>
              <w:bottom w:val="nil"/>
            </w:tcBorders>
          </w:tcPr>
          <w:p w:rsidR="0066626E" w:rsidRPr="00D6777F" w:rsidRDefault="0066626E" w:rsidP="00483B4B">
            <w:r w:rsidRPr="00D6777F">
              <w:t>5.1.3.</w:t>
            </w:r>
          </w:p>
        </w:tc>
        <w:tc>
          <w:tcPr>
            <w:tcW w:w="13927" w:type="dxa"/>
            <w:gridSpan w:val="4"/>
            <w:shd w:val="clear" w:color="auto" w:fill="auto"/>
          </w:tcPr>
          <w:p w:rsidR="0066626E" w:rsidRPr="00D6777F" w:rsidRDefault="0066626E" w:rsidP="00417F05">
            <w:r w:rsidRPr="00D6777F">
              <w:t>Стаж работы по специальности:</w:t>
            </w:r>
          </w:p>
        </w:tc>
      </w:tr>
      <w:tr w:rsidR="006A1437" w:rsidRPr="00D6777F" w:rsidTr="00A473C1">
        <w:trPr>
          <w:gridAfter w:val="2"/>
          <w:wAfter w:w="16767" w:type="dxa"/>
        </w:trPr>
        <w:tc>
          <w:tcPr>
            <w:tcW w:w="986" w:type="dxa"/>
            <w:tcBorders>
              <w:top w:val="nil"/>
              <w:bottom w:val="nil"/>
            </w:tcBorders>
          </w:tcPr>
          <w:p w:rsidR="006A1437" w:rsidRPr="00D6777F" w:rsidRDefault="006A1437" w:rsidP="00483B4B"/>
        </w:tc>
        <w:tc>
          <w:tcPr>
            <w:tcW w:w="5950" w:type="dxa"/>
            <w:shd w:val="clear" w:color="auto" w:fill="auto"/>
          </w:tcPr>
          <w:p w:rsidR="006A1437" w:rsidRPr="00D6777F" w:rsidRDefault="006A1437" w:rsidP="002B3E0D">
            <w:r w:rsidRPr="00D6777F">
              <w:t>до 3-х лет</w:t>
            </w:r>
          </w:p>
        </w:tc>
        <w:tc>
          <w:tcPr>
            <w:tcW w:w="2404" w:type="dxa"/>
            <w:shd w:val="clear" w:color="auto" w:fill="auto"/>
          </w:tcPr>
          <w:p w:rsidR="006A1437" w:rsidRPr="00D6777F" w:rsidRDefault="006A1437" w:rsidP="005C20F6">
            <w:pPr>
              <w:jc w:val="center"/>
            </w:pPr>
            <w:r w:rsidRPr="00D6777F">
              <w:t>%</w:t>
            </w:r>
          </w:p>
        </w:tc>
        <w:tc>
          <w:tcPr>
            <w:tcW w:w="2589" w:type="dxa"/>
            <w:shd w:val="clear" w:color="auto" w:fill="auto"/>
          </w:tcPr>
          <w:p w:rsidR="006A1437" w:rsidRPr="00D6777F" w:rsidRDefault="006A1437" w:rsidP="00DE310D">
            <w:pPr>
              <w:jc w:val="center"/>
            </w:pPr>
            <w:r>
              <w:t>15</w:t>
            </w:r>
          </w:p>
        </w:tc>
        <w:tc>
          <w:tcPr>
            <w:tcW w:w="2984" w:type="dxa"/>
            <w:shd w:val="clear" w:color="auto" w:fill="auto"/>
          </w:tcPr>
          <w:p w:rsidR="006A1437" w:rsidRPr="00D6777F" w:rsidRDefault="003370AF" w:rsidP="003C37C0">
            <w:pPr>
              <w:jc w:val="center"/>
            </w:pPr>
            <w:r>
              <w:t>16</w:t>
            </w:r>
          </w:p>
        </w:tc>
      </w:tr>
      <w:tr w:rsidR="006A1437" w:rsidRPr="00D6777F" w:rsidTr="00A473C1">
        <w:trPr>
          <w:gridAfter w:val="2"/>
          <w:wAfter w:w="16767" w:type="dxa"/>
        </w:trPr>
        <w:tc>
          <w:tcPr>
            <w:tcW w:w="986" w:type="dxa"/>
            <w:tcBorders>
              <w:top w:val="nil"/>
              <w:bottom w:val="nil"/>
            </w:tcBorders>
          </w:tcPr>
          <w:p w:rsidR="006A1437" w:rsidRPr="00D6777F" w:rsidRDefault="006A1437" w:rsidP="00483B4B"/>
        </w:tc>
        <w:tc>
          <w:tcPr>
            <w:tcW w:w="5950" w:type="dxa"/>
            <w:shd w:val="clear" w:color="auto" w:fill="auto"/>
          </w:tcPr>
          <w:p w:rsidR="006A1437" w:rsidRPr="00D6777F" w:rsidRDefault="006A1437" w:rsidP="002B3E0D">
            <w:r w:rsidRPr="00D6777F">
              <w:t>до 5-ти лет</w:t>
            </w:r>
          </w:p>
        </w:tc>
        <w:tc>
          <w:tcPr>
            <w:tcW w:w="2404" w:type="dxa"/>
            <w:shd w:val="clear" w:color="auto" w:fill="auto"/>
          </w:tcPr>
          <w:p w:rsidR="006A1437" w:rsidRPr="00D6777F" w:rsidRDefault="006A1437" w:rsidP="005C20F6">
            <w:pPr>
              <w:jc w:val="center"/>
            </w:pPr>
            <w:r w:rsidRPr="00D6777F">
              <w:t>%</w:t>
            </w:r>
          </w:p>
        </w:tc>
        <w:tc>
          <w:tcPr>
            <w:tcW w:w="2589" w:type="dxa"/>
            <w:shd w:val="clear" w:color="auto" w:fill="auto"/>
          </w:tcPr>
          <w:p w:rsidR="006A1437" w:rsidRPr="00D6777F" w:rsidRDefault="006A1437" w:rsidP="00DE310D">
            <w:pPr>
              <w:jc w:val="center"/>
            </w:pPr>
            <w:r>
              <w:t>10</w:t>
            </w:r>
          </w:p>
        </w:tc>
        <w:tc>
          <w:tcPr>
            <w:tcW w:w="2984" w:type="dxa"/>
            <w:shd w:val="clear" w:color="auto" w:fill="auto"/>
          </w:tcPr>
          <w:p w:rsidR="006A1437" w:rsidRPr="00D6777F" w:rsidRDefault="003370AF" w:rsidP="003C37C0">
            <w:pPr>
              <w:jc w:val="center"/>
            </w:pPr>
            <w:r>
              <w:t>10</w:t>
            </w:r>
          </w:p>
        </w:tc>
      </w:tr>
      <w:tr w:rsidR="006A1437" w:rsidRPr="00D6777F" w:rsidTr="00A473C1">
        <w:trPr>
          <w:gridAfter w:val="2"/>
          <w:wAfter w:w="16767" w:type="dxa"/>
        </w:trPr>
        <w:tc>
          <w:tcPr>
            <w:tcW w:w="986" w:type="dxa"/>
            <w:tcBorders>
              <w:top w:val="nil"/>
              <w:bottom w:val="nil"/>
            </w:tcBorders>
          </w:tcPr>
          <w:p w:rsidR="006A1437" w:rsidRPr="00D6777F" w:rsidRDefault="006A1437" w:rsidP="00483B4B"/>
        </w:tc>
        <w:tc>
          <w:tcPr>
            <w:tcW w:w="5950" w:type="dxa"/>
            <w:shd w:val="clear" w:color="auto" w:fill="auto"/>
          </w:tcPr>
          <w:p w:rsidR="006A1437" w:rsidRPr="00D6777F" w:rsidRDefault="006A1437" w:rsidP="002B3E0D">
            <w:r w:rsidRPr="00D6777F">
              <w:t>5-10 лет</w:t>
            </w:r>
          </w:p>
        </w:tc>
        <w:tc>
          <w:tcPr>
            <w:tcW w:w="2404" w:type="dxa"/>
            <w:shd w:val="clear" w:color="auto" w:fill="auto"/>
          </w:tcPr>
          <w:p w:rsidR="006A1437" w:rsidRPr="00D6777F" w:rsidRDefault="006A1437" w:rsidP="005C20F6">
            <w:pPr>
              <w:jc w:val="center"/>
            </w:pPr>
            <w:r w:rsidRPr="00D6777F">
              <w:t>Человек</w:t>
            </w:r>
          </w:p>
        </w:tc>
        <w:tc>
          <w:tcPr>
            <w:tcW w:w="2589" w:type="dxa"/>
            <w:shd w:val="clear" w:color="auto" w:fill="auto"/>
          </w:tcPr>
          <w:p w:rsidR="006A1437" w:rsidRPr="00D6777F" w:rsidRDefault="006A1437" w:rsidP="00DE310D">
            <w:pPr>
              <w:jc w:val="center"/>
            </w:pPr>
            <w:r>
              <w:t>2</w:t>
            </w:r>
          </w:p>
        </w:tc>
        <w:tc>
          <w:tcPr>
            <w:tcW w:w="2984" w:type="dxa"/>
            <w:shd w:val="clear" w:color="auto" w:fill="auto"/>
          </w:tcPr>
          <w:p w:rsidR="006A1437" w:rsidRPr="00D6777F" w:rsidRDefault="00482216" w:rsidP="003C37C0">
            <w:pPr>
              <w:jc w:val="center"/>
            </w:pPr>
            <w:r>
              <w:t>2</w:t>
            </w:r>
          </w:p>
        </w:tc>
      </w:tr>
      <w:tr w:rsidR="006A1437" w:rsidRPr="00D6777F" w:rsidTr="00A473C1">
        <w:trPr>
          <w:gridAfter w:val="2"/>
          <w:wAfter w:w="16767" w:type="dxa"/>
        </w:trPr>
        <w:tc>
          <w:tcPr>
            <w:tcW w:w="986" w:type="dxa"/>
            <w:tcBorders>
              <w:top w:val="nil"/>
              <w:bottom w:val="nil"/>
            </w:tcBorders>
          </w:tcPr>
          <w:p w:rsidR="006A1437" w:rsidRPr="00D6777F" w:rsidRDefault="006A1437" w:rsidP="00483B4B"/>
        </w:tc>
        <w:tc>
          <w:tcPr>
            <w:tcW w:w="5950" w:type="dxa"/>
            <w:shd w:val="clear" w:color="auto" w:fill="auto"/>
          </w:tcPr>
          <w:p w:rsidR="006A1437" w:rsidRPr="00D6777F" w:rsidRDefault="006A1437" w:rsidP="002B3E0D">
            <w:r w:rsidRPr="00D6777F">
              <w:t>10-15 лет</w:t>
            </w:r>
          </w:p>
        </w:tc>
        <w:tc>
          <w:tcPr>
            <w:tcW w:w="2404" w:type="dxa"/>
            <w:shd w:val="clear" w:color="auto" w:fill="auto"/>
          </w:tcPr>
          <w:p w:rsidR="006A1437" w:rsidRPr="00D6777F" w:rsidRDefault="006A1437" w:rsidP="005C20F6">
            <w:pPr>
              <w:jc w:val="center"/>
            </w:pPr>
            <w:r w:rsidRPr="00D6777F">
              <w:t>Человек</w:t>
            </w:r>
          </w:p>
        </w:tc>
        <w:tc>
          <w:tcPr>
            <w:tcW w:w="2589" w:type="dxa"/>
            <w:shd w:val="clear" w:color="auto" w:fill="auto"/>
          </w:tcPr>
          <w:p w:rsidR="006A1437" w:rsidRPr="00D6777F" w:rsidRDefault="006A1437" w:rsidP="00DE310D">
            <w:pPr>
              <w:jc w:val="center"/>
            </w:pPr>
            <w:r>
              <w:t>1</w:t>
            </w:r>
          </w:p>
        </w:tc>
        <w:tc>
          <w:tcPr>
            <w:tcW w:w="2984" w:type="dxa"/>
            <w:shd w:val="clear" w:color="auto" w:fill="auto"/>
          </w:tcPr>
          <w:p w:rsidR="006A1437" w:rsidRPr="00D6777F" w:rsidRDefault="00482216" w:rsidP="003C37C0">
            <w:pPr>
              <w:jc w:val="center"/>
            </w:pPr>
            <w:r>
              <w:t>3</w:t>
            </w:r>
          </w:p>
        </w:tc>
      </w:tr>
      <w:tr w:rsidR="006A1437" w:rsidRPr="00D6777F" w:rsidTr="00A473C1">
        <w:trPr>
          <w:gridAfter w:val="2"/>
          <w:wAfter w:w="16767" w:type="dxa"/>
        </w:trPr>
        <w:tc>
          <w:tcPr>
            <w:tcW w:w="986" w:type="dxa"/>
            <w:tcBorders>
              <w:top w:val="nil"/>
              <w:bottom w:val="nil"/>
            </w:tcBorders>
          </w:tcPr>
          <w:p w:rsidR="006A1437" w:rsidRPr="00D6777F" w:rsidRDefault="006A1437" w:rsidP="00483B4B"/>
        </w:tc>
        <w:tc>
          <w:tcPr>
            <w:tcW w:w="5950" w:type="dxa"/>
            <w:shd w:val="clear" w:color="auto" w:fill="auto"/>
          </w:tcPr>
          <w:p w:rsidR="006A1437" w:rsidRPr="00D6777F" w:rsidRDefault="006A1437" w:rsidP="002B3E0D">
            <w:r w:rsidRPr="00D6777F">
              <w:t>15-20 лет</w:t>
            </w:r>
          </w:p>
        </w:tc>
        <w:tc>
          <w:tcPr>
            <w:tcW w:w="2404" w:type="dxa"/>
            <w:shd w:val="clear" w:color="auto" w:fill="auto"/>
          </w:tcPr>
          <w:p w:rsidR="006A1437" w:rsidRPr="00D6777F" w:rsidRDefault="006A1437" w:rsidP="005C20F6">
            <w:pPr>
              <w:jc w:val="center"/>
            </w:pPr>
            <w:r w:rsidRPr="00D6777F">
              <w:t>Человек</w:t>
            </w:r>
          </w:p>
        </w:tc>
        <w:tc>
          <w:tcPr>
            <w:tcW w:w="2589" w:type="dxa"/>
            <w:shd w:val="clear" w:color="auto" w:fill="auto"/>
          </w:tcPr>
          <w:p w:rsidR="006A1437" w:rsidRPr="00D6777F" w:rsidRDefault="006A1437" w:rsidP="00DE310D">
            <w:pPr>
              <w:jc w:val="center"/>
            </w:pPr>
            <w:r>
              <w:t>8</w:t>
            </w:r>
          </w:p>
        </w:tc>
        <w:tc>
          <w:tcPr>
            <w:tcW w:w="2984" w:type="dxa"/>
            <w:shd w:val="clear" w:color="auto" w:fill="auto"/>
          </w:tcPr>
          <w:p w:rsidR="006A1437" w:rsidRPr="00D6777F" w:rsidRDefault="00482216" w:rsidP="003C37C0">
            <w:pPr>
              <w:jc w:val="center"/>
            </w:pPr>
            <w:r>
              <w:t>5</w:t>
            </w:r>
          </w:p>
        </w:tc>
      </w:tr>
      <w:tr w:rsidR="006A1437" w:rsidRPr="00D6777F" w:rsidTr="00A473C1">
        <w:trPr>
          <w:gridAfter w:val="2"/>
          <w:wAfter w:w="16767" w:type="dxa"/>
        </w:trPr>
        <w:tc>
          <w:tcPr>
            <w:tcW w:w="986" w:type="dxa"/>
            <w:tcBorders>
              <w:top w:val="nil"/>
              <w:bottom w:val="single" w:sz="4" w:space="0" w:color="auto"/>
            </w:tcBorders>
          </w:tcPr>
          <w:p w:rsidR="006A1437" w:rsidRPr="00D6777F" w:rsidRDefault="006A1437" w:rsidP="00483B4B"/>
        </w:tc>
        <w:tc>
          <w:tcPr>
            <w:tcW w:w="5950" w:type="dxa"/>
            <w:shd w:val="clear" w:color="auto" w:fill="auto"/>
          </w:tcPr>
          <w:p w:rsidR="006A1437" w:rsidRPr="00D6777F" w:rsidRDefault="006A1437" w:rsidP="002B3E0D">
            <w:r w:rsidRPr="00D6777F">
              <w:t>свыше 20 лет</w:t>
            </w:r>
          </w:p>
        </w:tc>
        <w:tc>
          <w:tcPr>
            <w:tcW w:w="2404" w:type="dxa"/>
            <w:shd w:val="clear" w:color="auto" w:fill="auto"/>
          </w:tcPr>
          <w:p w:rsidR="006A1437" w:rsidRPr="00D6777F" w:rsidRDefault="006A1437" w:rsidP="005C20F6">
            <w:pPr>
              <w:jc w:val="center"/>
            </w:pPr>
            <w:r w:rsidRPr="00D6777F">
              <w:t>Человек</w:t>
            </w:r>
          </w:p>
        </w:tc>
        <w:tc>
          <w:tcPr>
            <w:tcW w:w="2589" w:type="dxa"/>
            <w:shd w:val="clear" w:color="auto" w:fill="auto"/>
          </w:tcPr>
          <w:p w:rsidR="006A1437" w:rsidRPr="00D6777F" w:rsidRDefault="006A1437" w:rsidP="00DE310D">
            <w:pPr>
              <w:jc w:val="center"/>
            </w:pPr>
            <w:r>
              <w:t>19</w:t>
            </w:r>
          </w:p>
        </w:tc>
        <w:tc>
          <w:tcPr>
            <w:tcW w:w="2984" w:type="dxa"/>
            <w:shd w:val="clear" w:color="auto" w:fill="auto"/>
          </w:tcPr>
          <w:p w:rsidR="006A1437" w:rsidRPr="00D6777F" w:rsidRDefault="00482216" w:rsidP="00563AB6">
            <w:pPr>
              <w:jc w:val="center"/>
            </w:pPr>
            <w:r>
              <w:t>14</w:t>
            </w:r>
          </w:p>
        </w:tc>
      </w:tr>
      <w:tr w:rsidR="006A1437" w:rsidRPr="00D6777F" w:rsidTr="00A473C1">
        <w:trPr>
          <w:gridAfter w:val="2"/>
          <w:wAfter w:w="16767" w:type="dxa"/>
        </w:trPr>
        <w:tc>
          <w:tcPr>
            <w:tcW w:w="986" w:type="dxa"/>
            <w:tcBorders>
              <w:bottom w:val="nil"/>
            </w:tcBorders>
          </w:tcPr>
          <w:p w:rsidR="006A1437" w:rsidRPr="00D6777F" w:rsidRDefault="006A1437" w:rsidP="00483B4B">
            <w:r w:rsidRPr="00D6777F">
              <w:t>5.1.4.</w:t>
            </w:r>
          </w:p>
        </w:tc>
        <w:tc>
          <w:tcPr>
            <w:tcW w:w="13927" w:type="dxa"/>
            <w:gridSpan w:val="4"/>
            <w:shd w:val="clear" w:color="auto" w:fill="auto"/>
          </w:tcPr>
          <w:p w:rsidR="006A1437" w:rsidRPr="00D6777F" w:rsidRDefault="006A1437" w:rsidP="001014BA">
            <w:r w:rsidRPr="00D6777F">
              <w:t>Возрастной состав педагогических работников:</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1014BA">
            <w:r w:rsidRPr="00D6777F">
              <w:t>до 25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15</w:t>
            </w:r>
          </w:p>
        </w:tc>
        <w:tc>
          <w:tcPr>
            <w:tcW w:w="2984" w:type="dxa"/>
            <w:shd w:val="clear" w:color="auto" w:fill="auto"/>
          </w:tcPr>
          <w:p w:rsidR="00804AED" w:rsidRPr="00D6777F" w:rsidRDefault="00482216" w:rsidP="005C20F6">
            <w:pPr>
              <w:jc w:val="center"/>
            </w:pPr>
            <w:r>
              <w:t>15</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1014BA">
            <w:r w:rsidRPr="00D6777F">
              <w:t>25-30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8</w:t>
            </w:r>
          </w:p>
        </w:tc>
        <w:tc>
          <w:tcPr>
            <w:tcW w:w="2984" w:type="dxa"/>
            <w:shd w:val="clear" w:color="auto" w:fill="auto"/>
          </w:tcPr>
          <w:p w:rsidR="00804AED" w:rsidRPr="00D6777F" w:rsidRDefault="00482216" w:rsidP="005C20F6">
            <w:pPr>
              <w:jc w:val="center"/>
            </w:pPr>
            <w:r>
              <w:t>8</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30-35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5</w:t>
            </w:r>
          </w:p>
        </w:tc>
        <w:tc>
          <w:tcPr>
            <w:tcW w:w="2984" w:type="dxa"/>
            <w:shd w:val="clear" w:color="auto" w:fill="auto"/>
          </w:tcPr>
          <w:p w:rsidR="00804AED" w:rsidRPr="00D6777F" w:rsidRDefault="00482216" w:rsidP="005C20F6">
            <w:pPr>
              <w:jc w:val="center"/>
            </w:pPr>
            <w:r>
              <w:t>5</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35-40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5</w:t>
            </w:r>
          </w:p>
        </w:tc>
        <w:tc>
          <w:tcPr>
            <w:tcW w:w="2984" w:type="dxa"/>
            <w:shd w:val="clear" w:color="auto" w:fill="auto"/>
          </w:tcPr>
          <w:p w:rsidR="00804AED" w:rsidRPr="00D6777F" w:rsidRDefault="00482216" w:rsidP="005C20F6">
            <w:pPr>
              <w:jc w:val="center"/>
            </w:pPr>
            <w:r>
              <w:t>5</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40-45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12</w:t>
            </w:r>
          </w:p>
        </w:tc>
        <w:tc>
          <w:tcPr>
            <w:tcW w:w="2984" w:type="dxa"/>
            <w:shd w:val="clear" w:color="auto" w:fill="auto"/>
          </w:tcPr>
          <w:p w:rsidR="00804AED" w:rsidRPr="00D6777F" w:rsidRDefault="00482216" w:rsidP="005C20F6">
            <w:pPr>
              <w:jc w:val="center"/>
            </w:pPr>
            <w:r>
              <w:t>12</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45-50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13</w:t>
            </w:r>
          </w:p>
        </w:tc>
        <w:tc>
          <w:tcPr>
            <w:tcW w:w="2984" w:type="dxa"/>
            <w:shd w:val="clear" w:color="auto" w:fill="auto"/>
          </w:tcPr>
          <w:p w:rsidR="00804AED" w:rsidRPr="00D6777F" w:rsidRDefault="005F4730" w:rsidP="005C20F6">
            <w:pPr>
              <w:jc w:val="center"/>
            </w:pPr>
            <w:r>
              <w:t>5</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50-55 лет</w:t>
            </w:r>
          </w:p>
        </w:tc>
        <w:tc>
          <w:tcPr>
            <w:tcW w:w="2404" w:type="dxa"/>
            <w:shd w:val="clear" w:color="auto" w:fill="auto"/>
          </w:tcPr>
          <w:p w:rsidR="00804AED" w:rsidRPr="00D6777F" w:rsidRDefault="00804AED" w:rsidP="005C20F6">
            <w:pPr>
              <w:jc w:val="center"/>
            </w:pPr>
            <w:r w:rsidRPr="00D6777F">
              <w:t>%</w:t>
            </w:r>
          </w:p>
        </w:tc>
        <w:tc>
          <w:tcPr>
            <w:tcW w:w="2589" w:type="dxa"/>
            <w:shd w:val="clear" w:color="auto" w:fill="auto"/>
          </w:tcPr>
          <w:p w:rsidR="00804AED" w:rsidRPr="00D6777F" w:rsidRDefault="00804AED" w:rsidP="00DE310D">
            <w:pPr>
              <w:jc w:val="center"/>
            </w:pPr>
            <w:r>
              <w:t>12</w:t>
            </w:r>
          </w:p>
        </w:tc>
        <w:tc>
          <w:tcPr>
            <w:tcW w:w="2984" w:type="dxa"/>
            <w:shd w:val="clear" w:color="auto" w:fill="auto"/>
          </w:tcPr>
          <w:p w:rsidR="00804AED" w:rsidRPr="00D6777F" w:rsidRDefault="005F4730" w:rsidP="005C20F6">
            <w:pPr>
              <w:jc w:val="center"/>
            </w:pPr>
            <w:r>
              <w:t>20</w:t>
            </w:r>
          </w:p>
        </w:tc>
      </w:tr>
      <w:tr w:rsidR="00804AED" w:rsidRPr="00D6777F" w:rsidTr="00A473C1">
        <w:trPr>
          <w:gridAfter w:val="2"/>
          <w:wAfter w:w="16767" w:type="dxa"/>
        </w:trPr>
        <w:tc>
          <w:tcPr>
            <w:tcW w:w="986" w:type="dxa"/>
            <w:tcBorders>
              <w:top w:val="nil"/>
              <w:bottom w:val="nil"/>
            </w:tcBorders>
          </w:tcPr>
          <w:p w:rsidR="00804AED" w:rsidRPr="00D6777F" w:rsidRDefault="00804AED" w:rsidP="00483B4B"/>
        </w:tc>
        <w:tc>
          <w:tcPr>
            <w:tcW w:w="5950" w:type="dxa"/>
            <w:shd w:val="clear" w:color="auto" w:fill="auto"/>
          </w:tcPr>
          <w:p w:rsidR="00804AED" w:rsidRPr="00D6777F" w:rsidRDefault="00804AED" w:rsidP="002B3E0D">
            <w:r w:rsidRPr="00D6777F">
              <w:t>женщины свыше 55 лет</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1</w:t>
            </w:r>
            <w:r w:rsidRPr="00D6777F">
              <w:t>3</w:t>
            </w:r>
          </w:p>
        </w:tc>
        <w:tc>
          <w:tcPr>
            <w:tcW w:w="2984" w:type="dxa"/>
            <w:shd w:val="clear" w:color="auto" w:fill="auto"/>
          </w:tcPr>
          <w:p w:rsidR="00804AED" w:rsidRPr="00D6777F" w:rsidRDefault="005F4730" w:rsidP="005C20F6">
            <w:pPr>
              <w:jc w:val="center"/>
            </w:pPr>
            <w:r>
              <w:t>9</w:t>
            </w:r>
          </w:p>
        </w:tc>
      </w:tr>
      <w:tr w:rsidR="00804AED" w:rsidRPr="00D6777F" w:rsidTr="00A473C1">
        <w:trPr>
          <w:gridAfter w:val="2"/>
          <w:wAfter w:w="16767" w:type="dxa"/>
        </w:trPr>
        <w:tc>
          <w:tcPr>
            <w:tcW w:w="986" w:type="dxa"/>
            <w:tcBorders>
              <w:top w:val="nil"/>
            </w:tcBorders>
          </w:tcPr>
          <w:p w:rsidR="00804AED" w:rsidRPr="00D6777F" w:rsidRDefault="00804AED" w:rsidP="00483B4B"/>
        </w:tc>
        <w:tc>
          <w:tcPr>
            <w:tcW w:w="5950" w:type="dxa"/>
            <w:shd w:val="clear" w:color="auto" w:fill="auto"/>
          </w:tcPr>
          <w:p w:rsidR="00804AED" w:rsidRPr="00D6777F" w:rsidRDefault="00804AED" w:rsidP="002B3E0D">
            <w:r w:rsidRPr="00D6777F">
              <w:t>мужчины свыше 60 лет</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2</w:t>
            </w:r>
          </w:p>
        </w:tc>
        <w:tc>
          <w:tcPr>
            <w:tcW w:w="2984" w:type="dxa"/>
            <w:shd w:val="clear" w:color="auto" w:fill="auto"/>
          </w:tcPr>
          <w:p w:rsidR="00804AED" w:rsidRPr="00D6777F" w:rsidRDefault="005F4730" w:rsidP="005C20F6">
            <w:pPr>
              <w:jc w:val="center"/>
            </w:pPr>
            <w:r>
              <w:t>1</w:t>
            </w:r>
          </w:p>
        </w:tc>
      </w:tr>
      <w:tr w:rsidR="00804AED" w:rsidRPr="00D6777F" w:rsidTr="00A473C1">
        <w:trPr>
          <w:gridAfter w:val="2"/>
          <w:wAfter w:w="16767" w:type="dxa"/>
        </w:trPr>
        <w:tc>
          <w:tcPr>
            <w:tcW w:w="986" w:type="dxa"/>
          </w:tcPr>
          <w:p w:rsidR="00804AED" w:rsidRPr="00D6777F" w:rsidRDefault="00804AED" w:rsidP="00483B4B">
            <w:r w:rsidRPr="00D6777F">
              <w:t>5.1.5.</w:t>
            </w:r>
          </w:p>
        </w:tc>
        <w:tc>
          <w:tcPr>
            <w:tcW w:w="5950" w:type="dxa"/>
            <w:shd w:val="clear" w:color="auto" w:fill="auto"/>
          </w:tcPr>
          <w:p w:rsidR="00804AED" w:rsidRPr="00D6777F" w:rsidRDefault="00804AED" w:rsidP="002B3E0D">
            <w:r w:rsidRPr="00D6777F">
              <w:t>Имеют звания заслуженный (народный) учитель РФ</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w:t>
            </w:r>
          </w:p>
        </w:tc>
        <w:tc>
          <w:tcPr>
            <w:tcW w:w="2984" w:type="dxa"/>
            <w:shd w:val="clear" w:color="auto" w:fill="auto"/>
          </w:tcPr>
          <w:p w:rsidR="00804AED" w:rsidRPr="00D6777F" w:rsidRDefault="005F4730" w:rsidP="005C20F6">
            <w:pPr>
              <w:jc w:val="center"/>
            </w:pPr>
            <w:r>
              <w:t>-</w:t>
            </w:r>
          </w:p>
        </w:tc>
      </w:tr>
      <w:tr w:rsidR="00804AED" w:rsidRPr="00D6777F" w:rsidTr="00A473C1">
        <w:trPr>
          <w:gridAfter w:val="2"/>
          <w:wAfter w:w="16767" w:type="dxa"/>
        </w:trPr>
        <w:tc>
          <w:tcPr>
            <w:tcW w:w="986" w:type="dxa"/>
          </w:tcPr>
          <w:p w:rsidR="00804AED" w:rsidRPr="00D6777F" w:rsidRDefault="00804AED" w:rsidP="00483B4B">
            <w:r w:rsidRPr="00D6777F">
              <w:t>5.1.6.</w:t>
            </w:r>
          </w:p>
        </w:tc>
        <w:tc>
          <w:tcPr>
            <w:tcW w:w="5950" w:type="dxa"/>
            <w:shd w:val="clear" w:color="auto" w:fill="auto"/>
          </w:tcPr>
          <w:p w:rsidR="00804AED" w:rsidRPr="00D6777F" w:rsidRDefault="00804AED" w:rsidP="002B3E0D">
            <w:r w:rsidRPr="00D6777F">
              <w:t>Отличник просвещения</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rsidRPr="00D6777F">
              <w:t>4</w:t>
            </w:r>
          </w:p>
        </w:tc>
        <w:tc>
          <w:tcPr>
            <w:tcW w:w="2984" w:type="dxa"/>
            <w:shd w:val="clear" w:color="auto" w:fill="auto"/>
          </w:tcPr>
          <w:p w:rsidR="00804AED" w:rsidRPr="00D6777F" w:rsidRDefault="005F4730" w:rsidP="005C20F6">
            <w:pPr>
              <w:jc w:val="center"/>
            </w:pPr>
            <w:r>
              <w:t>4</w:t>
            </w:r>
          </w:p>
        </w:tc>
      </w:tr>
      <w:tr w:rsidR="00804AED" w:rsidRPr="00D6777F" w:rsidTr="00A473C1">
        <w:trPr>
          <w:gridAfter w:val="2"/>
          <w:wAfter w:w="16767" w:type="dxa"/>
        </w:trPr>
        <w:tc>
          <w:tcPr>
            <w:tcW w:w="986" w:type="dxa"/>
          </w:tcPr>
          <w:p w:rsidR="00804AED" w:rsidRPr="00D6777F" w:rsidRDefault="00804AED" w:rsidP="00483B4B">
            <w:r w:rsidRPr="00D6777F">
              <w:t>5.1.7.</w:t>
            </w:r>
          </w:p>
        </w:tc>
        <w:tc>
          <w:tcPr>
            <w:tcW w:w="5950" w:type="dxa"/>
            <w:shd w:val="clear" w:color="auto" w:fill="auto"/>
          </w:tcPr>
          <w:p w:rsidR="00804AED" w:rsidRPr="00D6777F" w:rsidRDefault="00804AED" w:rsidP="002B3E0D">
            <w:r w:rsidRPr="00D6777F">
              <w:t>Почетный работник общего образования РФ</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1</w:t>
            </w:r>
          </w:p>
        </w:tc>
        <w:tc>
          <w:tcPr>
            <w:tcW w:w="2984" w:type="dxa"/>
            <w:shd w:val="clear" w:color="auto" w:fill="auto"/>
          </w:tcPr>
          <w:p w:rsidR="00804AED" w:rsidRPr="00D6777F" w:rsidRDefault="005F4730" w:rsidP="005C20F6">
            <w:pPr>
              <w:jc w:val="center"/>
            </w:pPr>
            <w:r>
              <w:t>3</w:t>
            </w:r>
          </w:p>
        </w:tc>
      </w:tr>
      <w:tr w:rsidR="00804AED" w:rsidRPr="00D6777F" w:rsidTr="00A473C1">
        <w:trPr>
          <w:gridAfter w:val="2"/>
          <w:wAfter w:w="16767" w:type="dxa"/>
        </w:trPr>
        <w:tc>
          <w:tcPr>
            <w:tcW w:w="986" w:type="dxa"/>
            <w:tcBorders>
              <w:bottom w:val="single" w:sz="4" w:space="0" w:color="auto"/>
            </w:tcBorders>
          </w:tcPr>
          <w:p w:rsidR="00804AED" w:rsidRPr="00D6777F" w:rsidRDefault="00804AED" w:rsidP="00483B4B">
            <w:r w:rsidRPr="00D6777F">
              <w:t>5.1.8.</w:t>
            </w:r>
          </w:p>
        </w:tc>
        <w:tc>
          <w:tcPr>
            <w:tcW w:w="5950" w:type="dxa"/>
            <w:tcBorders>
              <w:bottom w:val="single" w:sz="4" w:space="0" w:color="auto"/>
            </w:tcBorders>
            <w:shd w:val="clear" w:color="auto" w:fill="auto"/>
          </w:tcPr>
          <w:p w:rsidR="00804AED" w:rsidRPr="00D6777F" w:rsidRDefault="00804AED" w:rsidP="002B3E0D">
            <w:r w:rsidRPr="00D6777F">
              <w:t>Заслуженный учитель Кубани</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1</w:t>
            </w:r>
          </w:p>
        </w:tc>
        <w:tc>
          <w:tcPr>
            <w:tcW w:w="2984" w:type="dxa"/>
            <w:shd w:val="clear" w:color="auto" w:fill="auto"/>
          </w:tcPr>
          <w:p w:rsidR="00804AED" w:rsidRPr="00D6777F" w:rsidRDefault="005F4730" w:rsidP="005C20F6">
            <w:pPr>
              <w:jc w:val="center"/>
            </w:pPr>
            <w:r>
              <w:t>1</w:t>
            </w:r>
          </w:p>
        </w:tc>
      </w:tr>
      <w:tr w:rsidR="00804AED" w:rsidRPr="00D6777F" w:rsidTr="00A473C1">
        <w:trPr>
          <w:gridAfter w:val="2"/>
          <w:wAfter w:w="16767" w:type="dxa"/>
        </w:trPr>
        <w:tc>
          <w:tcPr>
            <w:tcW w:w="986" w:type="dxa"/>
            <w:tcBorders>
              <w:bottom w:val="single" w:sz="4" w:space="0" w:color="auto"/>
            </w:tcBorders>
          </w:tcPr>
          <w:p w:rsidR="00804AED" w:rsidRPr="00D6777F" w:rsidRDefault="00804AED" w:rsidP="00483B4B">
            <w:r w:rsidRPr="00D6777F">
              <w:t>5.1.9.</w:t>
            </w:r>
          </w:p>
        </w:tc>
        <w:tc>
          <w:tcPr>
            <w:tcW w:w="5950" w:type="dxa"/>
            <w:tcBorders>
              <w:bottom w:val="single" w:sz="4" w:space="0" w:color="auto"/>
            </w:tcBorders>
            <w:shd w:val="clear" w:color="auto" w:fill="auto"/>
          </w:tcPr>
          <w:p w:rsidR="00804AED" w:rsidRPr="00D6777F" w:rsidRDefault="00804AED" w:rsidP="001014BA">
            <w:r w:rsidRPr="00D6777F">
              <w:t>Являются победителями конкурсов:</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3</w:t>
            </w:r>
          </w:p>
        </w:tc>
        <w:tc>
          <w:tcPr>
            <w:tcW w:w="2984" w:type="dxa"/>
            <w:shd w:val="clear" w:color="auto" w:fill="auto"/>
          </w:tcPr>
          <w:p w:rsidR="00804AED" w:rsidRPr="00D6777F" w:rsidRDefault="00033C87" w:rsidP="005C20F6">
            <w:pPr>
              <w:jc w:val="center"/>
            </w:pPr>
            <w:r>
              <w:t>2</w:t>
            </w: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r w:rsidRPr="00D6777F">
              <w:t>5.1.10</w:t>
            </w:r>
          </w:p>
        </w:tc>
        <w:tc>
          <w:tcPr>
            <w:tcW w:w="5950" w:type="dxa"/>
            <w:tcBorders>
              <w:top w:val="single" w:sz="4" w:space="0" w:color="auto"/>
              <w:bottom w:val="single" w:sz="4" w:space="0" w:color="auto"/>
            </w:tcBorders>
            <w:shd w:val="clear" w:color="auto" w:fill="auto"/>
          </w:tcPr>
          <w:p w:rsidR="00804AED" w:rsidRPr="00D6777F" w:rsidRDefault="00804AED" w:rsidP="001014BA">
            <w:r w:rsidRPr="00D6777F">
              <w:t>Лучших учителей РФ</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5F4730" w:rsidP="00DE310D">
            <w:pPr>
              <w:jc w:val="center"/>
            </w:pPr>
            <w:r>
              <w:t>-</w:t>
            </w:r>
          </w:p>
        </w:tc>
        <w:tc>
          <w:tcPr>
            <w:tcW w:w="2984" w:type="dxa"/>
            <w:shd w:val="clear" w:color="auto" w:fill="auto"/>
          </w:tcPr>
          <w:p w:rsidR="00804AED" w:rsidRPr="00D6777F" w:rsidRDefault="005F4730" w:rsidP="005C20F6">
            <w:pPr>
              <w:jc w:val="center"/>
            </w:pPr>
            <w:r>
              <w:t>-</w:t>
            </w: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r w:rsidRPr="00D6777F">
              <w:t>5.1.11.</w:t>
            </w:r>
          </w:p>
        </w:tc>
        <w:tc>
          <w:tcPr>
            <w:tcW w:w="5950" w:type="dxa"/>
            <w:tcBorders>
              <w:top w:val="single" w:sz="4" w:space="0" w:color="auto"/>
              <w:bottom w:val="single" w:sz="4" w:space="0" w:color="auto"/>
            </w:tcBorders>
            <w:shd w:val="clear" w:color="auto" w:fill="auto"/>
          </w:tcPr>
          <w:p w:rsidR="00804AED" w:rsidRPr="00D6777F" w:rsidRDefault="00804AED" w:rsidP="001014BA">
            <w:r w:rsidRPr="00D6777F">
              <w:t>Конкурса «Учитель года»:</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1</w:t>
            </w:r>
          </w:p>
        </w:tc>
        <w:tc>
          <w:tcPr>
            <w:tcW w:w="2984" w:type="dxa"/>
            <w:shd w:val="clear" w:color="auto" w:fill="auto"/>
          </w:tcPr>
          <w:p w:rsidR="00804AED" w:rsidRPr="00D6777F" w:rsidRDefault="005F4730" w:rsidP="005C20F6">
            <w:pPr>
              <w:jc w:val="center"/>
            </w:pPr>
            <w:r>
              <w:t>1</w:t>
            </w: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tc>
        <w:tc>
          <w:tcPr>
            <w:tcW w:w="5950" w:type="dxa"/>
            <w:tcBorders>
              <w:top w:val="single" w:sz="4" w:space="0" w:color="auto"/>
              <w:bottom w:val="single" w:sz="4" w:space="0" w:color="auto"/>
            </w:tcBorders>
            <w:shd w:val="clear" w:color="auto" w:fill="auto"/>
          </w:tcPr>
          <w:p w:rsidR="00804AED" w:rsidRPr="00D6777F" w:rsidRDefault="00804AED" w:rsidP="001014BA">
            <w:r w:rsidRPr="00D6777F">
              <w:t xml:space="preserve">Муниципальный тур </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t>1</w:t>
            </w:r>
          </w:p>
        </w:tc>
        <w:tc>
          <w:tcPr>
            <w:tcW w:w="2984" w:type="dxa"/>
            <w:shd w:val="clear" w:color="auto" w:fill="auto"/>
          </w:tcPr>
          <w:p w:rsidR="00804AED" w:rsidRPr="00D6777F" w:rsidRDefault="005F4730" w:rsidP="005C20F6">
            <w:pPr>
              <w:jc w:val="center"/>
            </w:pPr>
            <w:r>
              <w:t>1</w:t>
            </w: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tc>
        <w:tc>
          <w:tcPr>
            <w:tcW w:w="5950" w:type="dxa"/>
            <w:tcBorders>
              <w:top w:val="single" w:sz="4" w:space="0" w:color="auto"/>
            </w:tcBorders>
            <w:shd w:val="clear" w:color="auto" w:fill="auto"/>
          </w:tcPr>
          <w:p w:rsidR="00804AED" w:rsidRPr="00D6777F" w:rsidRDefault="00804AED" w:rsidP="001014BA">
            <w:r w:rsidRPr="00D6777F">
              <w:t>Краевой тур</w:t>
            </w:r>
          </w:p>
        </w:tc>
        <w:tc>
          <w:tcPr>
            <w:tcW w:w="2404" w:type="dxa"/>
            <w:shd w:val="clear" w:color="auto" w:fill="auto"/>
          </w:tcPr>
          <w:p w:rsidR="00804AED" w:rsidRPr="00D6777F" w:rsidRDefault="00804AED" w:rsidP="005C20F6">
            <w:pPr>
              <w:jc w:val="center"/>
            </w:pPr>
            <w:r w:rsidRPr="00D6777F">
              <w:t>Человек</w:t>
            </w:r>
          </w:p>
        </w:tc>
        <w:tc>
          <w:tcPr>
            <w:tcW w:w="2589" w:type="dxa"/>
            <w:shd w:val="clear" w:color="auto" w:fill="auto"/>
          </w:tcPr>
          <w:p w:rsidR="00804AED" w:rsidRPr="00D6777F" w:rsidRDefault="00804AED" w:rsidP="00DE310D">
            <w:pPr>
              <w:jc w:val="center"/>
            </w:pPr>
            <w:r w:rsidRPr="00D6777F">
              <w:t>-</w:t>
            </w:r>
          </w:p>
        </w:tc>
        <w:tc>
          <w:tcPr>
            <w:tcW w:w="2984" w:type="dxa"/>
            <w:shd w:val="clear" w:color="auto" w:fill="auto"/>
          </w:tcPr>
          <w:p w:rsidR="00804AED" w:rsidRPr="00D6777F" w:rsidRDefault="005F4730" w:rsidP="005C20F6">
            <w:pPr>
              <w:jc w:val="center"/>
            </w:pPr>
            <w:r>
              <w:t>-</w:t>
            </w:r>
          </w:p>
        </w:tc>
      </w:tr>
      <w:tr w:rsidR="00804AED" w:rsidRPr="00D6777F" w:rsidTr="00A473C1">
        <w:trPr>
          <w:gridAfter w:val="2"/>
          <w:wAfter w:w="16767" w:type="dxa"/>
        </w:trPr>
        <w:tc>
          <w:tcPr>
            <w:tcW w:w="986" w:type="dxa"/>
            <w:tcBorders>
              <w:bottom w:val="single" w:sz="4" w:space="0" w:color="auto"/>
            </w:tcBorders>
          </w:tcPr>
          <w:p w:rsidR="00804AED" w:rsidRPr="00D6777F" w:rsidRDefault="00804AED" w:rsidP="00483B4B">
            <w:r w:rsidRPr="00D6777F">
              <w:t>5.1.12.</w:t>
            </w:r>
          </w:p>
        </w:tc>
        <w:tc>
          <w:tcPr>
            <w:tcW w:w="5950" w:type="dxa"/>
            <w:shd w:val="clear" w:color="auto" w:fill="auto"/>
          </w:tcPr>
          <w:p w:rsidR="00804AED" w:rsidRPr="00D6777F" w:rsidRDefault="00804AED" w:rsidP="001014BA">
            <w:r w:rsidRPr="00D6777F">
              <w:t>Награждены премиями:</w:t>
            </w:r>
          </w:p>
        </w:tc>
        <w:tc>
          <w:tcPr>
            <w:tcW w:w="2404" w:type="dxa"/>
            <w:shd w:val="clear" w:color="auto" w:fill="auto"/>
          </w:tcPr>
          <w:p w:rsidR="00804AED" w:rsidRPr="00D6777F" w:rsidRDefault="00804AED" w:rsidP="005C20F6">
            <w:pPr>
              <w:jc w:val="center"/>
            </w:pPr>
          </w:p>
        </w:tc>
        <w:tc>
          <w:tcPr>
            <w:tcW w:w="2589" w:type="dxa"/>
            <w:shd w:val="clear" w:color="auto" w:fill="auto"/>
          </w:tcPr>
          <w:p w:rsidR="00804AED" w:rsidRPr="00D6777F" w:rsidRDefault="00804AED" w:rsidP="00DE310D">
            <w:pPr>
              <w:jc w:val="center"/>
            </w:pPr>
          </w:p>
        </w:tc>
        <w:tc>
          <w:tcPr>
            <w:tcW w:w="2984" w:type="dxa"/>
            <w:shd w:val="clear" w:color="auto" w:fill="auto"/>
          </w:tcPr>
          <w:p w:rsidR="00804AED" w:rsidRPr="00D6777F" w:rsidRDefault="00804AED" w:rsidP="005C20F6">
            <w:pPr>
              <w:jc w:val="center"/>
            </w:pP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tc>
        <w:tc>
          <w:tcPr>
            <w:tcW w:w="5950" w:type="dxa"/>
            <w:shd w:val="clear" w:color="auto" w:fill="auto"/>
          </w:tcPr>
          <w:p w:rsidR="00804AED" w:rsidRPr="00D6777F" w:rsidRDefault="00804AED" w:rsidP="001014BA">
            <w:r w:rsidRPr="00D6777F">
              <w:t>Главы администрации Краснодарского края</w:t>
            </w:r>
          </w:p>
        </w:tc>
        <w:tc>
          <w:tcPr>
            <w:tcW w:w="2404" w:type="dxa"/>
            <w:shd w:val="clear" w:color="auto" w:fill="auto"/>
          </w:tcPr>
          <w:p w:rsidR="00804AED" w:rsidRPr="00D6777F" w:rsidRDefault="00804AED" w:rsidP="005C20F6">
            <w:pPr>
              <w:jc w:val="center"/>
            </w:pPr>
          </w:p>
        </w:tc>
        <w:tc>
          <w:tcPr>
            <w:tcW w:w="2589" w:type="dxa"/>
            <w:shd w:val="clear" w:color="auto" w:fill="auto"/>
          </w:tcPr>
          <w:p w:rsidR="00804AED" w:rsidRPr="00D6777F" w:rsidRDefault="00804AED" w:rsidP="00DE310D">
            <w:pPr>
              <w:jc w:val="center"/>
            </w:pPr>
          </w:p>
        </w:tc>
        <w:tc>
          <w:tcPr>
            <w:tcW w:w="2984" w:type="dxa"/>
            <w:shd w:val="clear" w:color="auto" w:fill="auto"/>
          </w:tcPr>
          <w:p w:rsidR="00804AED" w:rsidRPr="00D6777F" w:rsidRDefault="00033C87" w:rsidP="005C20F6">
            <w:pPr>
              <w:jc w:val="center"/>
            </w:pPr>
            <w:r>
              <w:t>1</w:t>
            </w:r>
          </w:p>
        </w:tc>
      </w:tr>
      <w:tr w:rsidR="00804AED" w:rsidRPr="00D6777F" w:rsidTr="00A473C1">
        <w:trPr>
          <w:gridAfter w:val="2"/>
          <w:wAfter w:w="16767" w:type="dxa"/>
        </w:trPr>
        <w:tc>
          <w:tcPr>
            <w:tcW w:w="986" w:type="dxa"/>
            <w:tcBorders>
              <w:top w:val="single" w:sz="4" w:space="0" w:color="auto"/>
              <w:bottom w:val="single" w:sz="4" w:space="0" w:color="auto"/>
            </w:tcBorders>
          </w:tcPr>
          <w:p w:rsidR="00804AED" w:rsidRPr="00D6777F" w:rsidRDefault="00804AED" w:rsidP="00483B4B"/>
        </w:tc>
        <w:tc>
          <w:tcPr>
            <w:tcW w:w="5950" w:type="dxa"/>
            <w:shd w:val="clear" w:color="auto" w:fill="auto"/>
          </w:tcPr>
          <w:p w:rsidR="00804AED" w:rsidRPr="00D6777F" w:rsidRDefault="00804AED" w:rsidP="001014BA">
            <w:r w:rsidRPr="00D6777F">
              <w:t>Главы муниципального образования</w:t>
            </w:r>
          </w:p>
        </w:tc>
        <w:tc>
          <w:tcPr>
            <w:tcW w:w="2404" w:type="dxa"/>
            <w:shd w:val="clear" w:color="auto" w:fill="auto"/>
          </w:tcPr>
          <w:p w:rsidR="00804AED" w:rsidRPr="00D6777F" w:rsidRDefault="00804AED" w:rsidP="005C20F6">
            <w:pPr>
              <w:jc w:val="center"/>
            </w:pPr>
          </w:p>
        </w:tc>
        <w:tc>
          <w:tcPr>
            <w:tcW w:w="2589" w:type="dxa"/>
            <w:shd w:val="clear" w:color="auto" w:fill="auto"/>
          </w:tcPr>
          <w:p w:rsidR="00804AED" w:rsidRPr="00D6777F" w:rsidRDefault="00804AED" w:rsidP="00DE310D">
            <w:pPr>
              <w:jc w:val="center"/>
            </w:pPr>
            <w:r>
              <w:t>1</w:t>
            </w:r>
          </w:p>
        </w:tc>
        <w:tc>
          <w:tcPr>
            <w:tcW w:w="2984" w:type="dxa"/>
            <w:shd w:val="clear" w:color="auto" w:fill="auto"/>
          </w:tcPr>
          <w:p w:rsidR="00804AED" w:rsidRPr="00D6777F" w:rsidRDefault="00033C87" w:rsidP="005C20F6">
            <w:pPr>
              <w:jc w:val="center"/>
            </w:pPr>
            <w:r>
              <w:t>3</w:t>
            </w:r>
          </w:p>
        </w:tc>
      </w:tr>
      <w:tr w:rsidR="00804AED" w:rsidRPr="00E6067B" w:rsidTr="00A473C1">
        <w:trPr>
          <w:gridAfter w:val="2"/>
          <w:wAfter w:w="16767" w:type="dxa"/>
        </w:trPr>
        <w:tc>
          <w:tcPr>
            <w:tcW w:w="986" w:type="dxa"/>
            <w:tcBorders>
              <w:bottom w:val="single" w:sz="4" w:space="0" w:color="auto"/>
            </w:tcBorders>
          </w:tcPr>
          <w:p w:rsidR="00804AED" w:rsidRPr="00E6067B" w:rsidRDefault="00804AED" w:rsidP="00483B4B">
            <w:r w:rsidRPr="00E6067B">
              <w:t>5.1.14.</w:t>
            </w:r>
          </w:p>
        </w:tc>
        <w:tc>
          <w:tcPr>
            <w:tcW w:w="5950" w:type="dxa"/>
            <w:shd w:val="clear" w:color="auto" w:fill="auto"/>
          </w:tcPr>
          <w:p w:rsidR="00804AED" w:rsidRPr="00E6067B" w:rsidRDefault="00804AED" w:rsidP="002B3E0D">
            <w:r w:rsidRPr="00E6067B">
              <w:t>Использование ИКТ в образовательном процессе:</w:t>
            </w:r>
          </w:p>
        </w:tc>
        <w:tc>
          <w:tcPr>
            <w:tcW w:w="2404" w:type="dxa"/>
            <w:shd w:val="clear" w:color="auto" w:fill="auto"/>
          </w:tcPr>
          <w:p w:rsidR="00804AED" w:rsidRPr="00E6067B" w:rsidRDefault="00804AED" w:rsidP="005C20F6">
            <w:pPr>
              <w:jc w:val="center"/>
            </w:pPr>
          </w:p>
        </w:tc>
        <w:tc>
          <w:tcPr>
            <w:tcW w:w="2589" w:type="dxa"/>
            <w:shd w:val="clear" w:color="auto" w:fill="auto"/>
          </w:tcPr>
          <w:p w:rsidR="00804AED" w:rsidRPr="00E6067B" w:rsidRDefault="00804AED" w:rsidP="00DE310D">
            <w:pPr>
              <w:jc w:val="center"/>
            </w:pPr>
          </w:p>
        </w:tc>
        <w:tc>
          <w:tcPr>
            <w:tcW w:w="2984" w:type="dxa"/>
            <w:shd w:val="clear" w:color="auto" w:fill="auto"/>
          </w:tcPr>
          <w:p w:rsidR="00804AED" w:rsidRPr="00E6067B" w:rsidRDefault="00804AED" w:rsidP="005C20F6">
            <w:pPr>
              <w:jc w:val="center"/>
            </w:pPr>
          </w:p>
        </w:tc>
      </w:tr>
      <w:tr w:rsidR="00804AED" w:rsidRPr="00E6067B" w:rsidTr="00A473C1">
        <w:trPr>
          <w:gridAfter w:val="2"/>
          <w:wAfter w:w="16767" w:type="dxa"/>
        </w:trPr>
        <w:tc>
          <w:tcPr>
            <w:tcW w:w="986" w:type="dxa"/>
            <w:tcBorders>
              <w:top w:val="single" w:sz="4" w:space="0" w:color="auto"/>
              <w:bottom w:val="single" w:sz="4" w:space="0" w:color="auto"/>
            </w:tcBorders>
          </w:tcPr>
          <w:p w:rsidR="00804AED" w:rsidRPr="00E6067B" w:rsidRDefault="00804AED" w:rsidP="00483B4B">
            <w:r w:rsidRPr="00E6067B">
              <w:t>5.1.15</w:t>
            </w:r>
          </w:p>
        </w:tc>
        <w:tc>
          <w:tcPr>
            <w:tcW w:w="5950" w:type="dxa"/>
            <w:shd w:val="clear" w:color="auto" w:fill="auto"/>
          </w:tcPr>
          <w:p w:rsidR="00804AED" w:rsidRPr="00E6067B" w:rsidRDefault="00804AED" w:rsidP="002B3E0D">
            <w:r w:rsidRPr="00E6067B">
              <w:t>прошли курсовую подготовку по использованию ИКТ</w:t>
            </w:r>
          </w:p>
        </w:tc>
        <w:tc>
          <w:tcPr>
            <w:tcW w:w="2404" w:type="dxa"/>
            <w:shd w:val="clear" w:color="auto" w:fill="auto"/>
          </w:tcPr>
          <w:p w:rsidR="00804AED" w:rsidRPr="00E6067B" w:rsidRDefault="00804AED" w:rsidP="005C20F6">
            <w:pPr>
              <w:jc w:val="center"/>
            </w:pPr>
            <w:r w:rsidRPr="00E6067B">
              <w:t>Кол-во</w:t>
            </w:r>
          </w:p>
        </w:tc>
        <w:tc>
          <w:tcPr>
            <w:tcW w:w="2589" w:type="dxa"/>
            <w:shd w:val="clear" w:color="auto" w:fill="auto"/>
          </w:tcPr>
          <w:p w:rsidR="00804AED" w:rsidRPr="00E6067B" w:rsidRDefault="00804AED" w:rsidP="00DE310D">
            <w:pPr>
              <w:jc w:val="center"/>
            </w:pPr>
            <w:r w:rsidRPr="00E6067B">
              <w:t>8</w:t>
            </w:r>
          </w:p>
        </w:tc>
        <w:tc>
          <w:tcPr>
            <w:tcW w:w="2984" w:type="dxa"/>
            <w:shd w:val="clear" w:color="auto" w:fill="auto"/>
          </w:tcPr>
          <w:p w:rsidR="00804AED" w:rsidRPr="00E6067B" w:rsidRDefault="00033C87" w:rsidP="005C20F6">
            <w:pPr>
              <w:jc w:val="center"/>
            </w:pPr>
            <w:r>
              <w:t>12</w:t>
            </w:r>
          </w:p>
        </w:tc>
      </w:tr>
      <w:tr w:rsidR="00804AED" w:rsidRPr="00E6067B" w:rsidTr="00A473C1">
        <w:trPr>
          <w:gridAfter w:val="2"/>
          <w:wAfter w:w="16767" w:type="dxa"/>
        </w:trPr>
        <w:tc>
          <w:tcPr>
            <w:tcW w:w="986" w:type="dxa"/>
            <w:tcBorders>
              <w:top w:val="single" w:sz="4" w:space="0" w:color="auto"/>
              <w:bottom w:val="single" w:sz="4" w:space="0" w:color="auto"/>
            </w:tcBorders>
          </w:tcPr>
          <w:p w:rsidR="00804AED" w:rsidRPr="00E6067B" w:rsidRDefault="00804AED" w:rsidP="00483B4B">
            <w:r w:rsidRPr="00E6067B">
              <w:t>5.1.16</w:t>
            </w:r>
          </w:p>
        </w:tc>
        <w:tc>
          <w:tcPr>
            <w:tcW w:w="5950" w:type="dxa"/>
            <w:shd w:val="clear" w:color="auto" w:fill="auto"/>
          </w:tcPr>
          <w:p w:rsidR="00804AED" w:rsidRPr="00E6067B" w:rsidRDefault="00804AED" w:rsidP="002B3E0D">
            <w:r w:rsidRPr="00E6067B">
              <w:t>владеют ИКТ</w:t>
            </w:r>
          </w:p>
        </w:tc>
        <w:tc>
          <w:tcPr>
            <w:tcW w:w="2404" w:type="dxa"/>
            <w:shd w:val="clear" w:color="auto" w:fill="auto"/>
          </w:tcPr>
          <w:p w:rsidR="00804AED" w:rsidRPr="00E6067B" w:rsidRDefault="00804AED" w:rsidP="005C20F6">
            <w:pPr>
              <w:jc w:val="center"/>
            </w:pPr>
            <w:r w:rsidRPr="00E6067B">
              <w:t>Кол-во</w:t>
            </w:r>
          </w:p>
        </w:tc>
        <w:tc>
          <w:tcPr>
            <w:tcW w:w="2589" w:type="dxa"/>
            <w:shd w:val="clear" w:color="auto" w:fill="auto"/>
          </w:tcPr>
          <w:p w:rsidR="00804AED" w:rsidRPr="00E6067B" w:rsidRDefault="00804AED" w:rsidP="00DE310D">
            <w:pPr>
              <w:jc w:val="center"/>
            </w:pPr>
            <w:r w:rsidRPr="00E6067B">
              <w:t>35</w:t>
            </w:r>
          </w:p>
        </w:tc>
        <w:tc>
          <w:tcPr>
            <w:tcW w:w="2984" w:type="dxa"/>
            <w:shd w:val="clear" w:color="auto" w:fill="auto"/>
          </w:tcPr>
          <w:p w:rsidR="00804AED" w:rsidRPr="00E6067B" w:rsidRDefault="00033C87" w:rsidP="00696645">
            <w:pPr>
              <w:jc w:val="center"/>
            </w:pPr>
            <w:r>
              <w:t>37</w:t>
            </w:r>
          </w:p>
        </w:tc>
      </w:tr>
      <w:tr w:rsidR="00033C87" w:rsidRPr="00E6067B" w:rsidTr="00A473C1">
        <w:trPr>
          <w:gridAfter w:val="2"/>
          <w:wAfter w:w="16767" w:type="dxa"/>
        </w:trPr>
        <w:tc>
          <w:tcPr>
            <w:tcW w:w="986" w:type="dxa"/>
            <w:tcBorders>
              <w:top w:val="single" w:sz="4" w:space="0" w:color="auto"/>
              <w:bottom w:val="single" w:sz="4" w:space="0" w:color="auto"/>
            </w:tcBorders>
          </w:tcPr>
          <w:p w:rsidR="00033C87" w:rsidRPr="00E6067B" w:rsidRDefault="00033C87" w:rsidP="00483B4B">
            <w:r w:rsidRPr="00E6067B">
              <w:t>5.1.17</w:t>
            </w:r>
          </w:p>
        </w:tc>
        <w:tc>
          <w:tcPr>
            <w:tcW w:w="5950" w:type="dxa"/>
            <w:shd w:val="clear" w:color="auto" w:fill="auto"/>
          </w:tcPr>
          <w:p w:rsidR="00033C87" w:rsidRPr="00E6067B" w:rsidRDefault="00033C87" w:rsidP="002B3E0D">
            <w:r w:rsidRPr="00E6067B">
              <w:t>используют ИКТ в образовательном процессе</w:t>
            </w:r>
          </w:p>
        </w:tc>
        <w:tc>
          <w:tcPr>
            <w:tcW w:w="2404" w:type="dxa"/>
            <w:shd w:val="clear" w:color="auto" w:fill="auto"/>
          </w:tcPr>
          <w:p w:rsidR="00033C87" w:rsidRPr="00E6067B" w:rsidRDefault="00033C87" w:rsidP="005C20F6">
            <w:pPr>
              <w:jc w:val="center"/>
            </w:pPr>
            <w:r w:rsidRPr="00E6067B">
              <w:t>Кол-во</w:t>
            </w:r>
          </w:p>
        </w:tc>
        <w:tc>
          <w:tcPr>
            <w:tcW w:w="2589" w:type="dxa"/>
            <w:shd w:val="clear" w:color="auto" w:fill="auto"/>
          </w:tcPr>
          <w:p w:rsidR="00033C87" w:rsidRPr="00E6067B" w:rsidRDefault="00033C87" w:rsidP="00DE310D">
            <w:pPr>
              <w:jc w:val="center"/>
            </w:pPr>
            <w:r w:rsidRPr="00E6067B">
              <w:t>35</w:t>
            </w:r>
          </w:p>
        </w:tc>
        <w:tc>
          <w:tcPr>
            <w:tcW w:w="2984" w:type="dxa"/>
            <w:shd w:val="clear" w:color="auto" w:fill="auto"/>
          </w:tcPr>
          <w:p w:rsidR="00033C87" w:rsidRPr="00E6067B" w:rsidRDefault="00033C87" w:rsidP="005C20F6">
            <w:pPr>
              <w:jc w:val="center"/>
            </w:pPr>
            <w:r>
              <w:t>37</w:t>
            </w:r>
          </w:p>
        </w:tc>
      </w:tr>
      <w:tr w:rsidR="00033C87" w:rsidRPr="00E6067B" w:rsidTr="00A473C1">
        <w:trPr>
          <w:gridAfter w:val="2"/>
          <w:wAfter w:w="16767" w:type="dxa"/>
        </w:trPr>
        <w:tc>
          <w:tcPr>
            <w:tcW w:w="986" w:type="dxa"/>
            <w:tcBorders>
              <w:top w:val="single" w:sz="4" w:space="0" w:color="auto"/>
            </w:tcBorders>
          </w:tcPr>
          <w:p w:rsidR="00033C87" w:rsidRPr="00E6067B" w:rsidRDefault="00033C87" w:rsidP="00483B4B">
            <w:r w:rsidRPr="00E6067B">
              <w:t>5.1.18</w:t>
            </w:r>
          </w:p>
        </w:tc>
        <w:tc>
          <w:tcPr>
            <w:tcW w:w="5950" w:type="dxa"/>
            <w:shd w:val="clear" w:color="auto" w:fill="auto"/>
          </w:tcPr>
          <w:p w:rsidR="00033C87" w:rsidRPr="00E6067B" w:rsidRDefault="00033C87" w:rsidP="002B3E0D">
            <w:r w:rsidRPr="00E6067B">
              <w:t>используют интерактивную доску в образовательном процессе</w:t>
            </w:r>
          </w:p>
        </w:tc>
        <w:tc>
          <w:tcPr>
            <w:tcW w:w="2404" w:type="dxa"/>
            <w:shd w:val="clear" w:color="auto" w:fill="auto"/>
          </w:tcPr>
          <w:p w:rsidR="00033C87" w:rsidRPr="00E6067B" w:rsidRDefault="00033C87" w:rsidP="005C20F6">
            <w:pPr>
              <w:jc w:val="center"/>
            </w:pPr>
            <w:r w:rsidRPr="00E6067B">
              <w:t>Кол-во</w:t>
            </w:r>
          </w:p>
        </w:tc>
        <w:tc>
          <w:tcPr>
            <w:tcW w:w="2589" w:type="dxa"/>
            <w:shd w:val="clear" w:color="auto" w:fill="auto"/>
          </w:tcPr>
          <w:p w:rsidR="00033C87" w:rsidRPr="00E6067B" w:rsidRDefault="00033C87" w:rsidP="00DE310D">
            <w:pPr>
              <w:jc w:val="center"/>
            </w:pPr>
            <w:r w:rsidRPr="00E6067B">
              <w:t>12</w:t>
            </w:r>
          </w:p>
        </w:tc>
        <w:tc>
          <w:tcPr>
            <w:tcW w:w="2984" w:type="dxa"/>
            <w:shd w:val="clear" w:color="auto" w:fill="auto"/>
          </w:tcPr>
          <w:p w:rsidR="00033C87" w:rsidRPr="00E6067B" w:rsidRDefault="00033C87" w:rsidP="005C20F6">
            <w:pPr>
              <w:jc w:val="center"/>
            </w:pPr>
            <w:r>
              <w:t>15</w:t>
            </w:r>
          </w:p>
        </w:tc>
      </w:tr>
      <w:tr w:rsidR="00033C87" w:rsidRPr="00E6067B" w:rsidTr="00A473C1">
        <w:trPr>
          <w:gridAfter w:val="2"/>
          <w:wAfter w:w="16767" w:type="dxa"/>
        </w:trPr>
        <w:tc>
          <w:tcPr>
            <w:tcW w:w="986" w:type="dxa"/>
          </w:tcPr>
          <w:p w:rsidR="00033C87" w:rsidRPr="00E6067B" w:rsidRDefault="00033C87" w:rsidP="00483B4B">
            <w:r w:rsidRPr="00E6067B">
              <w:t>5.1.19.</w:t>
            </w:r>
          </w:p>
        </w:tc>
        <w:tc>
          <w:tcPr>
            <w:tcW w:w="5950" w:type="dxa"/>
            <w:shd w:val="clear" w:color="auto" w:fill="auto"/>
          </w:tcPr>
          <w:p w:rsidR="00033C87" w:rsidRPr="00E6067B" w:rsidRDefault="00033C87" w:rsidP="002B3E0D">
            <w:r w:rsidRPr="00E6067B">
              <w:t>Обеспеченность образовательного процесса учителями в соответствии с базовым образованием</w:t>
            </w:r>
          </w:p>
        </w:tc>
        <w:tc>
          <w:tcPr>
            <w:tcW w:w="2404" w:type="dxa"/>
            <w:shd w:val="clear" w:color="auto" w:fill="auto"/>
          </w:tcPr>
          <w:p w:rsidR="00033C87" w:rsidRPr="00E6067B" w:rsidRDefault="00033C87" w:rsidP="005C20F6">
            <w:pPr>
              <w:jc w:val="center"/>
            </w:pPr>
            <w:r w:rsidRPr="00E6067B">
              <w:t>%</w:t>
            </w:r>
          </w:p>
        </w:tc>
        <w:tc>
          <w:tcPr>
            <w:tcW w:w="2589" w:type="dxa"/>
            <w:shd w:val="clear" w:color="auto" w:fill="auto"/>
          </w:tcPr>
          <w:p w:rsidR="00033C87" w:rsidRPr="00E6067B" w:rsidRDefault="00033C87" w:rsidP="00DE310D">
            <w:pPr>
              <w:jc w:val="center"/>
            </w:pPr>
            <w:r w:rsidRPr="00E6067B">
              <w:t>98,5</w:t>
            </w:r>
          </w:p>
        </w:tc>
        <w:tc>
          <w:tcPr>
            <w:tcW w:w="2984" w:type="dxa"/>
            <w:shd w:val="clear" w:color="auto" w:fill="auto"/>
          </w:tcPr>
          <w:p w:rsidR="00033C87" w:rsidRPr="00E6067B" w:rsidRDefault="00033C87" w:rsidP="005C20F6">
            <w:pPr>
              <w:jc w:val="center"/>
            </w:pPr>
            <w:r>
              <w:t>100</w:t>
            </w:r>
          </w:p>
        </w:tc>
      </w:tr>
      <w:tr w:rsidR="00033C87" w:rsidRPr="00E6067B" w:rsidTr="00A473C1">
        <w:trPr>
          <w:gridAfter w:val="2"/>
          <w:wAfter w:w="16767" w:type="dxa"/>
        </w:trPr>
        <w:tc>
          <w:tcPr>
            <w:tcW w:w="986" w:type="dxa"/>
          </w:tcPr>
          <w:p w:rsidR="00033C87" w:rsidRPr="00E6067B" w:rsidRDefault="00033C87" w:rsidP="00483B4B">
            <w:r w:rsidRPr="00E6067B">
              <w:t>5.1.14.</w:t>
            </w:r>
          </w:p>
        </w:tc>
        <w:tc>
          <w:tcPr>
            <w:tcW w:w="5950" w:type="dxa"/>
            <w:shd w:val="clear" w:color="auto" w:fill="auto"/>
          </w:tcPr>
          <w:p w:rsidR="00033C87" w:rsidRPr="00E6067B" w:rsidRDefault="00033C87" w:rsidP="002B3E0D">
            <w:r w:rsidRPr="00E6067B">
              <w:t xml:space="preserve">Обеспеченность профильного обучения и предпрофильной подготовки учителями не ниже </w:t>
            </w:r>
            <w:r w:rsidRPr="00E6067B">
              <w:rPr>
                <w:lang w:val="en-US"/>
              </w:rPr>
              <w:t>II</w:t>
            </w:r>
            <w:r w:rsidRPr="00E6067B">
              <w:t xml:space="preserve"> квалификационной категории</w:t>
            </w:r>
          </w:p>
        </w:tc>
        <w:tc>
          <w:tcPr>
            <w:tcW w:w="2404" w:type="dxa"/>
            <w:shd w:val="clear" w:color="auto" w:fill="auto"/>
          </w:tcPr>
          <w:p w:rsidR="00033C87" w:rsidRPr="00E6067B" w:rsidRDefault="00033C87" w:rsidP="005C20F6">
            <w:pPr>
              <w:jc w:val="center"/>
            </w:pPr>
            <w:r w:rsidRPr="00E6067B">
              <w:t>Да/нет</w:t>
            </w:r>
          </w:p>
        </w:tc>
        <w:tc>
          <w:tcPr>
            <w:tcW w:w="2589" w:type="dxa"/>
            <w:shd w:val="clear" w:color="auto" w:fill="auto"/>
          </w:tcPr>
          <w:p w:rsidR="00033C87" w:rsidRPr="00E6067B" w:rsidRDefault="00033C87" w:rsidP="00DE310D">
            <w:pPr>
              <w:jc w:val="center"/>
            </w:pPr>
            <w:r w:rsidRPr="00E6067B">
              <w:t>да</w:t>
            </w:r>
          </w:p>
        </w:tc>
        <w:tc>
          <w:tcPr>
            <w:tcW w:w="2984" w:type="dxa"/>
            <w:shd w:val="clear" w:color="auto" w:fill="auto"/>
          </w:tcPr>
          <w:p w:rsidR="00033C87" w:rsidRPr="00E6067B" w:rsidRDefault="00033C87" w:rsidP="005C20F6">
            <w:pPr>
              <w:jc w:val="center"/>
            </w:pPr>
            <w:r>
              <w:t>да</w:t>
            </w:r>
          </w:p>
        </w:tc>
      </w:tr>
      <w:tr w:rsidR="00033C87" w:rsidRPr="00D6777F" w:rsidTr="00A473C1">
        <w:trPr>
          <w:gridAfter w:val="2"/>
          <w:wAfter w:w="16767" w:type="dxa"/>
        </w:trPr>
        <w:tc>
          <w:tcPr>
            <w:tcW w:w="14913" w:type="dxa"/>
            <w:gridSpan w:val="5"/>
          </w:tcPr>
          <w:p w:rsidR="00033C87" w:rsidRPr="00D6777F" w:rsidRDefault="00033C87" w:rsidP="00471DBE">
            <w:pPr>
              <w:rPr>
                <w:b/>
              </w:rPr>
            </w:pPr>
            <w:r w:rsidRPr="00D6777F">
              <w:rPr>
                <w:b/>
              </w:rPr>
              <w:t>5.2. Учебно-материальная база (оснащенность и благоустройство)</w:t>
            </w:r>
          </w:p>
        </w:tc>
      </w:tr>
      <w:tr w:rsidR="00033C87" w:rsidRPr="00D6777F" w:rsidTr="00A473C1">
        <w:trPr>
          <w:gridAfter w:val="2"/>
          <w:wAfter w:w="16767" w:type="dxa"/>
        </w:trPr>
        <w:tc>
          <w:tcPr>
            <w:tcW w:w="986" w:type="dxa"/>
          </w:tcPr>
          <w:p w:rsidR="00033C87" w:rsidRPr="00563AB6" w:rsidRDefault="00033C87" w:rsidP="00483B4B">
            <w:r w:rsidRPr="00563AB6">
              <w:t>5.2.1.</w:t>
            </w:r>
          </w:p>
        </w:tc>
        <w:tc>
          <w:tcPr>
            <w:tcW w:w="5950" w:type="dxa"/>
            <w:shd w:val="clear" w:color="auto" w:fill="auto"/>
          </w:tcPr>
          <w:p w:rsidR="00033C87" w:rsidRPr="00563AB6" w:rsidRDefault="00033C87" w:rsidP="00431BFE">
            <w:r w:rsidRPr="00563AB6">
              <w:t>Обеспечение температурного режима в соответствии с СанПиН</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5.2.2.</w:t>
            </w:r>
          </w:p>
        </w:tc>
        <w:tc>
          <w:tcPr>
            <w:tcW w:w="5950" w:type="dxa"/>
            <w:shd w:val="clear" w:color="auto" w:fill="auto"/>
          </w:tcPr>
          <w:p w:rsidR="00033C87" w:rsidRPr="00563AB6" w:rsidRDefault="00033C87" w:rsidP="00431BFE">
            <w:r w:rsidRPr="00563AB6">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н</w:t>
            </w:r>
            <w:r w:rsidRPr="00751A87">
              <w:t>ет</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5.2.3.</w:t>
            </w:r>
          </w:p>
        </w:tc>
        <w:tc>
          <w:tcPr>
            <w:tcW w:w="5950" w:type="dxa"/>
            <w:shd w:val="clear" w:color="auto" w:fill="auto"/>
          </w:tcPr>
          <w:p w:rsidR="00033C87" w:rsidRPr="00563AB6" w:rsidRDefault="00033C87" w:rsidP="00431BFE">
            <w:r w:rsidRPr="00563AB6">
              <w:t>Наличие работающей системы канализации, а также оборудованных в соответствии с СанПиН туалетов</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5.2.4.</w:t>
            </w:r>
          </w:p>
        </w:tc>
        <w:tc>
          <w:tcPr>
            <w:tcW w:w="5950" w:type="dxa"/>
            <w:shd w:val="clear" w:color="auto" w:fill="auto"/>
          </w:tcPr>
          <w:p w:rsidR="00033C87" w:rsidRPr="00563AB6" w:rsidRDefault="00033C87" w:rsidP="00431BFE">
            <w:r w:rsidRPr="00563AB6">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5.2.5.</w:t>
            </w:r>
          </w:p>
        </w:tc>
        <w:tc>
          <w:tcPr>
            <w:tcW w:w="5950" w:type="dxa"/>
            <w:shd w:val="clear" w:color="auto" w:fill="auto"/>
          </w:tcPr>
          <w:p w:rsidR="00033C87" w:rsidRPr="00563AB6" w:rsidRDefault="00033C87" w:rsidP="00431BFE">
            <w:r w:rsidRPr="00563AB6">
              <w:t xml:space="preserve">Соответствие электропроводки здания современным требованиям безопасности </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да</w:t>
            </w:r>
          </w:p>
        </w:tc>
        <w:tc>
          <w:tcPr>
            <w:tcW w:w="2984" w:type="dxa"/>
            <w:shd w:val="clear" w:color="auto" w:fill="auto"/>
          </w:tcPr>
          <w:p w:rsidR="00033C87" w:rsidRPr="0024118A" w:rsidRDefault="00033C87" w:rsidP="003B7FD5">
            <w:pPr>
              <w:jc w:val="center"/>
            </w:pPr>
            <w:r>
              <w:t>да</w:t>
            </w:r>
          </w:p>
        </w:tc>
      </w:tr>
      <w:tr w:rsidR="00033C87" w:rsidRPr="00D6777F" w:rsidTr="00A473C1">
        <w:trPr>
          <w:gridAfter w:val="2"/>
          <w:wAfter w:w="16767" w:type="dxa"/>
        </w:trPr>
        <w:tc>
          <w:tcPr>
            <w:tcW w:w="986" w:type="dxa"/>
          </w:tcPr>
          <w:p w:rsidR="00033C87" w:rsidRPr="00563AB6" w:rsidRDefault="00033C87" w:rsidP="00483B4B">
            <w:r w:rsidRPr="00563AB6">
              <w:t>5.2.6.</w:t>
            </w:r>
          </w:p>
        </w:tc>
        <w:tc>
          <w:tcPr>
            <w:tcW w:w="5950" w:type="dxa"/>
            <w:shd w:val="clear" w:color="auto" w:fill="auto"/>
          </w:tcPr>
          <w:p w:rsidR="00033C87" w:rsidRPr="00563AB6" w:rsidRDefault="00033C87" w:rsidP="00431BFE">
            <w:r w:rsidRPr="00563AB6">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5.2.7.</w:t>
            </w:r>
          </w:p>
        </w:tc>
        <w:tc>
          <w:tcPr>
            <w:tcW w:w="5950" w:type="dxa"/>
            <w:shd w:val="clear" w:color="auto" w:fill="auto"/>
          </w:tcPr>
          <w:p w:rsidR="00033C87" w:rsidRPr="00563AB6" w:rsidRDefault="00033C87" w:rsidP="00431BFE">
            <w:r w:rsidRPr="00563AB6">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563AB6">
                <w:t>6 м</w:t>
              </w:r>
            </w:smartTag>
            <w:r w:rsidRPr="00563AB6">
              <w:t xml:space="preserve"> с оборудованными раздевалками, действующими душевыми комнатами и туалетами</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rsidRPr="00751A87">
              <w:t>Да/нет туалетов и душевых комнат</w:t>
            </w:r>
          </w:p>
        </w:tc>
        <w:tc>
          <w:tcPr>
            <w:tcW w:w="2984" w:type="dxa"/>
            <w:shd w:val="clear" w:color="auto" w:fill="auto"/>
          </w:tcPr>
          <w:p w:rsidR="00033C87" w:rsidRPr="0024118A" w:rsidRDefault="00033C87" w:rsidP="001C3865">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5.2.10.</w:t>
            </w:r>
          </w:p>
        </w:tc>
        <w:tc>
          <w:tcPr>
            <w:tcW w:w="5950" w:type="dxa"/>
            <w:shd w:val="clear" w:color="auto" w:fill="auto"/>
          </w:tcPr>
          <w:p w:rsidR="00033C87" w:rsidRPr="00563AB6" w:rsidRDefault="00033C87" w:rsidP="00431BFE">
            <w:r w:rsidRPr="00563AB6">
              <w:t>Наличие у учреждения действующей пожарной сигнализации и автоматической системы оповещения людей при пожаре</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5.2.11.</w:t>
            </w:r>
          </w:p>
        </w:tc>
        <w:tc>
          <w:tcPr>
            <w:tcW w:w="5950" w:type="dxa"/>
            <w:shd w:val="clear" w:color="auto" w:fill="auto"/>
          </w:tcPr>
          <w:p w:rsidR="00033C87" w:rsidRPr="00563AB6" w:rsidRDefault="00033C87" w:rsidP="00431BFE">
            <w:r w:rsidRPr="00563AB6">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w:t>
            </w:r>
          </w:p>
        </w:tc>
        <w:tc>
          <w:tcPr>
            <w:tcW w:w="2984" w:type="dxa"/>
            <w:shd w:val="clear" w:color="auto" w:fill="auto"/>
          </w:tcPr>
          <w:p w:rsidR="00033C87" w:rsidRPr="0024118A" w:rsidRDefault="00033C87" w:rsidP="005C20F6">
            <w:pPr>
              <w:jc w:val="center"/>
            </w:pPr>
            <w:r w:rsidRPr="0024118A">
              <w:t>да</w:t>
            </w:r>
          </w:p>
        </w:tc>
      </w:tr>
      <w:tr w:rsidR="00033C87" w:rsidRPr="00D6777F" w:rsidTr="00A473C1">
        <w:trPr>
          <w:gridAfter w:val="2"/>
          <w:wAfter w:w="16767" w:type="dxa"/>
        </w:trPr>
        <w:tc>
          <w:tcPr>
            <w:tcW w:w="986" w:type="dxa"/>
          </w:tcPr>
          <w:p w:rsidR="00033C87" w:rsidRPr="00563AB6" w:rsidRDefault="00033C87" w:rsidP="00483B4B">
            <w:r w:rsidRPr="00563AB6">
              <w:t>5.2.12.</w:t>
            </w:r>
          </w:p>
        </w:tc>
        <w:tc>
          <w:tcPr>
            <w:tcW w:w="5950" w:type="dxa"/>
            <w:shd w:val="clear" w:color="auto" w:fill="auto"/>
          </w:tcPr>
          <w:p w:rsidR="00033C87" w:rsidRPr="00563AB6" w:rsidRDefault="00033C87" w:rsidP="00431BFE">
            <w:r w:rsidRPr="00563AB6">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нет</w:t>
            </w:r>
          </w:p>
        </w:tc>
        <w:tc>
          <w:tcPr>
            <w:tcW w:w="2984" w:type="dxa"/>
            <w:shd w:val="clear" w:color="auto" w:fill="auto"/>
          </w:tcPr>
          <w:p w:rsidR="00033C87" w:rsidRPr="0024118A" w:rsidRDefault="00033C87" w:rsidP="005C20F6">
            <w:pPr>
              <w:jc w:val="center"/>
            </w:pPr>
            <w:r w:rsidRPr="0024118A">
              <w:t>нет</w:t>
            </w:r>
          </w:p>
        </w:tc>
      </w:tr>
      <w:tr w:rsidR="00033C87" w:rsidRPr="00D6777F" w:rsidTr="00A473C1">
        <w:trPr>
          <w:gridAfter w:val="2"/>
          <w:wAfter w:w="16767" w:type="dxa"/>
        </w:trPr>
        <w:tc>
          <w:tcPr>
            <w:tcW w:w="986" w:type="dxa"/>
          </w:tcPr>
          <w:p w:rsidR="00033C87" w:rsidRPr="00563AB6" w:rsidRDefault="00033C87" w:rsidP="00483B4B">
            <w:r w:rsidRPr="00563AB6">
              <w:t>5.2.13.</w:t>
            </w:r>
          </w:p>
        </w:tc>
        <w:tc>
          <w:tcPr>
            <w:tcW w:w="5950" w:type="dxa"/>
            <w:shd w:val="clear" w:color="auto" w:fill="auto"/>
          </w:tcPr>
          <w:p w:rsidR="00033C87" w:rsidRPr="00563AB6" w:rsidRDefault="00033C87" w:rsidP="00431BFE">
            <w:r w:rsidRPr="00563AB6">
              <w:t>Наличие в учреждении кабинета химии с вытяжкой и подводкой воды к партам учащихся и лаборантской (для школ, имеющих классы старше 7-го)</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t>д</w:t>
            </w:r>
            <w:r w:rsidRPr="00751A87">
              <w:t>а/нет воды</w:t>
            </w:r>
          </w:p>
        </w:tc>
        <w:tc>
          <w:tcPr>
            <w:tcW w:w="2984" w:type="dxa"/>
            <w:shd w:val="clear" w:color="auto" w:fill="auto"/>
          </w:tcPr>
          <w:p w:rsidR="00033C87" w:rsidRPr="00751A87" w:rsidRDefault="00033C87" w:rsidP="004C0B20">
            <w:pPr>
              <w:jc w:val="center"/>
            </w:pPr>
            <w:r>
              <w:t>д</w:t>
            </w:r>
            <w:r w:rsidRPr="00751A87">
              <w:t>а/нет воды</w:t>
            </w:r>
          </w:p>
        </w:tc>
      </w:tr>
      <w:tr w:rsidR="00033C87" w:rsidRPr="00D6777F" w:rsidTr="00A473C1">
        <w:trPr>
          <w:gridAfter w:val="2"/>
          <w:wAfter w:w="16767" w:type="dxa"/>
        </w:trPr>
        <w:tc>
          <w:tcPr>
            <w:tcW w:w="986" w:type="dxa"/>
          </w:tcPr>
          <w:p w:rsidR="00033C87" w:rsidRPr="00563AB6" w:rsidRDefault="00033C87" w:rsidP="00483B4B">
            <w:r w:rsidRPr="00563AB6">
              <w:t>5.2.15.</w:t>
            </w:r>
          </w:p>
        </w:tc>
        <w:tc>
          <w:tcPr>
            <w:tcW w:w="5950" w:type="dxa"/>
            <w:shd w:val="clear" w:color="auto" w:fill="auto"/>
          </w:tcPr>
          <w:p w:rsidR="00033C87" w:rsidRPr="00563AB6" w:rsidRDefault="00033C87" w:rsidP="00431BFE">
            <w:r w:rsidRPr="00563AB6">
              <w:t>Благоустроенность пришкольной территории (озеленение территории, наличие оборудованных мест для отдыха)</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rsidRPr="00751A87">
              <w:t>Да/нет оборудованных мест для отдыха</w:t>
            </w:r>
          </w:p>
        </w:tc>
        <w:tc>
          <w:tcPr>
            <w:tcW w:w="2984" w:type="dxa"/>
            <w:shd w:val="clear" w:color="auto" w:fill="auto"/>
          </w:tcPr>
          <w:p w:rsidR="00033C87" w:rsidRPr="00751A87" w:rsidRDefault="00033C87" w:rsidP="004C0B20">
            <w:pPr>
              <w:jc w:val="center"/>
            </w:pPr>
            <w:r w:rsidRPr="00751A87">
              <w:t>Да/нет оборудованных мест для отдыха</w:t>
            </w:r>
          </w:p>
        </w:tc>
      </w:tr>
      <w:tr w:rsidR="00033C87" w:rsidRPr="00D6777F" w:rsidTr="00A473C1">
        <w:trPr>
          <w:gridAfter w:val="2"/>
          <w:wAfter w:w="16767" w:type="dxa"/>
        </w:trPr>
        <w:tc>
          <w:tcPr>
            <w:tcW w:w="986" w:type="dxa"/>
          </w:tcPr>
          <w:p w:rsidR="00033C87" w:rsidRPr="00563AB6" w:rsidRDefault="00033C87" w:rsidP="00483B4B">
            <w:r w:rsidRPr="00563AB6">
              <w:t>5.2.16.</w:t>
            </w:r>
          </w:p>
        </w:tc>
        <w:tc>
          <w:tcPr>
            <w:tcW w:w="5950" w:type="dxa"/>
            <w:shd w:val="clear" w:color="auto" w:fill="auto"/>
          </w:tcPr>
          <w:p w:rsidR="00033C87" w:rsidRPr="00563AB6" w:rsidRDefault="00033C87" w:rsidP="00431BFE">
            <w:r w:rsidRPr="00563AB6">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404" w:type="dxa"/>
            <w:shd w:val="clear" w:color="auto" w:fill="auto"/>
          </w:tcPr>
          <w:p w:rsidR="00033C87" w:rsidRPr="00563AB6" w:rsidRDefault="00033C87" w:rsidP="005C20F6">
            <w:pPr>
              <w:jc w:val="center"/>
            </w:pPr>
            <w:r w:rsidRPr="00563AB6">
              <w:t>Да/нет</w:t>
            </w:r>
          </w:p>
        </w:tc>
        <w:tc>
          <w:tcPr>
            <w:tcW w:w="2589" w:type="dxa"/>
            <w:shd w:val="clear" w:color="auto" w:fill="auto"/>
          </w:tcPr>
          <w:p w:rsidR="00033C87" w:rsidRPr="00751A87" w:rsidRDefault="00033C87" w:rsidP="00E30A4F">
            <w:pPr>
              <w:jc w:val="center"/>
            </w:pPr>
            <w:r w:rsidRPr="00751A87">
              <w:t>Да</w:t>
            </w:r>
          </w:p>
        </w:tc>
        <w:tc>
          <w:tcPr>
            <w:tcW w:w="2984" w:type="dxa"/>
            <w:shd w:val="clear" w:color="auto" w:fill="auto"/>
          </w:tcPr>
          <w:p w:rsidR="00033C87" w:rsidRPr="00C71004" w:rsidRDefault="00033C87" w:rsidP="005C20F6">
            <w:pPr>
              <w:jc w:val="center"/>
            </w:pPr>
            <w:r w:rsidRPr="00C71004">
              <w:t>да</w:t>
            </w:r>
          </w:p>
        </w:tc>
      </w:tr>
      <w:tr w:rsidR="001C3865" w:rsidRPr="00D6777F" w:rsidTr="00A473C1">
        <w:trPr>
          <w:gridAfter w:val="2"/>
          <w:wAfter w:w="16767" w:type="dxa"/>
        </w:trPr>
        <w:tc>
          <w:tcPr>
            <w:tcW w:w="986" w:type="dxa"/>
          </w:tcPr>
          <w:p w:rsidR="001C3865" w:rsidRPr="00563AB6" w:rsidRDefault="001C3865" w:rsidP="00483B4B">
            <w:r w:rsidRPr="00563AB6">
              <w:t>5.2.17.</w:t>
            </w:r>
          </w:p>
        </w:tc>
        <w:tc>
          <w:tcPr>
            <w:tcW w:w="5950" w:type="dxa"/>
            <w:shd w:val="clear" w:color="auto" w:fill="auto"/>
          </w:tcPr>
          <w:p w:rsidR="001C3865" w:rsidRPr="00563AB6" w:rsidRDefault="001C3865" w:rsidP="00431BFE">
            <w:r w:rsidRPr="00563AB6">
              <w:t xml:space="preserve">Число компьютеров всего, в том числе: </w:t>
            </w:r>
          </w:p>
        </w:tc>
        <w:tc>
          <w:tcPr>
            <w:tcW w:w="2404" w:type="dxa"/>
            <w:shd w:val="clear" w:color="auto" w:fill="auto"/>
          </w:tcPr>
          <w:p w:rsidR="001C3865" w:rsidRPr="00563AB6" w:rsidRDefault="001C3865" w:rsidP="005C20F6">
            <w:pPr>
              <w:jc w:val="center"/>
            </w:pPr>
            <w:r w:rsidRPr="00563AB6">
              <w:t>Кол-во</w:t>
            </w:r>
          </w:p>
        </w:tc>
        <w:tc>
          <w:tcPr>
            <w:tcW w:w="2589" w:type="dxa"/>
            <w:shd w:val="clear" w:color="auto" w:fill="auto"/>
          </w:tcPr>
          <w:p w:rsidR="001C3865" w:rsidRPr="00C71004" w:rsidRDefault="001C3865" w:rsidP="00DE310D">
            <w:pPr>
              <w:jc w:val="center"/>
            </w:pPr>
            <w:r>
              <w:t>217</w:t>
            </w:r>
          </w:p>
        </w:tc>
        <w:tc>
          <w:tcPr>
            <w:tcW w:w="2984" w:type="dxa"/>
            <w:shd w:val="clear" w:color="auto" w:fill="auto"/>
          </w:tcPr>
          <w:p w:rsidR="001C3865" w:rsidRPr="00C71004" w:rsidRDefault="00E60FFC" w:rsidP="00E6067B">
            <w:pPr>
              <w:jc w:val="center"/>
            </w:pPr>
            <w:r>
              <w:t>217</w:t>
            </w:r>
          </w:p>
        </w:tc>
      </w:tr>
      <w:tr w:rsidR="001C3865" w:rsidRPr="00D6777F" w:rsidTr="00A473C1">
        <w:trPr>
          <w:gridAfter w:val="2"/>
          <w:wAfter w:w="16767" w:type="dxa"/>
        </w:trPr>
        <w:tc>
          <w:tcPr>
            <w:tcW w:w="986" w:type="dxa"/>
          </w:tcPr>
          <w:p w:rsidR="001C3865" w:rsidRPr="00563AB6" w:rsidRDefault="001C3865" w:rsidP="00483B4B"/>
        </w:tc>
        <w:tc>
          <w:tcPr>
            <w:tcW w:w="5950" w:type="dxa"/>
            <w:shd w:val="clear" w:color="auto" w:fill="auto"/>
          </w:tcPr>
          <w:p w:rsidR="001C3865" w:rsidRPr="00563AB6" w:rsidRDefault="001C3865" w:rsidP="00431BFE">
            <w:r w:rsidRPr="00563AB6">
              <w:t>Количество компьютеров для осуществления образовательного процесса</w:t>
            </w:r>
          </w:p>
        </w:tc>
        <w:tc>
          <w:tcPr>
            <w:tcW w:w="2404" w:type="dxa"/>
            <w:shd w:val="clear" w:color="auto" w:fill="auto"/>
          </w:tcPr>
          <w:p w:rsidR="001C3865" w:rsidRPr="00563AB6" w:rsidRDefault="001C3865" w:rsidP="005C20F6">
            <w:pPr>
              <w:jc w:val="center"/>
            </w:pPr>
            <w:r w:rsidRPr="00563AB6">
              <w:t>Кол-во</w:t>
            </w:r>
          </w:p>
        </w:tc>
        <w:tc>
          <w:tcPr>
            <w:tcW w:w="2589" w:type="dxa"/>
            <w:shd w:val="clear" w:color="auto" w:fill="auto"/>
          </w:tcPr>
          <w:p w:rsidR="001C3865" w:rsidRPr="00C71004" w:rsidRDefault="001C3865" w:rsidP="00DE310D">
            <w:pPr>
              <w:jc w:val="center"/>
            </w:pPr>
            <w:r>
              <w:t>204</w:t>
            </w:r>
          </w:p>
        </w:tc>
        <w:tc>
          <w:tcPr>
            <w:tcW w:w="2984" w:type="dxa"/>
            <w:shd w:val="clear" w:color="auto" w:fill="auto"/>
          </w:tcPr>
          <w:p w:rsidR="001C3865" w:rsidRPr="00C71004" w:rsidRDefault="00E60FFC" w:rsidP="005C20F6">
            <w:pPr>
              <w:jc w:val="center"/>
            </w:pPr>
            <w:r>
              <w:t>204</w:t>
            </w:r>
          </w:p>
        </w:tc>
      </w:tr>
      <w:tr w:rsidR="001C3865" w:rsidRPr="00D6777F" w:rsidTr="00A473C1">
        <w:trPr>
          <w:gridAfter w:val="2"/>
          <w:wAfter w:w="16767" w:type="dxa"/>
        </w:trPr>
        <w:tc>
          <w:tcPr>
            <w:tcW w:w="986" w:type="dxa"/>
          </w:tcPr>
          <w:p w:rsidR="001C3865" w:rsidRPr="00D6777F" w:rsidRDefault="001C3865" w:rsidP="00483B4B">
            <w:r w:rsidRPr="00D6777F">
              <w:t>5.2.18.</w:t>
            </w:r>
          </w:p>
        </w:tc>
        <w:tc>
          <w:tcPr>
            <w:tcW w:w="5950" w:type="dxa"/>
            <w:shd w:val="clear" w:color="auto" w:fill="auto"/>
          </w:tcPr>
          <w:p w:rsidR="001C3865" w:rsidRPr="00D6777F" w:rsidRDefault="001C3865" w:rsidP="00431BFE">
            <w:r w:rsidRPr="00D6777F">
              <w:t xml:space="preserve">Число школьников в расчете на один компьютер, используемый для осуществления образовательного процесса </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C71004" w:rsidRDefault="001C3865" w:rsidP="00DE310D">
            <w:pPr>
              <w:jc w:val="center"/>
            </w:pPr>
            <w:r>
              <w:t>2,9</w:t>
            </w:r>
          </w:p>
        </w:tc>
        <w:tc>
          <w:tcPr>
            <w:tcW w:w="2984" w:type="dxa"/>
            <w:shd w:val="clear" w:color="auto" w:fill="auto"/>
          </w:tcPr>
          <w:p w:rsidR="001C3865" w:rsidRPr="00C71004" w:rsidRDefault="00E60FFC" w:rsidP="005C20F6">
            <w:pPr>
              <w:jc w:val="center"/>
            </w:pPr>
            <w:r>
              <w:t>3,2</w:t>
            </w:r>
          </w:p>
        </w:tc>
      </w:tr>
      <w:tr w:rsidR="001C3865" w:rsidRPr="00D6777F" w:rsidTr="00A473C1">
        <w:trPr>
          <w:gridAfter w:val="2"/>
          <w:wAfter w:w="16767" w:type="dxa"/>
        </w:trPr>
        <w:tc>
          <w:tcPr>
            <w:tcW w:w="986" w:type="dxa"/>
          </w:tcPr>
          <w:p w:rsidR="001C3865" w:rsidRPr="00D6777F" w:rsidRDefault="001C3865" w:rsidP="00483B4B">
            <w:r w:rsidRPr="00D6777F">
              <w:t>5.2.19.</w:t>
            </w:r>
          </w:p>
        </w:tc>
        <w:tc>
          <w:tcPr>
            <w:tcW w:w="5950" w:type="dxa"/>
            <w:shd w:val="clear" w:color="auto" w:fill="auto"/>
          </w:tcPr>
          <w:p w:rsidR="001C3865" w:rsidRPr="00D6777F" w:rsidRDefault="001C3865" w:rsidP="00431BFE">
            <w:r w:rsidRPr="00D6777F">
              <w:t>Количество мультимедийных проекторов</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D6777F" w:rsidRDefault="001C3865" w:rsidP="00DE310D">
            <w:pPr>
              <w:jc w:val="center"/>
            </w:pPr>
            <w:r>
              <w:t>15</w:t>
            </w:r>
          </w:p>
        </w:tc>
        <w:tc>
          <w:tcPr>
            <w:tcW w:w="2984" w:type="dxa"/>
            <w:shd w:val="clear" w:color="auto" w:fill="auto"/>
          </w:tcPr>
          <w:p w:rsidR="001C3865" w:rsidRPr="00D6777F" w:rsidRDefault="00E60FFC" w:rsidP="00E6067B">
            <w:pPr>
              <w:jc w:val="center"/>
            </w:pPr>
            <w:r>
              <w:t>18</w:t>
            </w:r>
          </w:p>
        </w:tc>
      </w:tr>
      <w:tr w:rsidR="001C3865" w:rsidRPr="00D6777F" w:rsidTr="00A473C1">
        <w:trPr>
          <w:gridAfter w:val="2"/>
          <w:wAfter w:w="16767" w:type="dxa"/>
        </w:trPr>
        <w:tc>
          <w:tcPr>
            <w:tcW w:w="986" w:type="dxa"/>
          </w:tcPr>
          <w:p w:rsidR="001C3865" w:rsidRPr="00D6777F" w:rsidRDefault="001C3865" w:rsidP="00483B4B">
            <w:r w:rsidRPr="00D6777F">
              <w:t>5.2.20.</w:t>
            </w:r>
          </w:p>
        </w:tc>
        <w:tc>
          <w:tcPr>
            <w:tcW w:w="5950" w:type="dxa"/>
            <w:shd w:val="clear" w:color="auto" w:fill="auto"/>
          </w:tcPr>
          <w:p w:rsidR="001C3865" w:rsidRPr="00D6777F" w:rsidRDefault="001C3865" w:rsidP="00431BFE">
            <w:r w:rsidRPr="00D6777F">
              <w:t>Число школьников в расчете на 1 мультимедийный проектор</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DE310D">
            <w:pPr>
              <w:jc w:val="center"/>
            </w:pPr>
            <w:r>
              <w:t>39</w:t>
            </w:r>
          </w:p>
        </w:tc>
        <w:tc>
          <w:tcPr>
            <w:tcW w:w="2984" w:type="dxa"/>
            <w:shd w:val="clear" w:color="auto" w:fill="auto"/>
          </w:tcPr>
          <w:p w:rsidR="001C3865" w:rsidRPr="00D6777F" w:rsidRDefault="00E60FFC" w:rsidP="005C20F6">
            <w:pPr>
              <w:jc w:val="center"/>
            </w:pPr>
            <w:r>
              <w:t>38</w:t>
            </w:r>
          </w:p>
        </w:tc>
      </w:tr>
      <w:tr w:rsidR="001C3865" w:rsidRPr="00AF2459" w:rsidTr="00A473C1">
        <w:trPr>
          <w:gridAfter w:val="2"/>
          <w:wAfter w:w="16767" w:type="dxa"/>
        </w:trPr>
        <w:tc>
          <w:tcPr>
            <w:tcW w:w="986" w:type="dxa"/>
          </w:tcPr>
          <w:p w:rsidR="001C3865" w:rsidRPr="00AF2459" w:rsidRDefault="001C3865" w:rsidP="00483B4B">
            <w:r w:rsidRPr="00AF2459">
              <w:t>5.2.21.</w:t>
            </w:r>
          </w:p>
        </w:tc>
        <w:tc>
          <w:tcPr>
            <w:tcW w:w="5950" w:type="dxa"/>
            <w:shd w:val="clear" w:color="auto" w:fill="auto"/>
          </w:tcPr>
          <w:p w:rsidR="001C3865" w:rsidRPr="00AF2459" w:rsidRDefault="001C3865" w:rsidP="00431BFE">
            <w:r w:rsidRPr="00AF2459">
              <w:t>Количество интерактивных досок</w:t>
            </w:r>
          </w:p>
        </w:tc>
        <w:tc>
          <w:tcPr>
            <w:tcW w:w="2404" w:type="dxa"/>
            <w:shd w:val="clear" w:color="auto" w:fill="auto"/>
          </w:tcPr>
          <w:p w:rsidR="001C3865" w:rsidRPr="00AF2459" w:rsidRDefault="001C3865" w:rsidP="005C20F6">
            <w:pPr>
              <w:jc w:val="center"/>
            </w:pPr>
            <w:r w:rsidRPr="00AF2459">
              <w:t>Кол-во</w:t>
            </w:r>
          </w:p>
        </w:tc>
        <w:tc>
          <w:tcPr>
            <w:tcW w:w="2589" w:type="dxa"/>
            <w:shd w:val="clear" w:color="auto" w:fill="auto"/>
          </w:tcPr>
          <w:p w:rsidR="001C3865" w:rsidRPr="00AF2459" w:rsidRDefault="001C3865" w:rsidP="00DE310D">
            <w:pPr>
              <w:jc w:val="center"/>
            </w:pPr>
            <w:r>
              <w:t>9</w:t>
            </w:r>
          </w:p>
        </w:tc>
        <w:tc>
          <w:tcPr>
            <w:tcW w:w="2984" w:type="dxa"/>
            <w:shd w:val="clear" w:color="auto" w:fill="auto"/>
          </w:tcPr>
          <w:p w:rsidR="001C3865" w:rsidRPr="00AF2459" w:rsidRDefault="00E60FFC" w:rsidP="005C20F6">
            <w:pPr>
              <w:jc w:val="center"/>
            </w:pPr>
            <w:r>
              <w:t>13</w:t>
            </w:r>
          </w:p>
        </w:tc>
      </w:tr>
      <w:tr w:rsidR="001C3865" w:rsidRPr="00D6777F" w:rsidTr="00A473C1">
        <w:trPr>
          <w:gridAfter w:val="2"/>
          <w:wAfter w:w="16767" w:type="dxa"/>
        </w:trPr>
        <w:tc>
          <w:tcPr>
            <w:tcW w:w="986" w:type="dxa"/>
          </w:tcPr>
          <w:p w:rsidR="001C3865" w:rsidRPr="00D6777F" w:rsidRDefault="001C3865" w:rsidP="00483B4B">
            <w:r w:rsidRPr="00D6777F">
              <w:t>5.2.22.</w:t>
            </w:r>
          </w:p>
        </w:tc>
        <w:tc>
          <w:tcPr>
            <w:tcW w:w="5950" w:type="dxa"/>
            <w:shd w:val="clear" w:color="auto" w:fill="auto"/>
          </w:tcPr>
          <w:p w:rsidR="001C3865" w:rsidRPr="00D6777F" w:rsidRDefault="001C3865" w:rsidP="00431BFE">
            <w:r w:rsidRPr="00D6777F">
              <w:t>Число школьников в расчете на 1 интерактивную доску</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D6777F" w:rsidRDefault="001C3865" w:rsidP="00DE310D">
            <w:pPr>
              <w:jc w:val="center"/>
            </w:pPr>
            <w:r>
              <w:t>66</w:t>
            </w:r>
          </w:p>
        </w:tc>
        <w:tc>
          <w:tcPr>
            <w:tcW w:w="2984" w:type="dxa"/>
            <w:shd w:val="clear" w:color="auto" w:fill="auto"/>
          </w:tcPr>
          <w:p w:rsidR="001C3865" w:rsidRPr="00D6777F" w:rsidRDefault="00E60FFC" w:rsidP="005C20F6">
            <w:pPr>
              <w:jc w:val="center"/>
            </w:pPr>
            <w:r>
              <w:t>52</w:t>
            </w:r>
          </w:p>
        </w:tc>
      </w:tr>
      <w:tr w:rsidR="001C3865" w:rsidRPr="00D6777F" w:rsidTr="00A473C1">
        <w:trPr>
          <w:gridAfter w:val="2"/>
          <w:wAfter w:w="16767" w:type="dxa"/>
        </w:trPr>
        <w:tc>
          <w:tcPr>
            <w:tcW w:w="986" w:type="dxa"/>
          </w:tcPr>
          <w:p w:rsidR="001C3865" w:rsidRPr="00D6777F" w:rsidRDefault="001C3865" w:rsidP="00483B4B">
            <w:r w:rsidRPr="00D6777F">
              <w:t>5.2.23.</w:t>
            </w:r>
          </w:p>
        </w:tc>
        <w:tc>
          <w:tcPr>
            <w:tcW w:w="5950" w:type="dxa"/>
            <w:shd w:val="clear" w:color="auto" w:fill="auto"/>
          </w:tcPr>
          <w:p w:rsidR="001C3865" w:rsidRPr="00D6777F" w:rsidRDefault="001C3865" w:rsidP="00431BFE">
            <w:r w:rsidRPr="00D6777F">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D6777F" w:rsidRDefault="001C3865" w:rsidP="005C20F6">
            <w:pPr>
              <w:jc w:val="center"/>
            </w:pPr>
            <w:r w:rsidRPr="00D6777F">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5.2.24.</w:t>
            </w:r>
          </w:p>
        </w:tc>
        <w:tc>
          <w:tcPr>
            <w:tcW w:w="5950" w:type="dxa"/>
            <w:shd w:val="clear" w:color="auto" w:fill="auto"/>
          </w:tcPr>
          <w:p w:rsidR="001C3865" w:rsidRPr="00D6777F" w:rsidRDefault="001C3865" w:rsidP="00431BFE">
            <w:r w:rsidRPr="00D6777F">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5.2.25.</w:t>
            </w:r>
          </w:p>
        </w:tc>
        <w:tc>
          <w:tcPr>
            <w:tcW w:w="5950" w:type="dxa"/>
            <w:shd w:val="clear" w:color="auto" w:fill="auto"/>
          </w:tcPr>
          <w:p w:rsidR="001C3865" w:rsidRPr="00D6777F" w:rsidRDefault="001C3865" w:rsidP="00431BFE">
            <w:r w:rsidRPr="00D6777F">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5.2.26.</w:t>
            </w:r>
          </w:p>
        </w:tc>
        <w:tc>
          <w:tcPr>
            <w:tcW w:w="5950" w:type="dxa"/>
            <w:shd w:val="clear" w:color="auto" w:fill="auto"/>
          </w:tcPr>
          <w:p w:rsidR="001C3865" w:rsidRPr="00D6777F" w:rsidRDefault="001C3865" w:rsidP="00431BFE">
            <w:r w:rsidRPr="00D6777F">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5.2.27.</w:t>
            </w:r>
          </w:p>
        </w:tc>
        <w:tc>
          <w:tcPr>
            <w:tcW w:w="5950" w:type="dxa"/>
            <w:shd w:val="clear" w:color="auto" w:fill="auto"/>
          </w:tcPr>
          <w:p w:rsidR="001C3865" w:rsidRPr="00D6777F" w:rsidRDefault="001C3865" w:rsidP="00431BFE">
            <w:r w:rsidRPr="00D6777F">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5.2.28.</w:t>
            </w:r>
          </w:p>
        </w:tc>
        <w:tc>
          <w:tcPr>
            <w:tcW w:w="5950" w:type="dxa"/>
            <w:shd w:val="clear" w:color="auto" w:fill="auto"/>
          </w:tcPr>
          <w:p w:rsidR="001C3865" w:rsidRPr="00D6777F" w:rsidRDefault="001C3865" w:rsidP="00431BFE">
            <w:r w:rsidRPr="00D6777F">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5.2.29.</w:t>
            </w:r>
          </w:p>
        </w:tc>
        <w:tc>
          <w:tcPr>
            <w:tcW w:w="5950" w:type="dxa"/>
            <w:shd w:val="clear" w:color="auto" w:fill="auto"/>
          </w:tcPr>
          <w:p w:rsidR="001C3865" w:rsidRPr="00D6777F" w:rsidRDefault="001C3865" w:rsidP="00431BFE">
            <w:r w:rsidRPr="00D6777F">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E54529">
            <w:r w:rsidRPr="00D6777F">
              <w:t>5.2.30.</w:t>
            </w:r>
          </w:p>
        </w:tc>
        <w:tc>
          <w:tcPr>
            <w:tcW w:w="5950" w:type="dxa"/>
            <w:shd w:val="clear" w:color="auto" w:fill="auto"/>
          </w:tcPr>
          <w:p w:rsidR="001C3865" w:rsidRPr="00D6777F" w:rsidRDefault="001C3865" w:rsidP="00E54529">
            <w:r w:rsidRPr="00D6777F">
              <w:t>Наличие скоростного выхода в Интернет (скорость канала не ниже 128 кб/с)</w:t>
            </w:r>
          </w:p>
        </w:tc>
        <w:tc>
          <w:tcPr>
            <w:tcW w:w="2404" w:type="dxa"/>
            <w:shd w:val="clear" w:color="auto" w:fill="auto"/>
          </w:tcPr>
          <w:p w:rsidR="001C3865" w:rsidRPr="00D6777F" w:rsidRDefault="001C3865" w:rsidP="005C20F6">
            <w:pPr>
              <w:jc w:val="center"/>
            </w:pPr>
            <w:r w:rsidRPr="00D6777F">
              <w:t>Да/нет</w:t>
            </w:r>
          </w:p>
        </w:tc>
        <w:tc>
          <w:tcPr>
            <w:tcW w:w="2589" w:type="dxa"/>
            <w:shd w:val="clear" w:color="auto" w:fill="auto"/>
          </w:tcPr>
          <w:p w:rsidR="001C3865" w:rsidRPr="00751A87" w:rsidRDefault="001C3865" w:rsidP="00E30A4F">
            <w:pPr>
              <w:jc w:val="center"/>
            </w:pPr>
            <w:r w:rsidRPr="00751A87">
              <w:t>Да</w:t>
            </w:r>
          </w:p>
        </w:tc>
        <w:tc>
          <w:tcPr>
            <w:tcW w:w="2984" w:type="dxa"/>
            <w:shd w:val="clear" w:color="auto" w:fill="auto"/>
          </w:tcPr>
          <w:p w:rsidR="001C3865" w:rsidRPr="00D6777F" w:rsidRDefault="001C3865" w:rsidP="005C20F6">
            <w:pPr>
              <w:jc w:val="center"/>
            </w:pPr>
            <w:r w:rsidRPr="00D6777F">
              <w:t>да</w:t>
            </w:r>
          </w:p>
        </w:tc>
      </w:tr>
      <w:tr w:rsidR="001C3865" w:rsidRPr="00D6777F" w:rsidTr="00A473C1">
        <w:trPr>
          <w:gridAfter w:val="2"/>
          <w:wAfter w:w="16767" w:type="dxa"/>
        </w:trPr>
        <w:tc>
          <w:tcPr>
            <w:tcW w:w="986" w:type="dxa"/>
          </w:tcPr>
          <w:p w:rsidR="001C3865" w:rsidRPr="00D6777F" w:rsidRDefault="001C3865" w:rsidP="00483B4B">
            <w:r w:rsidRPr="00D6777F">
              <w:t>5.2.31.</w:t>
            </w:r>
          </w:p>
        </w:tc>
        <w:tc>
          <w:tcPr>
            <w:tcW w:w="5950" w:type="dxa"/>
            <w:shd w:val="clear" w:color="auto" w:fill="auto"/>
          </w:tcPr>
          <w:p w:rsidR="001C3865" w:rsidRPr="00D6777F" w:rsidRDefault="001C3865" w:rsidP="00431BFE">
            <w:r w:rsidRPr="00D6777F">
              <w:t>Кол-во школьных автобусов для подвоза учащихся</w:t>
            </w:r>
          </w:p>
        </w:tc>
        <w:tc>
          <w:tcPr>
            <w:tcW w:w="2404" w:type="dxa"/>
            <w:shd w:val="clear" w:color="auto" w:fill="auto"/>
          </w:tcPr>
          <w:p w:rsidR="001C3865" w:rsidRPr="00D6777F" w:rsidRDefault="001C3865" w:rsidP="005C20F6">
            <w:pPr>
              <w:jc w:val="center"/>
            </w:pPr>
            <w:r w:rsidRPr="00D6777F">
              <w:t>ед.</w:t>
            </w:r>
          </w:p>
        </w:tc>
        <w:tc>
          <w:tcPr>
            <w:tcW w:w="2589" w:type="dxa"/>
            <w:shd w:val="clear" w:color="auto" w:fill="auto"/>
          </w:tcPr>
          <w:p w:rsidR="001C3865" w:rsidRPr="00751A87" w:rsidRDefault="001C3865" w:rsidP="00E30A4F">
            <w:pPr>
              <w:jc w:val="center"/>
            </w:pPr>
            <w:r w:rsidRPr="00751A87">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6936" w:type="dxa"/>
            <w:gridSpan w:val="2"/>
          </w:tcPr>
          <w:p w:rsidR="001C3865" w:rsidRPr="00D6777F" w:rsidRDefault="001C3865" w:rsidP="00A5487A">
            <w:pPr>
              <w:rPr>
                <w:b/>
              </w:rPr>
            </w:pPr>
            <w:r w:rsidRPr="00D6777F">
              <w:rPr>
                <w:b/>
              </w:rPr>
              <w:t>5.3. Организация питания</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751A87" w:rsidRDefault="001C3865" w:rsidP="00E30A4F">
            <w:pPr>
              <w:jc w:val="center"/>
            </w:pP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5.3.1.</w:t>
            </w:r>
          </w:p>
        </w:tc>
        <w:tc>
          <w:tcPr>
            <w:tcW w:w="5950" w:type="dxa"/>
            <w:shd w:val="clear" w:color="auto" w:fill="auto"/>
          </w:tcPr>
          <w:p w:rsidR="001C3865" w:rsidRPr="00D6777F" w:rsidRDefault="001C3865" w:rsidP="00835D35">
            <w:r w:rsidRPr="00D6777F">
              <w:t>Размер дотации на питание в день на одного обучающегося</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751A87" w:rsidRDefault="00D60BB5" w:rsidP="00E30A4F">
            <w:pPr>
              <w:jc w:val="center"/>
            </w:pPr>
            <w:r>
              <w:t>11</w:t>
            </w:r>
          </w:p>
        </w:tc>
        <w:tc>
          <w:tcPr>
            <w:tcW w:w="2984" w:type="dxa"/>
            <w:shd w:val="clear" w:color="auto" w:fill="auto"/>
          </w:tcPr>
          <w:p w:rsidR="001C3865" w:rsidRPr="00D6777F" w:rsidRDefault="001C3865" w:rsidP="005C20F6">
            <w:pPr>
              <w:jc w:val="center"/>
            </w:pPr>
            <w:r>
              <w:t>11</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региональный бюджет</w:t>
            </w:r>
          </w:p>
        </w:tc>
        <w:tc>
          <w:tcPr>
            <w:tcW w:w="2404" w:type="dxa"/>
            <w:shd w:val="clear" w:color="auto" w:fill="auto"/>
          </w:tcPr>
          <w:p w:rsidR="001C3865" w:rsidRPr="00D6777F" w:rsidRDefault="001C3865" w:rsidP="005C20F6">
            <w:pPr>
              <w:jc w:val="center"/>
            </w:pPr>
            <w:r w:rsidRPr="00D6777F">
              <w:t>Сумма</w:t>
            </w:r>
          </w:p>
        </w:tc>
        <w:tc>
          <w:tcPr>
            <w:tcW w:w="2589" w:type="dxa"/>
            <w:shd w:val="clear" w:color="auto" w:fill="auto"/>
          </w:tcPr>
          <w:p w:rsidR="001C3865" w:rsidRPr="00751A87" w:rsidRDefault="00D60BB5" w:rsidP="00E30A4F">
            <w:pPr>
              <w:jc w:val="center"/>
            </w:pPr>
            <w:r>
              <w:t>3,5</w:t>
            </w:r>
          </w:p>
        </w:tc>
        <w:tc>
          <w:tcPr>
            <w:tcW w:w="2984" w:type="dxa"/>
            <w:shd w:val="clear" w:color="auto" w:fill="auto"/>
          </w:tcPr>
          <w:p w:rsidR="001C3865" w:rsidRPr="00D6777F" w:rsidRDefault="001C3865" w:rsidP="005C20F6">
            <w:pPr>
              <w:jc w:val="center"/>
            </w:pPr>
            <w:r w:rsidRPr="00D6777F">
              <w:t>3</w:t>
            </w:r>
            <w:r>
              <w:t>,5</w:t>
            </w:r>
          </w:p>
        </w:tc>
      </w:tr>
      <w:tr w:rsidR="001C3865" w:rsidRPr="00D6777F" w:rsidTr="00A473C1">
        <w:trPr>
          <w:gridAfter w:val="2"/>
          <w:wAfter w:w="16767" w:type="dxa"/>
        </w:trPr>
        <w:tc>
          <w:tcPr>
            <w:tcW w:w="986" w:type="dxa"/>
            <w:tcBorders>
              <w:top w:val="nil"/>
            </w:tcBorders>
          </w:tcPr>
          <w:p w:rsidR="001C3865" w:rsidRPr="00D6777F" w:rsidRDefault="001C3865" w:rsidP="00483B4B"/>
        </w:tc>
        <w:tc>
          <w:tcPr>
            <w:tcW w:w="5950" w:type="dxa"/>
            <w:shd w:val="clear" w:color="auto" w:fill="auto"/>
          </w:tcPr>
          <w:p w:rsidR="001C3865" w:rsidRPr="00D6777F" w:rsidRDefault="001C3865" w:rsidP="00431BFE">
            <w:r w:rsidRPr="00D6777F">
              <w:t>- муниципальный бюджет</w:t>
            </w:r>
          </w:p>
        </w:tc>
        <w:tc>
          <w:tcPr>
            <w:tcW w:w="2404" w:type="dxa"/>
            <w:shd w:val="clear" w:color="auto" w:fill="auto"/>
          </w:tcPr>
          <w:p w:rsidR="001C3865" w:rsidRPr="00D6777F" w:rsidRDefault="001C3865" w:rsidP="005C20F6">
            <w:pPr>
              <w:jc w:val="center"/>
            </w:pPr>
            <w:r w:rsidRPr="00D6777F">
              <w:t>Сумма</w:t>
            </w:r>
          </w:p>
        </w:tc>
        <w:tc>
          <w:tcPr>
            <w:tcW w:w="2589" w:type="dxa"/>
            <w:shd w:val="clear" w:color="auto" w:fill="auto"/>
          </w:tcPr>
          <w:p w:rsidR="001C3865" w:rsidRPr="00751A87" w:rsidRDefault="00D60BB5" w:rsidP="00E30A4F">
            <w:pPr>
              <w:jc w:val="center"/>
            </w:pPr>
            <w:r>
              <w:t>8</w:t>
            </w:r>
          </w:p>
        </w:tc>
        <w:tc>
          <w:tcPr>
            <w:tcW w:w="2984" w:type="dxa"/>
            <w:shd w:val="clear" w:color="auto" w:fill="auto"/>
          </w:tcPr>
          <w:p w:rsidR="001C3865" w:rsidRPr="00D6777F" w:rsidRDefault="001C3865" w:rsidP="005C20F6">
            <w:pPr>
              <w:jc w:val="center"/>
            </w:pPr>
            <w:r>
              <w:t>8</w:t>
            </w: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483B4B">
            <w:r w:rsidRPr="00D6777F">
              <w:t>5.3.2.</w:t>
            </w:r>
          </w:p>
        </w:tc>
        <w:tc>
          <w:tcPr>
            <w:tcW w:w="5950" w:type="dxa"/>
            <w:tcBorders>
              <w:bottom w:val="single" w:sz="4" w:space="0" w:color="auto"/>
            </w:tcBorders>
            <w:shd w:val="clear" w:color="auto" w:fill="auto"/>
          </w:tcPr>
          <w:p w:rsidR="001C3865" w:rsidRPr="00D6777F" w:rsidRDefault="001C3865" w:rsidP="00431BFE">
            <w:r w:rsidRPr="00D6777F">
              <w:t>Размер родительской платы на питание обучающихся в день</w:t>
            </w:r>
          </w:p>
        </w:tc>
        <w:tc>
          <w:tcPr>
            <w:tcW w:w="2404" w:type="dxa"/>
            <w:shd w:val="clear" w:color="auto" w:fill="auto"/>
          </w:tcPr>
          <w:p w:rsidR="001C3865" w:rsidRPr="00D6777F" w:rsidRDefault="001C3865" w:rsidP="005C20F6">
            <w:pPr>
              <w:jc w:val="center"/>
            </w:pPr>
            <w:r w:rsidRPr="00D6777F">
              <w:t>Сумма</w:t>
            </w:r>
          </w:p>
        </w:tc>
        <w:tc>
          <w:tcPr>
            <w:tcW w:w="2589" w:type="dxa"/>
            <w:shd w:val="clear" w:color="auto" w:fill="auto"/>
          </w:tcPr>
          <w:p w:rsidR="001C3865" w:rsidRPr="00751A87" w:rsidRDefault="00D60BB5" w:rsidP="00E30A4F">
            <w:pPr>
              <w:jc w:val="center"/>
            </w:pPr>
            <w:r>
              <w:t>31,56/37,98</w:t>
            </w:r>
          </w:p>
        </w:tc>
        <w:tc>
          <w:tcPr>
            <w:tcW w:w="2984" w:type="dxa"/>
            <w:shd w:val="clear" w:color="auto" w:fill="auto"/>
          </w:tcPr>
          <w:p w:rsidR="001C3865" w:rsidRPr="00D6777F" w:rsidRDefault="001C3865" w:rsidP="005C20F6">
            <w:pPr>
              <w:jc w:val="center"/>
            </w:pPr>
            <w:r>
              <w:t>31,56/37,98</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5.3.3.</w:t>
            </w:r>
          </w:p>
        </w:tc>
        <w:tc>
          <w:tcPr>
            <w:tcW w:w="5950" w:type="dxa"/>
            <w:shd w:val="clear" w:color="auto" w:fill="auto"/>
          </w:tcPr>
          <w:p w:rsidR="001C3865" w:rsidRPr="00D6777F" w:rsidRDefault="001C3865" w:rsidP="00835D35">
            <w:r w:rsidRPr="00D6777F">
              <w:t>Размер дотации на питание обучающихся классов КРО У</w:t>
            </w:r>
            <w:r w:rsidRPr="00D6777F">
              <w:rPr>
                <w:lang w:val="en-US"/>
              </w:rPr>
              <w:t>II</w:t>
            </w:r>
            <w:r w:rsidRPr="00D6777F">
              <w:t xml:space="preserve"> вид</w:t>
            </w:r>
          </w:p>
        </w:tc>
        <w:tc>
          <w:tcPr>
            <w:tcW w:w="2404" w:type="dxa"/>
            <w:shd w:val="clear" w:color="auto" w:fill="auto"/>
          </w:tcPr>
          <w:p w:rsidR="001C3865" w:rsidRPr="00D6777F" w:rsidRDefault="001C3865" w:rsidP="005C20F6">
            <w:pPr>
              <w:jc w:val="center"/>
            </w:pPr>
            <w:r>
              <w:t>-</w:t>
            </w:r>
          </w:p>
        </w:tc>
        <w:tc>
          <w:tcPr>
            <w:tcW w:w="2589" w:type="dxa"/>
            <w:shd w:val="clear" w:color="auto" w:fill="auto"/>
          </w:tcPr>
          <w:p w:rsidR="001C3865" w:rsidRPr="00751A87" w:rsidRDefault="001C3865" w:rsidP="00E30A4F">
            <w:pPr>
              <w:jc w:val="center"/>
            </w:pPr>
            <w:r>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700BC">
            <w:r w:rsidRPr="00D6777F">
              <w:t>- 7-10 лет</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r>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986" w:type="dxa"/>
            <w:tcBorders>
              <w:top w:val="nil"/>
            </w:tcBorders>
          </w:tcPr>
          <w:p w:rsidR="001C3865" w:rsidRPr="00D6777F" w:rsidRDefault="001C3865" w:rsidP="00483B4B"/>
        </w:tc>
        <w:tc>
          <w:tcPr>
            <w:tcW w:w="5950" w:type="dxa"/>
            <w:shd w:val="clear" w:color="auto" w:fill="auto"/>
          </w:tcPr>
          <w:p w:rsidR="001C3865" w:rsidRPr="00D6777F" w:rsidRDefault="001C3865" w:rsidP="004700BC">
            <w:r w:rsidRPr="00D6777F">
              <w:t>- 11-17 лет</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483B4B">
            <w:r w:rsidRPr="00D6777F">
              <w:t>5.3.4.</w:t>
            </w:r>
          </w:p>
        </w:tc>
        <w:tc>
          <w:tcPr>
            <w:tcW w:w="5950" w:type="dxa"/>
            <w:tcBorders>
              <w:bottom w:val="single" w:sz="4" w:space="0" w:color="auto"/>
            </w:tcBorders>
            <w:shd w:val="clear" w:color="auto" w:fill="auto"/>
          </w:tcPr>
          <w:p w:rsidR="001C3865" w:rsidRPr="00D6777F" w:rsidRDefault="001C3865" w:rsidP="004700BC">
            <w:r w:rsidRPr="00D6777F">
              <w:t>Размер дотации (из фонда экономии) на организацию питания учащихся из малообеспеченных семей</w:t>
            </w:r>
          </w:p>
        </w:tc>
        <w:tc>
          <w:tcPr>
            <w:tcW w:w="2404" w:type="dxa"/>
            <w:shd w:val="clear" w:color="auto" w:fill="auto"/>
          </w:tcPr>
          <w:p w:rsidR="001C3865" w:rsidRPr="00D6777F" w:rsidRDefault="001C3865" w:rsidP="005C20F6">
            <w:pPr>
              <w:jc w:val="center"/>
            </w:pPr>
            <w:r>
              <w:t>-</w:t>
            </w:r>
          </w:p>
        </w:tc>
        <w:tc>
          <w:tcPr>
            <w:tcW w:w="2589" w:type="dxa"/>
            <w:shd w:val="clear" w:color="auto" w:fill="auto"/>
          </w:tcPr>
          <w:p w:rsidR="001C3865" w:rsidRPr="00D6777F" w:rsidRDefault="001C3865" w:rsidP="005C20F6">
            <w:pPr>
              <w:jc w:val="center"/>
            </w:pPr>
            <w:r>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5.3.7.</w:t>
            </w:r>
          </w:p>
        </w:tc>
        <w:tc>
          <w:tcPr>
            <w:tcW w:w="5950" w:type="dxa"/>
            <w:shd w:val="clear" w:color="auto" w:fill="auto"/>
          </w:tcPr>
          <w:p w:rsidR="001C3865" w:rsidRPr="00D6777F" w:rsidRDefault="001C3865" w:rsidP="004700BC">
            <w:r w:rsidRPr="00D6777F">
              <w:t>Всего питаются с родительской доплатой</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393</w:t>
            </w:r>
          </w:p>
        </w:tc>
        <w:tc>
          <w:tcPr>
            <w:tcW w:w="2984" w:type="dxa"/>
            <w:shd w:val="clear" w:color="auto" w:fill="auto"/>
          </w:tcPr>
          <w:p w:rsidR="001C3865" w:rsidRPr="00D6777F" w:rsidRDefault="001C3865" w:rsidP="00FE17EA">
            <w:pPr>
              <w:jc w:val="center"/>
            </w:pPr>
            <w:r>
              <w:t>412</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700BC">
            <w:r w:rsidRPr="00D6777F">
              <w:t>в 1-4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161</w:t>
            </w:r>
          </w:p>
        </w:tc>
        <w:tc>
          <w:tcPr>
            <w:tcW w:w="2984" w:type="dxa"/>
            <w:shd w:val="clear" w:color="auto" w:fill="auto"/>
          </w:tcPr>
          <w:p w:rsidR="001C3865" w:rsidRPr="00D6777F" w:rsidRDefault="001C3865" w:rsidP="005C20F6">
            <w:pPr>
              <w:jc w:val="center"/>
            </w:pPr>
            <w:r>
              <w:t>156</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700BC">
            <w:r w:rsidRPr="00D6777F">
              <w:t>в 5-9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209</w:t>
            </w:r>
          </w:p>
        </w:tc>
        <w:tc>
          <w:tcPr>
            <w:tcW w:w="2984" w:type="dxa"/>
            <w:shd w:val="clear" w:color="auto" w:fill="auto"/>
          </w:tcPr>
          <w:p w:rsidR="001C3865" w:rsidRPr="00D6777F" w:rsidRDefault="001C3865" w:rsidP="00FE17EA">
            <w:pPr>
              <w:jc w:val="center"/>
            </w:pPr>
            <w:r w:rsidRPr="00D6777F">
              <w:t>21</w:t>
            </w:r>
            <w:r>
              <w:t>6</w:t>
            </w:r>
          </w:p>
        </w:tc>
      </w:tr>
      <w:tr w:rsidR="001C3865" w:rsidRPr="00D6777F" w:rsidTr="00A473C1">
        <w:trPr>
          <w:gridAfter w:val="2"/>
          <w:wAfter w:w="16767" w:type="dxa"/>
        </w:trPr>
        <w:tc>
          <w:tcPr>
            <w:tcW w:w="986" w:type="dxa"/>
            <w:tcBorders>
              <w:top w:val="nil"/>
              <w:bottom w:val="single" w:sz="4" w:space="0" w:color="auto"/>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4700BC">
            <w:r w:rsidRPr="00D6777F">
              <w:t>в 10-11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23</w:t>
            </w:r>
          </w:p>
        </w:tc>
        <w:tc>
          <w:tcPr>
            <w:tcW w:w="2984" w:type="dxa"/>
            <w:shd w:val="clear" w:color="auto" w:fill="auto"/>
          </w:tcPr>
          <w:p w:rsidR="001C3865" w:rsidRPr="00D6777F" w:rsidRDefault="001C3865" w:rsidP="005C20F6">
            <w:pPr>
              <w:jc w:val="center"/>
            </w:pPr>
            <w:r>
              <w:t>40</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5.3.8.</w:t>
            </w:r>
          </w:p>
        </w:tc>
        <w:tc>
          <w:tcPr>
            <w:tcW w:w="5950" w:type="dxa"/>
            <w:shd w:val="clear" w:color="auto" w:fill="auto"/>
          </w:tcPr>
          <w:p w:rsidR="001C3865" w:rsidRPr="00D6777F" w:rsidRDefault="001C3865" w:rsidP="004700BC">
            <w:r w:rsidRPr="00D6777F">
              <w:t>Общий охват диетическим питанием</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50055C">
            <w:r w:rsidRPr="00D6777F">
              <w:t>в 1-4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top w:val="nil"/>
            </w:tcBorders>
          </w:tcPr>
          <w:p w:rsidR="001C3865" w:rsidRPr="00D6777F" w:rsidRDefault="001C3865" w:rsidP="00483B4B"/>
        </w:tc>
        <w:tc>
          <w:tcPr>
            <w:tcW w:w="5950" w:type="dxa"/>
            <w:shd w:val="clear" w:color="auto" w:fill="auto"/>
          </w:tcPr>
          <w:p w:rsidR="001C3865" w:rsidRPr="00D6777F" w:rsidRDefault="001C3865" w:rsidP="0050055C">
            <w:r w:rsidRPr="00D6777F">
              <w:t>в 5-9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50055C">
            <w:r w:rsidRPr="00D6777F">
              <w:t>в 10-11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5.3.9.</w:t>
            </w:r>
          </w:p>
        </w:tc>
        <w:tc>
          <w:tcPr>
            <w:tcW w:w="5950" w:type="dxa"/>
            <w:shd w:val="clear" w:color="auto" w:fill="auto"/>
          </w:tcPr>
          <w:p w:rsidR="001C3865" w:rsidRPr="00D6777F" w:rsidRDefault="001C3865" w:rsidP="004700BC">
            <w:r w:rsidRPr="00D6777F">
              <w:t>Питаются бесплатно обучающиеся из малообеспеченных семей, в том числе:</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51</w:t>
            </w:r>
          </w:p>
        </w:tc>
        <w:tc>
          <w:tcPr>
            <w:tcW w:w="2984" w:type="dxa"/>
            <w:shd w:val="clear" w:color="auto" w:fill="auto"/>
          </w:tcPr>
          <w:p w:rsidR="001C3865" w:rsidRPr="00D6777F" w:rsidRDefault="001C3865" w:rsidP="005C20F6">
            <w:pPr>
              <w:jc w:val="center"/>
            </w:pPr>
            <w:r>
              <w:t>86</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700BC">
            <w:r w:rsidRPr="00D6777F">
              <w:t>в 1-4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30</w:t>
            </w:r>
          </w:p>
        </w:tc>
        <w:tc>
          <w:tcPr>
            <w:tcW w:w="2984" w:type="dxa"/>
            <w:shd w:val="clear" w:color="auto" w:fill="auto"/>
          </w:tcPr>
          <w:p w:rsidR="001C3865" w:rsidRPr="00D6777F" w:rsidRDefault="001C3865" w:rsidP="005C20F6">
            <w:pPr>
              <w:jc w:val="center"/>
            </w:pPr>
            <w:r>
              <w:t>39</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700BC">
            <w:r w:rsidRPr="00D6777F">
              <w:t>в 5-9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rsidRPr="00D6777F">
              <w:t>21</w:t>
            </w:r>
          </w:p>
        </w:tc>
        <w:tc>
          <w:tcPr>
            <w:tcW w:w="2984" w:type="dxa"/>
            <w:shd w:val="clear" w:color="auto" w:fill="auto"/>
          </w:tcPr>
          <w:p w:rsidR="001C3865" w:rsidRPr="00D6777F" w:rsidRDefault="001C3865" w:rsidP="005C20F6">
            <w:pPr>
              <w:jc w:val="center"/>
            </w:pPr>
            <w:r>
              <w:t>36</w:t>
            </w:r>
          </w:p>
        </w:tc>
      </w:tr>
      <w:tr w:rsidR="001C3865" w:rsidRPr="00D6777F" w:rsidTr="00A473C1">
        <w:trPr>
          <w:gridAfter w:val="2"/>
          <w:wAfter w:w="16767" w:type="dxa"/>
        </w:trPr>
        <w:tc>
          <w:tcPr>
            <w:tcW w:w="986" w:type="dxa"/>
            <w:tcBorders>
              <w:top w:val="nil"/>
              <w:bottom w:val="single" w:sz="4" w:space="0" w:color="auto"/>
            </w:tcBorders>
          </w:tcPr>
          <w:p w:rsidR="001C3865" w:rsidRPr="00D6777F" w:rsidRDefault="001C3865" w:rsidP="00483B4B"/>
        </w:tc>
        <w:tc>
          <w:tcPr>
            <w:tcW w:w="5950" w:type="dxa"/>
            <w:shd w:val="clear" w:color="auto" w:fill="auto"/>
          </w:tcPr>
          <w:p w:rsidR="001C3865" w:rsidRPr="00D6777F" w:rsidRDefault="001C3865" w:rsidP="004700BC">
            <w:r w:rsidRPr="00D6777F">
              <w:t>в 10-11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r>
              <w:t>11</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5.3.10.</w:t>
            </w:r>
          </w:p>
        </w:tc>
        <w:tc>
          <w:tcPr>
            <w:tcW w:w="5950" w:type="dxa"/>
            <w:shd w:val="clear" w:color="auto" w:fill="auto"/>
          </w:tcPr>
          <w:p w:rsidR="001C3865" w:rsidRPr="00D6777F" w:rsidRDefault="001C3865" w:rsidP="00431BFE">
            <w:r w:rsidRPr="00D6777F">
              <w:t>Охвачено 2-х разовым питанием обучающих, включая посещающих ГПД, всего:</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r>
              <w:t>69</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со 100% оплатой</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r>
              <w:t>58</w:t>
            </w:r>
          </w:p>
        </w:tc>
      </w:tr>
      <w:tr w:rsidR="001C3865" w:rsidRPr="00D6777F" w:rsidTr="00A473C1">
        <w:trPr>
          <w:gridAfter w:val="2"/>
          <w:wAfter w:w="16767" w:type="dxa"/>
        </w:trPr>
        <w:tc>
          <w:tcPr>
            <w:tcW w:w="986" w:type="dxa"/>
            <w:tcBorders>
              <w:top w:val="nil"/>
              <w:bottom w:val="single" w:sz="4" w:space="0" w:color="auto"/>
            </w:tcBorders>
          </w:tcPr>
          <w:p w:rsidR="001C3865" w:rsidRPr="00D6777F" w:rsidRDefault="001C3865" w:rsidP="00483B4B"/>
        </w:tc>
        <w:tc>
          <w:tcPr>
            <w:tcW w:w="5950" w:type="dxa"/>
            <w:shd w:val="clear" w:color="auto" w:fill="auto"/>
          </w:tcPr>
          <w:p w:rsidR="001C3865" w:rsidRPr="00D6777F" w:rsidRDefault="001C3865" w:rsidP="00431BFE">
            <w:r w:rsidRPr="00D6777F">
              <w:t>с 50% оплатой</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r>
              <w:t>11</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5.3.11.</w:t>
            </w:r>
          </w:p>
        </w:tc>
        <w:tc>
          <w:tcPr>
            <w:tcW w:w="5950" w:type="dxa"/>
            <w:tcBorders>
              <w:bottom w:val="single" w:sz="4" w:space="0" w:color="auto"/>
            </w:tcBorders>
            <w:shd w:val="clear" w:color="auto" w:fill="auto"/>
          </w:tcPr>
          <w:p w:rsidR="001C3865" w:rsidRPr="00D6777F" w:rsidRDefault="001C3865" w:rsidP="004700BC">
            <w:r w:rsidRPr="00D6777F">
              <w:t>Охват детей образовательными программами по культуре здорового питания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bottom w:val="nil"/>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50055C">
            <w:r w:rsidRPr="00D6777F">
              <w:t>в 1-4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t>103</w:t>
            </w:r>
          </w:p>
        </w:tc>
        <w:tc>
          <w:tcPr>
            <w:tcW w:w="2984" w:type="dxa"/>
            <w:shd w:val="clear" w:color="auto" w:fill="auto"/>
          </w:tcPr>
          <w:p w:rsidR="001C3865" w:rsidRPr="00D6777F" w:rsidRDefault="001C3865" w:rsidP="005C20F6">
            <w:pPr>
              <w:jc w:val="center"/>
            </w:pPr>
            <w:r>
              <w:t>201</w:t>
            </w:r>
          </w:p>
        </w:tc>
      </w:tr>
      <w:tr w:rsidR="001C3865" w:rsidRPr="00D6777F" w:rsidTr="00A473C1">
        <w:trPr>
          <w:gridAfter w:val="2"/>
          <w:wAfter w:w="16767" w:type="dxa"/>
        </w:trPr>
        <w:tc>
          <w:tcPr>
            <w:tcW w:w="986" w:type="dxa"/>
            <w:tcBorders>
              <w:bottom w:val="nil"/>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50055C">
            <w:r w:rsidRPr="00D6777F">
              <w:t>в 5-6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t>45</w:t>
            </w:r>
          </w:p>
        </w:tc>
        <w:tc>
          <w:tcPr>
            <w:tcW w:w="2984" w:type="dxa"/>
            <w:shd w:val="clear" w:color="auto" w:fill="auto"/>
          </w:tcPr>
          <w:p w:rsidR="001C3865" w:rsidRPr="00D6777F" w:rsidRDefault="001C3865" w:rsidP="005C20F6">
            <w:pPr>
              <w:jc w:val="center"/>
            </w:pPr>
            <w:r>
              <w:t>137</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5.3.12.</w:t>
            </w:r>
          </w:p>
        </w:tc>
        <w:tc>
          <w:tcPr>
            <w:tcW w:w="5950" w:type="dxa"/>
            <w:tcBorders>
              <w:bottom w:val="single" w:sz="4" w:space="0" w:color="auto"/>
            </w:tcBorders>
            <w:shd w:val="clear" w:color="auto" w:fill="auto"/>
          </w:tcPr>
          <w:p w:rsidR="001C3865" w:rsidRPr="00D6777F" w:rsidRDefault="001C3865" w:rsidP="004700BC">
            <w:r w:rsidRPr="00D6777F">
              <w:t>Общий охват горячим питанием:</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t>444</w:t>
            </w:r>
          </w:p>
        </w:tc>
        <w:tc>
          <w:tcPr>
            <w:tcW w:w="2984" w:type="dxa"/>
            <w:shd w:val="clear" w:color="auto" w:fill="auto"/>
          </w:tcPr>
          <w:p w:rsidR="001C3865" w:rsidRPr="00D6777F" w:rsidRDefault="004D2DD1" w:rsidP="005C20F6">
            <w:pPr>
              <w:jc w:val="center"/>
            </w:pPr>
            <w:r>
              <w:t>498</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4700BC">
            <w:r w:rsidRPr="00D6777F">
              <w:t>в 1-4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t>191</w:t>
            </w:r>
          </w:p>
        </w:tc>
        <w:tc>
          <w:tcPr>
            <w:tcW w:w="2984" w:type="dxa"/>
            <w:shd w:val="clear" w:color="auto" w:fill="auto"/>
          </w:tcPr>
          <w:p w:rsidR="001C3865" w:rsidRPr="00D6777F" w:rsidRDefault="001C3865" w:rsidP="004D2DD1">
            <w:pPr>
              <w:jc w:val="center"/>
            </w:pPr>
            <w:r w:rsidRPr="00D6777F">
              <w:t>22</w:t>
            </w:r>
            <w:r w:rsidR="004D2DD1">
              <w:t>8</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4700BC">
            <w:r w:rsidRPr="00D6777F">
              <w:t>в 5-9 классах</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5C20F6">
            <w:pPr>
              <w:jc w:val="center"/>
            </w:pPr>
            <w:r>
              <w:t>230</w:t>
            </w:r>
          </w:p>
        </w:tc>
        <w:tc>
          <w:tcPr>
            <w:tcW w:w="2984" w:type="dxa"/>
            <w:shd w:val="clear" w:color="auto" w:fill="auto"/>
          </w:tcPr>
          <w:p w:rsidR="001C3865" w:rsidRPr="00D6777F" w:rsidRDefault="001C3865" w:rsidP="005C20F6">
            <w:pPr>
              <w:jc w:val="center"/>
            </w:pPr>
            <w:r w:rsidRPr="00D6777F">
              <w:t>231</w:t>
            </w:r>
          </w:p>
        </w:tc>
      </w:tr>
      <w:tr w:rsidR="001C3865" w:rsidRPr="00D6777F" w:rsidTr="00A473C1">
        <w:trPr>
          <w:gridAfter w:val="2"/>
          <w:wAfter w:w="16767" w:type="dxa"/>
        </w:trPr>
        <w:tc>
          <w:tcPr>
            <w:tcW w:w="986" w:type="dxa"/>
            <w:tcBorders>
              <w:top w:val="nil"/>
              <w:bottom w:val="single" w:sz="4" w:space="0" w:color="auto"/>
            </w:tcBorders>
          </w:tcPr>
          <w:p w:rsidR="001C3865" w:rsidRPr="00D6777F" w:rsidRDefault="001C3865" w:rsidP="00483B4B"/>
        </w:tc>
        <w:tc>
          <w:tcPr>
            <w:tcW w:w="5950" w:type="dxa"/>
            <w:tcBorders>
              <w:bottom w:val="single" w:sz="4" w:space="0" w:color="auto"/>
            </w:tcBorders>
            <w:shd w:val="clear" w:color="auto" w:fill="auto"/>
          </w:tcPr>
          <w:p w:rsidR="001C3865" w:rsidRPr="00D6777F" w:rsidRDefault="001C3865" w:rsidP="004700BC">
            <w:r w:rsidRPr="00D6777F">
              <w:t>в 10-11 классах</w:t>
            </w:r>
          </w:p>
        </w:tc>
        <w:tc>
          <w:tcPr>
            <w:tcW w:w="2404" w:type="dxa"/>
            <w:tcBorders>
              <w:bottom w:val="single" w:sz="4" w:space="0" w:color="auto"/>
            </w:tcBorders>
            <w:shd w:val="clear" w:color="auto" w:fill="auto"/>
          </w:tcPr>
          <w:p w:rsidR="001C3865" w:rsidRPr="00D6777F" w:rsidRDefault="001C3865" w:rsidP="005C20F6">
            <w:pPr>
              <w:jc w:val="center"/>
            </w:pPr>
            <w:r w:rsidRPr="00D6777F">
              <w:t>Человек</w:t>
            </w:r>
          </w:p>
        </w:tc>
        <w:tc>
          <w:tcPr>
            <w:tcW w:w="2589" w:type="dxa"/>
            <w:tcBorders>
              <w:bottom w:val="single" w:sz="4" w:space="0" w:color="auto"/>
            </w:tcBorders>
            <w:shd w:val="clear" w:color="auto" w:fill="auto"/>
          </w:tcPr>
          <w:p w:rsidR="001C3865" w:rsidRPr="00D6777F" w:rsidRDefault="001C3865" w:rsidP="005C20F6">
            <w:pPr>
              <w:jc w:val="center"/>
            </w:pPr>
            <w:r>
              <w:t>23</w:t>
            </w:r>
          </w:p>
        </w:tc>
        <w:tc>
          <w:tcPr>
            <w:tcW w:w="2984" w:type="dxa"/>
            <w:tcBorders>
              <w:bottom w:val="single" w:sz="4" w:space="0" w:color="auto"/>
            </w:tcBorders>
            <w:shd w:val="clear" w:color="auto" w:fill="auto"/>
          </w:tcPr>
          <w:p w:rsidR="001C3865" w:rsidRPr="00D6777F" w:rsidRDefault="001C3865" w:rsidP="005C20F6">
            <w:pPr>
              <w:jc w:val="center"/>
            </w:pPr>
            <w:r w:rsidRPr="00D6777F">
              <w:t>23</w:t>
            </w:r>
          </w:p>
        </w:tc>
      </w:tr>
      <w:tr w:rsidR="001C3865" w:rsidRPr="00D6777F" w:rsidTr="00A473C1">
        <w:trPr>
          <w:gridAfter w:val="2"/>
          <w:wAfter w:w="16767" w:type="dxa"/>
        </w:trPr>
        <w:tc>
          <w:tcPr>
            <w:tcW w:w="14913" w:type="dxa"/>
            <w:gridSpan w:val="5"/>
            <w:shd w:val="clear" w:color="auto" w:fill="auto"/>
          </w:tcPr>
          <w:p w:rsidR="001C3865" w:rsidRPr="00D6777F" w:rsidRDefault="001C3865" w:rsidP="005C20F6">
            <w:pPr>
              <w:jc w:val="center"/>
              <w:rPr>
                <w:b/>
              </w:rPr>
            </w:pPr>
          </w:p>
          <w:p w:rsidR="001C3865" w:rsidRPr="00D6777F" w:rsidRDefault="001C3865" w:rsidP="005C20F6">
            <w:pPr>
              <w:jc w:val="center"/>
              <w:rPr>
                <w:b/>
              </w:rPr>
            </w:pPr>
            <w:r w:rsidRPr="00D6777F">
              <w:rPr>
                <w:b/>
              </w:rPr>
              <w:t>6. Учебный план общеобразовательного учреждения. Режим обучения</w:t>
            </w:r>
          </w:p>
        </w:tc>
      </w:tr>
      <w:tr w:rsidR="001C3865" w:rsidRPr="00D6777F" w:rsidTr="00A473C1">
        <w:trPr>
          <w:gridAfter w:val="2"/>
          <w:wAfter w:w="16767" w:type="dxa"/>
        </w:trPr>
        <w:tc>
          <w:tcPr>
            <w:tcW w:w="986" w:type="dxa"/>
          </w:tcPr>
          <w:p w:rsidR="001C3865" w:rsidRPr="00D6777F" w:rsidRDefault="001C3865" w:rsidP="00483B4B">
            <w:r w:rsidRPr="00D6777F">
              <w:t>6.1.</w:t>
            </w:r>
          </w:p>
        </w:tc>
        <w:tc>
          <w:tcPr>
            <w:tcW w:w="5950" w:type="dxa"/>
            <w:shd w:val="clear" w:color="auto" w:fill="auto"/>
          </w:tcPr>
          <w:p w:rsidR="001C3865" w:rsidRPr="00D6777F" w:rsidRDefault="001C3865" w:rsidP="00BF6B5F">
            <w:r w:rsidRPr="00D6777F">
              <w:t>Учебный план общеобразовательного учреждения. (Включить пояснительную записку к учебному плану и все имеющиеся в школе учебные планы).</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r w:rsidRPr="00D6777F">
              <w:t>Прилагается</w:t>
            </w:r>
          </w:p>
        </w:tc>
        <w:tc>
          <w:tcPr>
            <w:tcW w:w="2984" w:type="dxa"/>
            <w:shd w:val="clear" w:color="auto" w:fill="auto"/>
          </w:tcPr>
          <w:p w:rsidR="001C3865" w:rsidRPr="00D6777F" w:rsidRDefault="001C3865" w:rsidP="005C20F6">
            <w:pPr>
              <w:jc w:val="center"/>
            </w:pPr>
            <w:r w:rsidRPr="00D6777F">
              <w:t>Прилагается</w:t>
            </w:r>
          </w:p>
        </w:tc>
      </w:tr>
      <w:tr w:rsidR="001C3865" w:rsidRPr="00D6777F" w:rsidTr="00A473C1">
        <w:trPr>
          <w:gridAfter w:val="2"/>
          <w:wAfter w:w="16767" w:type="dxa"/>
        </w:trPr>
        <w:tc>
          <w:tcPr>
            <w:tcW w:w="986" w:type="dxa"/>
          </w:tcPr>
          <w:p w:rsidR="001C3865" w:rsidRPr="00D6777F" w:rsidRDefault="001C3865" w:rsidP="00483B4B">
            <w:r w:rsidRPr="00D6777F">
              <w:t>6.2.</w:t>
            </w:r>
          </w:p>
        </w:tc>
        <w:tc>
          <w:tcPr>
            <w:tcW w:w="5950" w:type="dxa"/>
            <w:shd w:val="clear" w:color="auto" w:fill="auto"/>
          </w:tcPr>
          <w:p w:rsidR="001C3865" w:rsidRPr="00D6777F" w:rsidRDefault="001C3865" w:rsidP="00BF6B5F">
            <w:r w:rsidRPr="00D6777F">
              <w:t>Режим обучения (Годовой календарный план-график)</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r w:rsidRPr="00D6777F">
              <w:t>прилагается</w:t>
            </w:r>
          </w:p>
        </w:tc>
        <w:tc>
          <w:tcPr>
            <w:tcW w:w="2984" w:type="dxa"/>
            <w:shd w:val="clear" w:color="auto" w:fill="auto"/>
          </w:tcPr>
          <w:p w:rsidR="001C3865" w:rsidRPr="00D6777F" w:rsidRDefault="001C3865" w:rsidP="005C20F6">
            <w:pPr>
              <w:jc w:val="center"/>
            </w:pPr>
            <w:r w:rsidRPr="00D6777F">
              <w:t>прилагается</w:t>
            </w:r>
          </w:p>
        </w:tc>
      </w:tr>
      <w:tr w:rsidR="001C3865" w:rsidRPr="00D6777F" w:rsidTr="00A473C1">
        <w:trPr>
          <w:gridAfter w:val="2"/>
          <w:wAfter w:w="16767" w:type="dxa"/>
        </w:trPr>
        <w:tc>
          <w:tcPr>
            <w:tcW w:w="986" w:type="dxa"/>
          </w:tcPr>
          <w:p w:rsidR="001C3865" w:rsidRPr="00D6777F" w:rsidRDefault="001C3865" w:rsidP="00483B4B">
            <w:r w:rsidRPr="00D6777F">
              <w:t>6.2.1.</w:t>
            </w:r>
          </w:p>
        </w:tc>
        <w:tc>
          <w:tcPr>
            <w:tcW w:w="5950" w:type="dxa"/>
            <w:shd w:val="clear" w:color="auto" w:fill="auto"/>
          </w:tcPr>
          <w:p w:rsidR="001C3865" w:rsidRPr="00D6777F" w:rsidRDefault="001C3865" w:rsidP="00BF6B5F">
            <w:r w:rsidRPr="00D6777F">
              <w:t>продолжительность урока</w:t>
            </w:r>
          </w:p>
        </w:tc>
        <w:tc>
          <w:tcPr>
            <w:tcW w:w="2404" w:type="dxa"/>
            <w:shd w:val="clear" w:color="auto" w:fill="auto"/>
          </w:tcPr>
          <w:p w:rsidR="001C3865" w:rsidRPr="00D6777F" w:rsidRDefault="001C3865" w:rsidP="005C20F6">
            <w:pPr>
              <w:jc w:val="center"/>
            </w:pPr>
            <w:r w:rsidRPr="00D6777F">
              <w:t>минут</w:t>
            </w:r>
          </w:p>
        </w:tc>
        <w:tc>
          <w:tcPr>
            <w:tcW w:w="2589" w:type="dxa"/>
            <w:shd w:val="clear" w:color="auto" w:fill="auto"/>
          </w:tcPr>
          <w:p w:rsidR="001C3865" w:rsidRPr="00751A87" w:rsidRDefault="001C3865" w:rsidP="00E30A4F">
            <w:pPr>
              <w:jc w:val="center"/>
            </w:pPr>
            <w:r w:rsidRPr="00751A87">
              <w:t>40</w:t>
            </w:r>
          </w:p>
        </w:tc>
        <w:tc>
          <w:tcPr>
            <w:tcW w:w="2984" w:type="dxa"/>
            <w:shd w:val="clear" w:color="auto" w:fill="auto"/>
          </w:tcPr>
          <w:p w:rsidR="001C3865" w:rsidRPr="00D6777F" w:rsidRDefault="001C3865" w:rsidP="005C20F6">
            <w:pPr>
              <w:jc w:val="center"/>
            </w:pPr>
            <w:r w:rsidRPr="00D6777F">
              <w:t>40</w:t>
            </w:r>
          </w:p>
        </w:tc>
      </w:tr>
      <w:tr w:rsidR="001C3865" w:rsidRPr="00D6777F" w:rsidTr="00A473C1">
        <w:trPr>
          <w:gridAfter w:val="2"/>
          <w:wAfter w:w="16767" w:type="dxa"/>
        </w:trPr>
        <w:tc>
          <w:tcPr>
            <w:tcW w:w="986" w:type="dxa"/>
          </w:tcPr>
          <w:p w:rsidR="001C3865" w:rsidRPr="00D6777F" w:rsidRDefault="001C3865" w:rsidP="00483B4B">
            <w:r w:rsidRPr="00D6777F">
              <w:t>6.2.2.</w:t>
            </w:r>
          </w:p>
        </w:tc>
        <w:tc>
          <w:tcPr>
            <w:tcW w:w="5950" w:type="dxa"/>
            <w:tcBorders>
              <w:bottom w:val="single" w:sz="4" w:space="0" w:color="auto"/>
            </w:tcBorders>
            <w:shd w:val="clear" w:color="auto" w:fill="auto"/>
          </w:tcPr>
          <w:p w:rsidR="001C3865" w:rsidRPr="00D6777F" w:rsidRDefault="001C3865" w:rsidP="00BF6B5F">
            <w:r w:rsidRPr="00D6777F">
              <w:t>продолжительность учебной недели</w:t>
            </w:r>
          </w:p>
        </w:tc>
        <w:tc>
          <w:tcPr>
            <w:tcW w:w="2404" w:type="dxa"/>
            <w:shd w:val="clear" w:color="auto" w:fill="auto"/>
          </w:tcPr>
          <w:p w:rsidR="001C3865" w:rsidRPr="00D6777F" w:rsidRDefault="001C3865" w:rsidP="005C20F6">
            <w:pPr>
              <w:jc w:val="center"/>
            </w:pPr>
            <w:r w:rsidRPr="00D6777F">
              <w:t>дней</w:t>
            </w:r>
          </w:p>
        </w:tc>
        <w:tc>
          <w:tcPr>
            <w:tcW w:w="2589" w:type="dxa"/>
            <w:shd w:val="clear" w:color="auto" w:fill="auto"/>
          </w:tcPr>
          <w:p w:rsidR="001C3865" w:rsidRPr="00751A87" w:rsidRDefault="001C3865" w:rsidP="00E30A4F">
            <w:pPr>
              <w:jc w:val="center"/>
            </w:pPr>
            <w:r w:rsidRPr="00D6777F">
              <w:t>5 и 6</w:t>
            </w:r>
          </w:p>
        </w:tc>
        <w:tc>
          <w:tcPr>
            <w:tcW w:w="2984" w:type="dxa"/>
            <w:shd w:val="clear" w:color="auto" w:fill="auto"/>
          </w:tcPr>
          <w:p w:rsidR="001C3865" w:rsidRPr="00D6777F" w:rsidRDefault="001C3865" w:rsidP="005C20F6">
            <w:pPr>
              <w:jc w:val="center"/>
            </w:pPr>
            <w:r w:rsidRPr="00D6777F">
              <w:t>5 и 6</w:t>
            </w:r>
          </w:p>
        </w:tc>
      </w:tr>
      <w:tr w:rsidR="001C3865" w:rsidRPr="00D6777F" w:rsidTr="00A473C1">
        <w:trPr>
          <w:gridAfter w:val="2"/>
          <w:wAfter w:w="16767" w:type="dxa"/>
        </w:trPr>
        <w:tc>
          <w:tcPr>
            <w:tcW w:w="986" w:type="dxa"/>
          </w:tcPr>
          <w:p w:rsidR="001C3865" w:rsidRPr="00D6777F" w:rsidRDefault="001C3865" w:rsidP="00483B4B">
            <w:r w:rsidRPr="00D6777F">
              <w:t>6.2.3.</w:t>
            </w:r>
          </w:p>
        </w:tc>
        <w:tc>
          <w:tcPr>
            <w:tcW w:w="5950" w:type="dxa"/>
            <w:shd w:val="clear" w:color="auto" w:fill="auto"/>
          </w:tcPr>
          <w:p w:rsidR="001C3865" w:rsidRPr="00D6777F" w:rsidRDefault="001C3865" w:rsidP="00BF6B5F">
            <w:r w:rsidRPr="00D6777F">
              <w:t xml:space="preserve">Перечень классов, обучающихся в 1-ю смену </w:t>
            </w:r>
          </w:p>
        </w:tc>
        <w:tc>
          <w:tcPr>
            <w:tcW w:w="2404" w:type="dxa"/>
            <w:shd w:val="clear" w:color="auto" w:fill="auto"/>
          </w:tcPr>
          <w:p w:rsidR="001C3865" w:rsidRPr="00D6777F" w:rsidRDefault="001C3865" w:rsidP="005C20F6">
            <w:pPr>
              <w:jc w:val="center"/>
            </w:pPr>
            <w:r w:rsidRPr="00D6777F">
              <w:t>Перечень</w:t>
            </w:r>
          </w:p>
        </w:tc>
        <w:tc>
          <w:tcPr>
            <w:tcW w:w="2589" w:type="dxa"/>
            <w:shd w:val="clear" w:color="auto" w:fill="auto"/>
          </w:tcPr>
          <w:p w:rsidR="001C3865" w:rsidRPr="00751A87" w:rsidRDefault="001C3865" w:rsidP="00E30A4F">
            <w:pPr>
              <w:jc w:val="center"/>
            </w:pPr>
            <w:r w:rsidRPr="00751A87">
              <w:t>21</w:t>
            </w:r>
          </w:p>
        </w:tc>
        <w:tc>
          <w:tcPr>
            <w:tcW w:w="2984" w:type="dxa"/>
            <w:shd w:val="clear" w:color="auto" w:fill="auto"/>
          </w:tcPr>
          <w:p w:rsidR="001C3865" w:rsidRPr="00D6777F" w:rsidRDefault="001C3865" w:rsidP="005C20F6">
            <w:pPr>
              <w:jc w:val="center"/>
            </w:pPr>
            <w:r>
              <w:t>22</w:t>
            </w:r>
          </w:p>
        </w:tc>
      </w:tr>
      <w:tr w:rsidR="001C3865" w:rsidRPr="00D6777F" w:rsidTr="00A473C1">
        <w:trPr>
          <w:gridAfter w:val="2"/>
          <w:wAfter w:w="16767" w:type="dxa"/>
        </w:trPr>
        <w:tc>
          <w:tcPr>
            <w:tcW w:w="986" w:type="dxa"/>
          </w:tcPr>
          <w:p w:rsidR="001C3865" w:rsidRPr="00D6777F" w:rsidRDefault="001C3865" w:rsidP="00483B4B">
            <w:r w:rsidRPr="00D6777F">
              <w:t>6.2.4.</w:t>
            </w:r>
          </w:p>
        </w:tc>
        <w:tc>
          <w:tcPr>
            <w:tcW w:w="5950" w:type="dxa"/>
            <w:shd w:val="clear" w:color="auto" w:fill="auto"/>
          </w:tcPr>
          <w:p w:rsidR="001C3865" w:rsidRPr="00D6777F" w:rsidRDefault="001C3865" w:rsidP="00BF6B5F">
            <w:r w:rsidRPr="00D6777F">
              <w:t>Перечень классов, обучающихся в 2-ю смену</w:t>
            </w:r>
          </w:p>
        </w:tc>
        <w:tc>
          <w:tcPr>
            <w:tcW w:w="2404" w:type="dxa"/>
            <w:shd w:val="clear" w:color="auto" w:fill="auto"/>
          </w:tcPr>
          <w:p w:rsidR="001C3865" w:rsidRPr="00D6777F" w:rsidRDefault="001C3865" w:rsidP="005C20F6">
            <w:pPr>
              <w:jc w:val="center"/>
            </w:pPr>
            <w:r w:rsidRPr="00D6777F">
              <w:t>Перечень</w:t>
            </w:r>
          </w:p>
        </w:tc>
        <w:tc>
          <w:tcPr>
            <w:tcW w:w="2589" w:type="dxa"/>
            <w:shd w:val="clear" w:color="auto" w:fill="auto"/>
          </w:tcPr>
          <w:p w:rsidR="001C3865" w:rsidRPr="00751A87" w:rsidRDefault="001C3865" w:rsidP="00E30A4F">
            <w:pPr>
              <w:jc w:val="center"/>
            </w:pPr>
            <w:r w:rsidRPr="00751A87">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986" w:type="dxa"/>
          </w:tcPr>
          <w:p w:rsidR="001C3865" w:rsidRPr="00D6777F" w:rsidRDefault="001C3865" w:rsidP="00483B4B">
            <w:r w:rsidRPr="00D6777F">
              <w:t>6.2.5.</w:t>
            </w:r>
          </w:p>
        </w:tc>
        <w:tc>
          <w:tcPr>
            <w:tcW w:w="5950" w:type="dxa"/>
            <w:shd w:val="clear" w:color="auto" w:fill="auto"/>
          </w:tcPr>
          <w:p w:rsidR="001C3865" w:rsidRPr="00D6777F" w:rsidRDefault="001C3865" w:rsidP="008A31C8">
            <w:r w:rsidRPr="00D6777F">
              <w:t xml:space="preserve">Расписание звонков </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751A87" w:rsidRDefault="001C3865" w:rsidP="00E30A4F">
            <w:pPr>
              <w:jc w:val="center"/>
            </w:pPr>
            <w:r w:rsidRPr="00751A87">
              <w:t>Прилагается</w:t>
            </w:r>
          </w:p>
        </w:tc>
        <w:tc>
          <w:tcPr>
            <w:tcW w:w="2984" w:type="dxa"/>
            <w:shd w:val="clear" w:color="auto" w:fill="auto"/>
          </w:tcPr>
          <w:p w:rsidR="001C3865" w:rsidRPr="00D6777F" w:rsidRDefault="001C3865" w:rsidP="005C20F6">
            <w:pPr>
              <w:jc w:val="center"/>
            </w:pPr>
            <w:r w:rsidRPr="00D6777F">
              <w:t>Прилагается</w:t>
            </w:r>
          </w:p>
        </w:tc>
      </w:tr>
      <w:tr w:rsidR="001C3865" w:rsidRPr="00D6777F" w:rsidTr="00A473C1">
        <w:trPr>
          <w:gridAfter w:val="2"/>
          <w:wAfter w:w="16767" w:type="dxa"/>
        </w:trPr>
        <w:tc>
          <w:tcPr>
            <w:tcW w:w="986" w:type="dxa"/>
          </w:tcPr>
          <w:p w:rsidR="001C3865" w:rsidRPr="00D6777F" w:rsidRDefault="001C3865" w:rsidP="00483B4B">
            <w:r w:rsidRPr="00D6777F">
              <w:t>6.2.6.</w:t>
            </w:r>
          </w:p>
        </w:tc>
        <w:tc>
          <w:tcPr>
            <w:tcW w:w="5950" w:type="dxa"/>
            <w:shd w:val="clear" w:color="auto" w:fill="auto"/>
          </w:tcPr>
          <w:p w:rsidR="001C3865" w:rsidRPr="00D6777F" w:rsidRDefault="001C3865" w:rsidP="00BF6B5F">
            <w:r w:rsidRPr="00D6777F">
              <w:t>Каникулы:</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751A87" w:rsidRDefault="001C3865" w:rsidP="00E30A4F">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Pr>
          <w:p w:rsidR="001C3865" w:rsidRPr="00D6777F" w:rsidRDefault="001C3865" w:rsidP="00483B4B"/>
        </w:tc>
        <w:tc>
          <w:tcPr>
            <w:tcW w:w="5950" w:type="dxa"/>
            <w:shd w:val="clear" w:color="auto" w:fill="auto"/>
          </w:tcPr>
          <w:p w:rsidR="001C3865" w:rsidRPr="00D6777F" w:rsidRDefault="001C3865" w:rsidP="005C20F6">
            <w:pPr>
              <w:ind w:left="708"/>
            </w:pPr>
            <w:r w:rsidRPr="00D6777F">
              <w:t>осенние</w:t>
            </w:r>
          </w:p>
        </w:tc>
        <w:tc>
          <w:tcPr>
            <w:tcW w:w="2404" w:type="dxa"/>
            <w:shd w:val="clear" w:color="auto" w:fill="auto"/>
          </w:tcPr>
          <w:p w:rsidR="001C3865" w:rsidRPr="00D6777F" w:rsidRDefault="001C3865" w:rsidP="005C20F6">
            <w:pPr>
              <w:jc w:val="center"/>
            </w:pPr>
            <w:r w:rsidRPr="00D6777F">
              <w:t>Дата начало/дата окончание</w:t>
            </w:r>
          </w:p>
        </w:tc>
        <w:tc>
          <w:tcPr>
            <w:tcW w:w="2589" w:type="dxa"/>
            <w:shd w:val="clear" w:color="auto" w:fill="auto"/>
          </w:tcPr>
          <w:p w:rsidR="001C3865" w:rsidRPr="00751A87" w:rsidRDefault="001C3865" w:rsidP="00E30A4F">
            <w:pPr>
              <w:jc w:val="center"/>
            </w:pPr>
            <w:r w:rsidRPr="00751A87">
              <w:t>01.11.10-07.11.10</w:t>
            </w:r>
          </w:p>
        </w:tc>
        <w:tc>
          <w:tcPr>
            <w:tcW w:w="2984" w:type="dxa"/>
            <w:shd w:val="clear" w:color="auto" w:fill="auto"/>
          </w:tcPr>
          <w:p w:rsidR="001C3865" w:rsidRPr="00D6777F" w:rsidRDefault="001C3865" w:rsidP="006073A5">
            <w:pPr>
              <w:jc w:val="center"/>
            </w:pPr>
            <w:r>
              <w:t>31</w:t>
            </w:r>
            <w:r w:rsidRPr="00D6777F">
              <w:t>.1</w:t>
            </w:r>
            <w:r>
              <w:t>0</w:t>
            </w:r>
            <w:r w:rsidRPr="00D6777F">
              <w:t>.</w:t>
            </w:r>
            <w:r>
              <w:t>11</w:t>
            </w:r>
            <w:r w:rsidRPr="00D6777F">
              <w:t>-0</w:t>
            </w:r>
            <w:r>
              <w:t>6</w:t>
            </w:r>
            <w:r w:rsidRPr="00D6777F">
              <w:t>.11.</w:t>
            </w:r>
            <w:r>
              <w:t>11</w:t>
            </w:r>
          </w:p>
        </w:tc>
      </w:tr>
      <w:tr w:rsidR="001C3865" w:rsidRPr="00D6777F" w:rsidTr="00A473C1">
        <w:trPr>
          <w:gridAfter w:val="2"/>
          <w:wAfter w:w="16767" w:type="dxa"/>
        </w:trPr>
        <w:tc>
          <w:tcPr>
            <w:tcW w:w="986" w:type="dxa"/>
          </w:tcPr>
          <w:p w:rsidR="001C3865" w:rsidRPr="00D6777F" w:rsidRDefault="001C3865" w:rsidP="00483B4B"/>
        </w:tc>
        <w:tc>
          <w:tcPr>
            <w:tcW w:w="5950" w:type="dxa"/>
            <w:shd w:val="clear" w:color="auto" w:fill="auto"/>
          </w:tcPr>
          <w:p w:rsidR="001C3865" w:rsidRPr="00D6777F" w:rsidRDefault="001C3865" w:rsidP="005C20F6">
            <w:pPr>
              <w:ind w:left="708"/>
            </w:pPr>
            <w:r w:rsidRPr="00D6777F">
              <w:t>зимние</w:t>
            </w:r>
          </w:p>
        </w:tc>
        <w:tc>
          <w:tcPr>
            <w:tcW w:w="2404" w:type="dxa"/>
            <w:shd w:val="clear" w:color="auto" w:fill="auto"/>
          </w:tcPr>
          <w:p w:rsidR="001C3865" w:rsidRPr="00D6777F" w:rsidRDefault="001C3865" w:rsidP="005C20F6">
            <w:pPr>
              <w:jc w:val="center"/>
            </w:pPr>
            <w:r w:rsidRPr="00D6777F">
              <w:t>Дата начало/дата окончание</w:t>
            </w:r>
          </w:p>
        </w:tc>
        <w:tc>
          <w:tcPr>
            <w:tcW w:w="2589" w:type="dxa"/>
            <w:shd w:val="clear" w:color="auto" w:fill="auto"/>
          </w:tcPr>
          <w:p w:rsidR="001C3865" w:rsidRPr="00751A87" w:rsidRDefault="001C3865" w:rsidP="00E30A4F">
            <w:r w:rsidRPr="00751A87">
              <w:t>29.12.10-10.01.11</w:t>
            </w:r>
          </w:p>
        </w:tc>
        <w:tc>
          <w:tcPr>
            <w:tcW w:w="2984" w:type="dxa"/>
            <w:shd w:val="clear" w:color="auto" w:fill="auto"/>
          </w:tcPr>
          <w:p w:rsidR="001C3865" w:rsidRPr="00D6777F" w:rsidRDefault="001C3865" w:rsidP="006073A5">
            <w:pPr>
              <w:jc w:val="center"/>
            </w:pPr>
            <w:r w:rsidRPr="00D6777F">
              <w:t>2</w:t>
            </w:r>
            <w:r>
              <w:t>9</w:t>
            </w:r>
            <w:r w:rsidRPr="00D6777F">
              <w:t>.12.</w:t>
            </w:r>
            <w:r>
              <w:t>11</w:t>
            </w:r>
            <w:r w:rsidRPr="00D6777F">
              <w:t>-10.01.1</w:t>
            </w:r>
            <w:r>
              <w:t>2</w:t>
            </w:r>
          </w:p>
        </w:tc>
      </w:tr>
      <w:tr w:rsidR="001C3865" w:rsidRPr="00D6777F" w:rsidTr="00A473C1">
        <w:trPr>
          <w:gridAfter w:val="2"/>
          <w:wAfter w:w="16767" w:type="dxa"/>
        </w:trPr>
        <w:tc>
          <w:tcPr>
            <w:tcW w:w="986" w:type="dxa"/>
          </w:tcPr>
          <w:p w:rsidR="001C3865" w:rsidRPr="00D6777F" w:rsidRDefault="001C3865" w:rsidP="00483B4B"/>
        </w:tc>
        <w:tc>
          <w:tcPr>
            <w:tcW w:w="5950" w:type="dxa"/>
            <w:shd w:val="clear" w:color="auto" w:fill="auto"/>
          </w:tcPr>
          <w:p w:rsidR="001C3865" w:rsidRPr="00D6777F" w:rsidRDefault="001C3865" w:rsidP="005C20F6">
            <w:pPr>
              <w:ind w:left="708"/>
            </w:pPr>
            <w:r w:rsidRPr="00D6777F">
              <w:t>весенние</w:t>
            </w:r>
          </w:p>
        </w:tc>
        <w:tc>
          <w:tcPr>
            <w:tcW w:w="2404" w:type="dxa"/>
            <w:shd w:val="clear" w:color="auto" w:fill="auto"/>
          </w:tcPr>
          <w:p w:rsidR="001C3865" w:rsidRPr="00D6777F" w:rsidRDefault="001C3865" w:rsidP="005C20F6">
            <w:pPr>
              <w:jc w:val="center"/>
            </w:pPr>
            <w:r w:rsidRPr="00D6777F">
              <w:t>Дата начало/дата окончание</w:t>
            </w:r>
          </w:p>
        </w:tc>
        <w:tc>
          <w:tcPr>
            <w:tcW w:w="2589" w:type="dxa"/>
            <w:shd w:val="clear" w:color="auto" w:fill="auto"/>
          </w:tcPr>
          <w:p w:rsidR="001C3865" w:rsidRPr="00751A87" w:rsidRDefault="001C3865" w:rsidP="00E30A4F">
            <w:r w:rsidRPr="00751A87">
              <w:t>25.03.11-03.04.11</w:t>
            </w:r>
          </w:p>
        </w:tc>
        <w:tc>
          <w:tcPr>
            <w:tcW w:w="2984" w:type="dxa"/>
            <w:shd w:val="clear" w:color="auto" w:fill="auto"/>
          </w:tcPr>
          <w:p w:rsidR="001C3865" w:rsidRDefault="001C3865" w:rsidP="005C20F6">
            <w:pPr>
              <w:jc w:val="center"/>
            </w:pPr>
            <w:r>
              <w:t>7.02.2012-14.02.2012,</w:t>
            </w:r>
          </w:p>
          <w:p w:rsidR="001C3865" w:rsidRPr="00D6777F" w:rsidRDefault="001C3865" w:rsidP="006073A5">
            <w:pPr>
              <w:jc w:val="center"/>
            </w:pPr>
            <w:r w:rsidRPr="00D6777F">
              <w:t>2</w:t>
            </w:r>
            <w:r>
              <w:t>6</w:t>
            </w:r>
            <w:r w:rsidRPr="00D6777F">
              <w:t>.03.1</w:t>
            </w:r>
            <w:r>
              <w:t>2</w:t>
            </w:r>
            <w:r w:rsidRPr="00D6777F">
              <w:t xml:space="preserve"> – </w:t>
            </w:r>
            <w:r>
              <w:t>1</w:t>
            </w:r>
            <w:r w:rsidRPr="00D6777F">
              <w:t>.0</w:t>
            </w:r>
            <w:r>
              <w:t>4</w:t>
            </w:r>
            <w:r w:rsidRPr="00D6777F">
              <w:t>.1</w:t>
            </w:r>
            <w:r>
              <w:t>2</w:t>
            </w:r>
          </w:p>
        </w:tc>
      </w:tr>
      <w:tr w:rsidR="001C3865" w:rsidRPr="00D6777F" w:rsidTr="00A473C1">
        <w:trPr>
          <w:gridAfter w:val="2"/>
          <w:wAfter w:w="16767" w:type="dxa"/>
        </w:trPr>
        <w:tc>
          <w:tcPr>
            <w:tcW w:w="986" w:type="dxa"/>
          </w:tcPr>
          <w:p w:rsidR="001C3865" w:rsidRPr="00D6777F" w:rsidRDefault="001C3865" w:rsidP="00483B4B">
            <w:r w:rsidRPr="00D6777F">
              <w:t>6.2.6.</w:t>
            </w:r>
          </w:p>
        </w:tc>
        <w:tc>
          <w:tcPr>
            <w:tcW w:w="5950" w:type="dxa"/>
            <w:shd w:val="clear" w:color="auto" w:fill="auto"/>
          </w:tcPr>
          <w:p w:rsidR="001C3865" w:rsidRPr="00D6777F" w:rsidRDefault="001C3865" w:rsidP="005C20F6">
            <w:pPr>
              <w:ind w:left="708"/>
            </w:pPr>
            <w:r w:rsidRPr="00D6777F">
              <w:t>летние</w:t>
            </w:r>
          </w:p>
        </w:tc>
        <w:tc>
          <w:tcPr>
            <w:tcW w:w="2404" w:type="dxa"/>
            <w:shd w:val="clear" w:color="auto" w:fill="auto"/>
          </w:tcPr>
          <w:p w:rsidR="001C3865" w:rsidRPr="00D6777F" w:rsidRDefault="001C3865" w:rsidP="005C20F6">
            <w:pPr>
              <w:jc w:val="center"/>
            </w:pPr>
            <w:r w:rsidRPr="00D6777F">
              <w:t>Дата начало/дата окончание</w:t>
            </w:r>
          </w:p>
        </w:tc>
        <w:tc>
          <w:tcPr>
            <w:tcW w:w="2589" w:type="dxa"/>
            <w:shd w:val="clear" w:color="auto" w:fill="auto"/>
          </w:tcPr>
          <w:p w:rsidR="001C3865" w:rsidRPr="00751A87" w:rsidRDefault="00564BAC" w:rsidP="00E30A4F">
            <w:pPr>
              <w:jc w:val="center"/>
            </w:pPr>
            <w:r>
              <w:t>26</w:t>
            </w:r>
            <w:r w:rsidR="001C3865" w:rsidRPr="00D6777F">
              <w:t>.05. – 31.08.11 г.</w:t>
            </w:r>
          </w:p>
        </w:tc>
        <w:tc>
          <w:tcPr>
            <w:tcW w:w="2984" w:type="dxa"/>
            <w:shd w:val="clear" w:color="auto" w:fill="auto"/>
          </w:tcPr>
          <w:p w:rsidR="001C3865" w:rsidRPr="00D6777F" w:rsidRDefault="00564BAC" w:rsidP="006073A5">
            <w:pPr>
              <w:jc w:val="center"/>
            </w:pPr>
            <w:r>
              <w:t>26</w:t>
            </w:r>
            <w:r w:rsidR="001C3865" w:rsidRPr="00D6777F">
              <w:t>.05. – 31.08.1</w:t>
            </w:r>
            <w:r w:rsidR="001C3865">
              <w:t>2</w:t>
            </w:r>
            <w:r w:rsidR="001C3865" w:rsidRPr="00D6777F">
              <w:t xml:space="preserve"> г.</w:t>
            </w:r>
          </w:p>
        </w:tc>
      </w:tr>
      <w:tr w:rsidR="001C3865" w:rsidRPr="00D6777F" w:rsidTr="00A473C1">
        <w:trPr>
          <w:gridAfter w:val="2"/>
          <w:wAfter w:w="16767" w:type="dxa"/>
        </w:trPr>
        <w:tc>
          <w:tcPr>
            <w:tcW w:w="14913" w:type="dxa"/>
            <w:gridSpan w:val="5"/>
          </w:tcPr>
          <w:p w:rsidR="001C3865" w:rsidRPr="00D6777F" w:rsidRDefault="001C3865" w:rsidP="005C20F6">
            <w:pPr>
              <w:jc w:val="center"/>
              <w:rPr>
                <w:b/>
              </w:rPr>
            </w:pPr>
            <w:r w:rsidRPr="00D6777F">
              <w:rPr>
                <w:b/>
              </w:rPr>
              <w:t>7. Финансовое обеспечение функционирования и развития общеобразовательного учреждения</w:t>
            </w:r>
          </w:p>
        </w:tc>
      </w:tr>
      <w:tr w:rsidR="001C3865" w:rsidRPr="00D6777F" w:rsidTr="00A473C1">
        <w:trPr>
          <w:gridAfter w:val="2"/>
          <w:wAfter w:w="16767" w:type="dxa"/>
        </w:trPr>
        <w:tc>
          <w:tcPr>
            <w:tcW w:w="14913" w:type="dxa"/>
            <w:gridSpan w:val="5"/>
          </w:tcPr>
          <w:p w:rsidR="001C3865" w:rsidRPr="00D6777F" w:rsidRDefault="001C3865" w:rsidP="002C0624">
            <w:pPr>
              <w:rPr>
                <w:b/>
              </w:rPr>
            </w:pPr>
            <w:r w:rsidRPr="00D6777F">
              <w:rPr>
                <w:b/>
              </w:rPr>
              <w:t>7.1. Финансирование из бюджетов разных уровней</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7.1.1.</w:t>
            </w:r>
          </w:p>
        </w:tc>
        <w:tc>
          <w:tcPr>
            <w:tcW w:w="5950" w:type="dxa"/>
            <w:tcBorders>
              <w:right w:val="nil"/>
            </w:tcBorders>
            <w:shd w:val="clear" w:color="auto" w:fill="auto"/>
          </w:tcPr>
          <w:p w:rsidR="001C3865" w:rsidRPr="00D6777F" w:rsidRDefault="001C3865" w:rsidP="002C0624">
            <w:r w:rsidRPr="00D6777F">
              <w:t>Распределение средств, направляемых из краевого бюджета на реализацию общеобразовательных программ:</w:t>
            </w:r>
          </w:p>
        </w:tc>
        <w:tc>
          <w:tcPr>
            <w:tcW w:w="2404" w:type="dxa"/>
            <w:tcBorders>
              <w:left w:val="nil"/>
              <w:right w:val="nil"/>
            </w:tcBorders>
            <w:shd w:val="clear" w:color="auto" w:fill="auto"/>
          </w:tcPr>
          <w:p w:rsidR="001C3865" w:rsidRPr="00D6777F" w:rsidRDefault="001C3865" w:rsidP="005C20F6">
            <w:pPr>
              <w:jc w:val="center"/>
            </w:pPr>
          </w:p>
        </w:tc>
        <w:tc>
          <w:tcPr>
            <w:tcW w:w="2589" w:type="dxa"/>
            <w:tcBorders>
              <w:left w:val="nil"/>
              <w:right w:val="nil"/>
            </w:tcBorders>
            <w:shd w:val="clear" w:color="auto" w:fill="auto"/>
          </w:tcPr>
          <w:p w:rsidR="001C3865" w:rsidRPr="00D6777F" w:rsidRDefault="001C3865" w:rsidP="005C20F6">
            <w:pPr>
              <w:jc w:val="center"/>
            </w:pPr>
          </w:p>
        </w:tc>
        <w:tc>
          <w:tcPr>
            <w:tcW w:w="2984" w:type="dxa"/>
            <w:tcBorders>
              <w:left w:val="nil"/>
            </w:tcBorders>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на оплату труда работников</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rsidRPr="00D6777F">
              <w:t>90</w:t>
            </w:r>
          </w:p>
        </w:tc>
        <w:tc>
          <w:tcPr>
            <w:tcW w:w="2984" w:type="dxa"/>
            <w:shd w:val="clear" w:color="auto" w:fill="auto"/>
          </w:tcPr>
          <w:p w:rsidR="001C3865" w:rsidRPr="00D6777F" w:rsidRDefault="001C3865" w:rsidP="005C20F6">
            <w:pPr>
              <w:jc w:val="center"/>
            </w:pPr>
            <w:r>
              <w:t>91,91</w:t>
            </w:r>
          </w:p>
        </w:tc>
      </w:tr>
      <w:tr w:rsidR="001C3865" w:rsidRPr="00D6777F" w:rsidTr="00A473C1">
        <w:trPr>
          <w:gridAfter w:val="2"/>
          <w:wAfter w:w="16767" w:type="dxa"/>
        </w:trPr>
        <w:tc>
          <w:tcPr>
            <w:tcW w:w="986" w:type="dxa"/>
            <w:tcBorders>
              <w:top w:val="nil"/>
              <w:bottom w:val="single" w:sz="4" w:space="0" w:color="auto"/>
            </w:tcBorders>
          </w:tcPr>
          <w:p w:rsidR="001C3865" w:rsidRPr="00D6777F" w:rsidRDefault="001C3865" w:rsidP="00483B4B"/>
        </w:tc>
        <w:tc>
          <w:tcPr>
            <w:tcW w:w="5950" w:type="dxa"/>
            <w:shd w:val="clear" w:color="auto" w:fill="auto"/>
          </w:tcPr>
          <w:p w:rsidR="001C3865" w:rsidRPr="00D6777F" w:rsidRDefault="001C3865" w:rsidP="00431BFE">
            <w:r w:rsidRPr="00D6777F">
              <w:t>- на материальные затраты</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rsidRPr="00D6777F">
              <w:t>10</w:t>
            </w:r>
          </w:p>
        </w:tc>
        <w:tc>
          <w:tcPr>
            <w:tcW w:w="2984" w:type="dxa"/>
            <w:shd w:val="clear" w:color="auto" w:fill="auto"/>
          </w:tcPr>
          <w:p w:rsidR="001C3865" w:rsidRPr="00D6777F" w:rsidRDefault="001C3865" w:rsidP="005C20F6">
            <w:pPr>
              <w:jc w:val="center"/>
            </w:pPr>
            <w:r>
              <w:t>8,09</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7.1.2.</w:t>
            </w:r>
          </w:p>
        </w:tc>
        <w:tc>
          <w:tcPr>
            <w:tcW w:w="13927" w:type="dxa"/>
            <w:gridSpan w:val="4"/>
            <w:shd w:val="clear" w:color="auto" w:fill="auto"/>
          </w:tcPr>
          <w:p w:rsidR="001C3865" w:rsidRPr="00D6777F" w:rsidRDefault="001C3865" w:rsidP="0098611F">
            <w:r w:rsidRPr="00D6777F">
              <w:t>Установление долей ФОТ</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доля ФОТ педагогического персонала осуществляющего учебный процесс</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t>61,64</w:t>
            </w:r>
          </w:p>
        </w:tc>
        <w:tc>
          <w:tcPr>
            <w:tcW w:w="2984" w:type="dxa"/>
            <w:shd w:val="clear" w:color="auto" w:fill="auto"/>
          </w:tcPr>
          <w:p w:rsidR="001C3865" w:rsidRPr="00D6777F" w:rsidRDefault="001C3865" w:rsidP="001E4800">
            <w:pPr>
              <w:jc w:val="center"/>
            </w:pPr>
            <w:r>
              <w:t>63,43</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доля ФОТ административно-управленческого, учебно-вспомогательного, младшего обслуживающего персонала</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t>35,66</w:t>
            </w:r>
          </w:p>
        </w:tc>
        <w:tc>
          <w:tcPr>
            <w:tcW w:w="2984" w:type="dxa"/>
            <w:shd w:val="clear" w:color="auto" w:fill="auto"/>
          </w:tcPr>
          <w:p w:rsidR="001C3865" w:rsidRPr="00D6777F" w:rsidRDefault="001C3865" w:rsidP="001E4800">
            <w:pPr>
              <w:jc w:val="center"/>
            </w:pPr>
            <w:r>
              <w:t>35,55</w:t>
            </w:r>
          </w:p>
        </w:tc>
      </w:tr>
      <w:tr w:rsidR="001C3865" w:rsidRPr="00D6777F" w:rsidTr="00A473C1">
        <w:trPr>
          <w:gridAfter w:val="2"/>
          <w:wAfter w:w="16767" w:type="dxa"/>
        </w:trPr>
        <w:tc>
          <w:tcPr>
            <w:tcW w:w="986" w:type="dxa"/>
            <w:tcBorders>
              <w:top w:val="nil"/>
            </w:tcBorders>
          </w:tcPr>
          <w:p w:rsidR="001C3865" w:rsidRPr="00D6777F" w:rsidRDefault="001C3865" w:rsidP="00483B4B"/>
        </w:tc>
        <w:tc>
          <w:tcPr>
            <w:tcW w:w="5950" w:type="dxa"/>
            <w:shd w:val="clear" w:color="auto" w:fill="auto"/>
          </w:tcPr>
          <w:p w:rsidR="001C3865" w:rsidRPr="00D6777F" w:rsidRDefault="001C3865" w:rsidP="00431BFE">
            <w:r w:rsidRPr="00D6777F">
              <w:t>- педагогического персонала, не связанного с учебным процессом</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t>2,7</w:t>
            </w:r>
          </w:p>
        </w:tc>
        <w:tc>
          <w:tcPr>
            <w:tcW w:w="2984" w:type="dxa"/>
            <w:shd w:val="clear" w:color="auto" w:fill="auto"/>
          </w:tcPr>
          <w:p w:rsidR="001C3865" w:rsidRPr="00D6777F" w:rsidRDefault="001C3865" w:rsidP="001E4800">
            <w:pPr>
              <w:jc w:val="center"/>
            </w:pPr>
            <w:r>
              <w:t>1,02</w:t>
            </w:r>
          </w:p>
        </w:tc>
      </w:tr>
      <w:tr w:rsidR="001C3865" w:rsidRPr="00D6777F" w:rsidTr="00A473C1">
        <w:trPr>
          <w:gridAfter w:val="2"/>
          <w:wAfter w:w="16767" w:type="dxa"/>
        </w:trPr>
        <w:tc>
          <w:tcPr>
            <w:tcW w:w="986" w:type="dxa"/>
          </w:tcPr>
          <w:p w:rsidR="001C3865" w:rsidRPr="00D6777F" w:rsidRDefault="001C3865" w:rsidP="00483B4B">
            <w:r w:rsidRPr="00D6777F">
              <w:t>7.1.3.</w:t>
            </w:r>
          </w:p>
        </w:tc>
        <w:tc>
          <w:tcPr>
            <w:tcW w:w="5950" w:type="dxa"/>
            <w:shd w:val="clear" w:color="auto" w:fill="auto"/>
          </w:tcPr>
          <w:p w:rsidR="001C3865" w:rsidRPr="00D6777F" w:rsidRDefault="001C3865" w:rsidP="00431BFE">
            <w:r w:rsidRPr="00D6777F">
              <w:t>Доля ФОТ на установление доплат за дополнительные виды работ, относящихся к неаудиторной, (внеурочной) деятельности учителя.</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r>
              <w:t>1,4</w:t>
            </w:r>
          </w:p>
        </w:tc>
        <w:tc>
          <w:tcPr>
            <w:tcW w:w="2984" w:type="dxa"/>
            <w:shd w:val="clear" w:color="auto" w:fill="auto"/>
          </w:tcPr>
          <w:p w:rsidR="001C3865" w:rsidRPr="00D6777F" w:rsidRDefault="001C3865" w:rsidP="001E4800">
            <w:pPr>
              <w:jc w:val="center"/>
            </w:pPr>
            <w:r>
              <w:t>10</w:t>
            </w:r>
          </w:p>
        </w:tc>
      </w:tr>
      <w:tr w:rsidR="001C3865" w:rsidRPr="00D6777F" w:rsidTr="00A473C1">
        <w:trPr>
          <w:gridAfter w:val="2"/>
          <w:wAfter w:w="16767" w:type="dxa"/>
        </w:trPr>
        <w:tc>
          <w:tcPr>
            <w:tcW w:w="986" w:type="dxa"/>
          </w:tcPr>
          <w:p w:rsidR="001C3865" w:rsidRPr="00D6777F" w:rsidRDefault="001C3865" w:rsidP="00483B4B">
            <w:r w:rsidRPr="00D6777F">
              <w:t>7.1.4.</w:t>
            </w:r>
          </w:p>
        </w:tc>
        <w:tc>
          <w:tcPr>
            <w:tcW w:w="5950" w:type="dxa"/>
            <w:shd w:val="clear" w:color="auto" w:fill="auto"/>
          </w:tcPr>
          <w:p w:rsidR="001C3865" w:rsidRPr="00D6777F" w:rsidRDefault="001C3865" w:rsidP="00431BFE">
            <w:r w:rsidRPr="00D6777F">
              <w:t>Доля расходов на стимулирующую надтарифную часть ФОТ</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376A9">
            <w:pPr>
              <w:jc w:val="center"/>
            </w:pPr>
            <w:r w:rsidRPr="00D6777F">
              <w:t>2</w:t>
            </w:r>
            <w:r>
              <w:t>5</w:t>
            </w:r>
          </w:p>
        </w:tc>
        <w:tc>
          <w:tcPr>
            <w:tcW w:w="2984" w:type="dxa"/>
            <w:shd w:val="clear" w:color="auto" w:fill="auto"/>
          </w:tcPr>
          <w:p w:rsidR="001C3865" w:rsidRPr="00D6777F" w:rsidRDefault="001C3865" w:rsidP="001E4800">
            <w:pPr>
              <w:jc w:val="center"/>
            </w:pPr>
            <w:r>
              <w:t>26,4</w:t>
            </w: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E54529">
            <w:r w:rsidRPr="00D6777F">
              <w:t>7.1.5.</w:t>
            </w:r>
          </w:p>
        </w:tc>
        <w:tc>
          <w:tcPr>
            <w:tcW w:w="5950" w:type="dxa"/>
            <w:shd w:val="clear" w:color="auto" w:fill="auto"/>
          </w:tcPr>
          <w:p w:rsidR="001C3865" w:rsidRPr="00D6777F" w:rsidRDefault="001C3865" w:rsidP="00E54529">
            <w:r w:rsidRPr="00D6777F">
              <w:t>Стоимость педагогической услуги</w:t>
            </w:r>
          </w:p>
        </w:tc>
        <w:tc>
          <w:tcPr>
            <w:tcW w:w="2404" w:type="dxa"/>
            <w:shd w:val="clear" w:color="auto" w:fill="auto"/>
          </w:tcPr>
          <w:p w:rsidR="001C3865" w:rsidRPr="00D6777F" w:rsidRDefault="001C3865" w:rsidP="005C20F6">
            <w:pPr>
              <w:jc w:val="center"/>
            </w:pPr>
            <w:r w:rsidRPr="00D6777F">
              <w:t>рублей</w:t>
            </w:r>
          </w:p>
        </w:tc>
        <w:tc>
          <w:tcPr>
            <w:tcW w:w="2589" w:type="dxa"/>
            <w:shd w:val="clear" w:color="auto" w:fill="auto"/>
          </w:tcPr>
          <w:p w:rsidR="001C3865" w:rsidRPr="00D6777F" w:rsidRDefault="001C3865" w:rsidP="005C20F6">
            <w:pPr>
              <w:jc w:val="center"/>
            </w:pPr>
            <w:r>
              <w:t>2,85</w:t>
            </w:r>
          </w:p>
        </w:tc>
        <w:tc>
          <w:tcPr>
            <w:tcW w:w="2984" w:type="dxa"/>
            <w:shd w:val="clear" w:color="auto" w:fill="auto"/>
          </w:tcPr>
          <w:p w:rsidR="001C3865" w:rsidRPr="00D6777F" w:rsidRDefault="001C3865" w:rsidP="005C20F6">
            <w:pPr>
              <w:jc w:val="center"/>
            </w:pPr>
            <w:r>
              <w:t>3,04</w:t>
            </w:r>
          </w:p>
        </w:tc>
      </w:tr>
      <w:tr w:rsidR="001C3865" w:rsidRPr="00D6777F" w:rsidTr="00A473C1">
        <w:trPr>
          <w:gridAfter w:val="2"/>
          <w:wAfter w:w="16767" w:type="dxa"/>
        </w:trPr>
        <w:tc>
          <w:tcPr>
            <w:tcW w:w="986" w:type="dxa"/>
            <w:tcBorders>
              <w:bottom w:val="nil"/>
            </w:tcBorders>
          </w:tcPr>
          <w:p w:rsidR="001C3865" w:rsidRPr="00D6777F" w:rsidRDefault="001C3865" w:rsidP="00483B4B">
            <w:r w:rsidRPr="00D6777F">
              <w:t>7.1.6.</w:t>
            </w:r>
          </w:p>
        </w:tc>
        <w:tc>
          <w:tcPr>
            <w:tcW w:w="13927" w:type="dxa"/>
            <w:gridSpan w:val="4"/>
            <w:shd w:val="clear" w:color="auto" w:fill="auto"/>
          </w:tcPr>
          <w:p w:rsidR="001C3865" w:rsidRPr="00D6777F" w:rsidRDefault="001C3865" w:rsidP="0098611F">
            <w:r w:rsidRPr="00D6777F">
              <w:t>Бюджет ОУ на учебный год,  в том числе:</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Услуги связи</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10,8</w:t>
            </w:r>
          </w:p>
        </w:tc>
        <w:tc>
          <w:tcPr>
            <w:tcW w:w="2984" w:type="dxa"/>
            <w:shd w:val="clear" w:color="auto" w:fill="auto"/>
          </w:tcPr>
          <w:p w:rsidR="001C3865" w:rsidRPr="00D6777F" w:rsidRDefault="001C3865" w:rsidP="001E4800">
            <w:pPr>
              <w:jc w:val="center"/>
            </w:pPr>
            <w:r>
              <w:t>78,8</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Транспортные услуги</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10,5</w:t>
            </w:r>
          </w:p>
        </w:tc>
        <w:tc>
          <w:tcPr>
            <w:tcW w:w="2984" w:type="dxa"/>
            <w:shd w:val="clear" w:color="auto" w:fill="auto"/>
          </w:tcPr>
          <w:p w:rsidR="001C3865" w:rsidRPr="00D6777F" w:rsidRDefault="001C3865" w:rsidP="001E4800">
            <w:pPr>
              <w:jc w:val="center"/>
            </w:pPr>
            <w:r>
              <w:t>12,7</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Коммунальные услуги</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965,5</w:t>
            </w:r>
          </w:p>
        </w:tc>
        <w:tc>
          <w:tcPr>
            <w:tcW w:w="2984" w:type="dxa"/>
            <w:shd w:val="clear" w:color="auto" w:fill="auto"/>
          </w:tcPr>
          <w:p w:rsidR="001C3865" w:rsidRPr="00D6777F" w:rsidRDefault="001C3865" w:rsidP="001E4800">
            <w:pPr>
              <w:jc w:val="center"/>
            </w:pPr>
            <w:r>
              <w:t>2013,8</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Текущий ремонт здания</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rsidRPr="00D6777F">
              <w:t>-</w:t>
            </w:r>
          </w:p>
        </w:tc>
        <w:tc>
          <w:tcPr>
            <w:tcW w:w="2984" w:type="dxa"/>
            <w:shd w:val="clear" w:color="auto" w:fill="auto"/>
          </w:tcPr>
          <w:p w:rsidR="001C3865" w:rsidRPr="00D6777F" w:rsidRDefault="001C3865" w:rsidP="001E4800">
            <w:pPr>
              <w:jc w:val="center"/>
            </w:pPr>
            <w:r w:rsidRPr="00D6777F">
              <w:t>-</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Капитальный ремонт здания</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564,2</w:t>
            </w:r>
          </w:p>
        </w:tc>
        <w:tc>
          <w:tcPr>
            <w:tcW w:w="2984" w:type="dxa"/>
            <w:shd w:val="clear" w:color="auto" w:fill="auto"/>
          </w:tcPr>
          <w:p w:rsidR="001C3865" w:rsidRPr="00D6777F" w:rsidRDefault="001C3865" w:rsidP="001E4800">
            <w:pPr>
              <w:jc w:val="center"/>
            </w:pPr>
            <w:r>
              <w:t>3409,6</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Приобретение оборудования</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149,5</w:t>
            </w:r>
          </w:p>
        </w:tc>
        <w:tc>
          <w:tcPr>
            <w:tcW w:w="2984" w:type="dxa"/>
            <w:shd w:val="clear" w:color="auto" w:fill="auto"/>
          </w:tcPr>
          <w:p w:rsidR="001C3865" w:rsidRPr="00D6777F" w:rsidRDefault="001C3865" w:rsidP="001E4800">
            <w:pPr>
              <w:jc w:val="center"/>
            </w:pPr>
            <w:r>
              <w:t>324,6</w:t>
            </w:r>
          </w:p>
        </w:tc>
      </w:tr>
      <w:tr w:rsidR="001C3865" w:rsidRPr="00D6777F" w:rsidTr="00A473C1">
        <w:trPr>
          <w:gridAfter w:val="2"/>
          <w:wAfter w:w="16767" w:type="dxa"/>
        </w:trPr>
        <w:tc>
          <w:tcPr>
            <w:tcW w:w="986" w:type="dxa"/>
            <w:tcBorders>
              <w:top w:val="nil"/>
              <w:bottom w:val="nil"/>
            </w:tcBorders>
          </w:tcPr>
          <w:p w:rsidR="001C3865" w:rsidRPr="00D6777F" w:rsidRDefault="001C3865" w:rsidP="00483B4B"/>
        </w:tc>
        <w:tc>
          <w:tcPr>
            <w:tcW w:w="5950" w:type="dxa"/>
            <w:shd w:val="clear" w:color="auto" w:fill="auto"/>
          </w:tcPr>
          <w:p w:rsidR="001C3865" w:rsidRPr="00D6777F" w:rsidRDefault="001C3865" w:rsidP="00431BFE">
            <w:r w:rsidRPr="00D6777F">
              <w:t>- Краевые целевые программы</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519,7</w:t>
            </w:r>
          </w:p>
        </w:tc>
        <w:tc>
          <w:tcPr>
            <w:tcW w:w="2984" w:type="dxa"/>
            <w:shd w:val="clear" w:color="auto" w:fill="auto"/>
          </w:tcPr>
          <w:p w:rsidR="001C3865" w:rsidRPr="00D6777F" w:rsidRDefault="001C3865" w:rsidP="001E4800">
            <w:pPr>
              <w:jc w:val="center"/>
            </w:pPr>
            <w:r>
              <w:t>617,8</w:t>
            </w:r>
          </w:p>
        </w:tc>
      </w:tr>
      <w:tr w:rsidR="001C3865" w:rsidRPr="00D6777F" w:rsidTr="00A473C1">
        <w:trPr>
          <w:gridAfter w:val="2"/>
          <w:wAfter w:w="16767" w:type="dxa"/>
        </w:trPr>
        <w:tc>
          <w:tcPr>
            <w:tcW w:w="986" w:type="dxa"/>
            <w:tcBorders>
              <w:top w:val="nil"/>
            </w:tcBorders>
          </w:tcPr>
          <w:p w:rsidR="001C3865" w:rsidRPr="00D6777F" w:rsidRDefault="001C3865" w:rsidP="00483B4B"/>
        </w:tc>
        <w:tc>
          <w:tcPr>
            <w:tcW w:w="5950" w:type="dxa"/>
            <w:shd w:val="clear" w:color="auto" w:fill="auto"/>
          </w:tcPr>
          <w:p w:rsidR="001C3865" w:rsidRPr="00D6777F" w:rsidRDefault="001C3865" w:rsidP="00431BFE">
            <w:r w:rsidRPr="00D6777F">
              <w:t>- Муниципальные целевые программы</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2</w:t>
            </w:r>
            <w:r w:rsidRPr="00D6777F">
              <w:t>20</w:t>
            </w:r>
            <w:r>
              <w:t>,7</w:t>
            </w:r>
          </w:p>
        </w:tc>
        <w:tc>
          <w:tcPr>
            <w:tcW w:w="2984" w:type="dxa"/>
            <w:shd w:val="clear" w:color="auto" w:fill="auto"/>
          </w:tcPr>
          <w:p w:rsidR="001C3865" w:rsidRPr="00D6777F" w:rsidRDefault="001C3865" w:rsidP="001E4800">
            <w:pPr>
              <w:jc w:val="center"/>
            </w:pPr>
            <w:r>
              <w:t>2184,6</w:t>
            </w:r>
          </w:p>
        </w:tc>
      </w:tr>
      <w:tr w:rsidR="001C3865" w:rsidRPr="00D6777F" w:rsidTr="00A473C1">
        <w:trPr>
          <w:gridAfter w:val="2"/>
          <w:wAfter w:w="16767" w:type="dxa"/>
        </w:trPr>
        <w:tc>
          <w:tcPr>
            <w:tcW w:w="986" w:type="dxa"/>
          </w:tcPr>
          <w:p w:rsidR="001C3865" w:rsidRPr="00D6777F" w:rsidRDefault="001C3865" w:rsidP="00483B4B">
            <w:r w:rsidRPr="00D6777F">
              <w:t>7.1.7.</w:t>
            </w:r>
          </w:p>
        </w:tc>
        <w:tc>
          <w:tcPr>
            <w:tcW w:w="5950" w:type="dxa"/>
            <w:shd w:val="clear" w:color="auto" w:fill="auto"/>
          </w:tcPr>
          <w:p w:rsidR="001C3865" w:rsidRPr="00D6777F" w:rsidRDefault="001C3865" w:rsidP="00431BFE">
            <w:r w:rsidRPr="00D6777F">
              <w:t>Получение грантов, премий</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20</w:t>
            </w:r>
          </w:p>
        </w:tc>
        <w:tc>
          <w:tcPr>
            <w:tcW w:w="2984" w:type="dxa"/>
            <w:shd w:val="clear" w:color="auto" w:fill="auto"/>
          </w:tcPr>
          <w:p w:rsidR="001C3865" w:rsidRPr="00D6777F" w:rsidRDefault="001C3865" w:rsidP="001E4800">
            <w:pPr>
              <w:jc w:val="center"/>
            </w:pPr>
            <w:r>
              <w:t>325</w:t>
            </w: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483B4B">
            <w:r w:rsidRPr="00D6777F">
              <w:t>7.1.8.</w:t>
            </w:r>
          </w:p>
        </w:tc>
        <w:tc>
          <w:tcPr>
            <w:tcW w:w="5950" w:type="dxa"/>
            <w:tcBorders>
              <w:bottom w:val="single" w:sz="4" w:space="0" w:color="auto"/>
            </w:tcBorders>
            <w:shd w:val="clear" w:color="auto" w:fill="auto"/>
          </w:tcPr>
          <w:p w:rsidR="001C3865" w:rsidRPr="00D6777F" w:rsidRDefault="001C3865" w:rsidP="00431BFE">
            <w:r w:rsidRPr="00D6777F">
              <w:t>Другие поступления</w:t>
            </w:r>
          </w:p>
        </w:tc>
        <w:tc>
          <w:tcPr>
            <w:tcW w:w="2404" w:type="dxa"/>
            <w:tcBorders>
              <w:bottom w:val="single" w:sz="4" w:space="0" w:color="auto"/>
            </w:tcBorders>
            <w:shd w:val="clear" w:color="auto" w:fill="auto"/>
          </w:tcPr>
          <w:p w:rsidR="001C3865" w:rsidRPr="00D6777F" w:rsidRDefault="001C3865" w:rsidP="005C20F6">
            <w:pPr>
              <w:jc w:val="center"/>
            </w:pPr>
            <w:r w:rsidRPr="00D6777F">
              <w:t>тыс.рублей</w:t>
            </w:r>
          </w:p>
        </w:tc>
        <w:tc>
          <w:tcPr>
            <w:tcW w:w="2589" w:type="dxa"/>
            <w:tcBorders>
              <w:bottom w:val="single" w:sz="4" w:space="0" w:color="auto"/>
            </w:tcBorders>
            <w:shd w:val="clear" w:color="auto" w:fill="auto"/>
          </w:tcPr>
          <w:p w:rsidR="001C3865" w:rsidRPr="00D6777F" w:rsidRDefault="001C3865" w:rsidP="005C20F6">
            <w:pPr>
              <w:jc w:val="center"/>
            </w:pPr>
            <w:r>
              <w:t>10356,6</w:t>
            </w:r>
          </w:p>
        </w:tc>
        <w:tc>
          <w:tcPr>
            <w:tcW w:w="2984" w:type="dxa"/>
            <w:tcBorders>
              <w:bottom w:val="single" w:sz="4" w:space="0" w:color="auto"/>
            </w:tcBorders>
            <w:shd w:val="clear" w:color="auto" w:fill="auto"/>
          </w:tcPr>
          <w:p w:rsidR="001C3865" w:rsidRPr="00D6777F" w:rsidRDefault="001C3865" w:rsidP="001E4800">
            <w:pPr>
              <w:jc w:val="center"/>
            </w:pPr>
            <w:r>
              <w:t>13069,9</w:t>
            </w:r>
          </w:p>
        </w:tc>
      </w:tr>
      <w:tr w:rsidR="001C3865" w:rsidRPr="00D6777F" w:rsidTr="00A473C1">
        <w:trPr>
          <w:gridAfter w:val="2"/>
          <w:wAfter w:w="16767" w:type="dxa"/>
        </w:trPr>
        <w:tc>
          <w:tcPr>
            <w:tcW w:w="14913" w:type="dxa"/>
            <w:gridSpan w:val="5"/>
            <w:shd w:val="clear" w:color="auto" w:fill="auto"/>
          </w:tcPr>
          <w:p w:rsidR="001C3865" w:rsidRPr="00D6777F" w:rsidRDefault="001C3865" w:rsidP="005C20F6">
            <w:pPr>
              <w:ind w:left="63"/>
              <w:rPr>
                <w:b/>
              </w:rPr>
            </w:pPr>
            <w:r w:rsidRPr="00D6777F">
              <w:rPr>
                <w:b/>
              </w:rPr>
              <w:t>7.2. Внебюджетные доходы и расходы</w:t>
            </w:r>
          </w:p>
        </w:tc>
      </w:tr>
      <w:tr w:rsidR="001C3865" w:rsidRPr="00D6777F" w:rsidTr="00A473C1">
        <w:trPr>
          <w:gridAfter w:val="2"/>
          <w:wAfter w:w="16767" w:type="dxa"/>
        </w:trPr>
        <w:tc>
          <w:tcPr>
            <w:tcW w:w="986" w:type="dxa"/>
          </w:tcPr>
          <w:p w:rsidR="001C3865" w:rsidRPr="00D6777F" w:rsidRDefault="001C3865" w:rsidP="00483B4B">
            <w:r w:rsidRPr="00D6777F">
              <w:t>7.2.1.</w:t>
            </w:r>
          </w:p>
        </w:tc>
        <w:tc>
          <w:tcPr>
            <w:tcW w:w="5950" w:type="dxa"/>
            <w:shd w:val="clear" w:color="auto" w:fill="auto"/>
          </w:tcPr>
          <w:p w:rsidR="001C3865" w:rsidRPr="00D6777F" w:rsidRDefault="001C3865" w:rsidP="0098611F">
            <w:pPr>
              <w:rPr>
                <w:i/>
              </w:rPr>
            </w:pPr>
            <w:r w:rsidRPr="00D6777F">
              <w:t xml:space="preserve">Перечень доходов </w:t>
            </w:r>
          </w:p>
        </w:tc>
        <w:tc>
          <w:tcPr>
            <w:tcW w:w="2404" w:type="dxa"/>
            <w:shd w:val="clear" w:color="auto" w:fill="auto"/>
          </w:tcPr>
          <w:p w:rsidR="001C3865" w:rsidRPr="00D6777F" w:rsidRDefault="001C3865" w:rsidP="005C20F6">
            <w:pPr>
              <w:jc w:val="center"/>
            </w:pPr>
            <w:r w:rsidRPr="00D6777F">
              <w:t>тыс.рублей</w:t>
            </w:r>
          </w:p>
        </w:tc>
        <w:tc>
          <w:tcPr>
            <w:tcW w:w="2589" w:type="dxa"/>
            <w:shd w:val="clear" w:color="auto" w:fill="auto"/>
          </w:tcPr>
          <w:p w:rsidR="001C3865" w:rsidRPr="00D6777F" w:rsidRDefault="001C3865" w:rsidP="005C20F6">
            <w:pPr>
              <w:jc w:val="center"/>
            </w:pPr>
            <w:r>
              <w:t>864,0</w:t>
            </w:r>
          </w:p>
        </w:tc>
        <w:tc>
          <w:tcPr>
            <w:tcW w:w="2984" w:type="dxa"/>
            <w:shd w:val="clear" w:color="auto" w:fill="auto"/>
          </w:tcPr>
          <w:p w:rsidR="001C3865" w:rsidRPr="00D6777F" w:rsidRDefault="001C3865" w:rsidP="001E4800">
            <w:pPr>
              <w:jc w:val="center"/>
            </w:pPr>
            <w:r w:rsidRPr="00D6777F">
              <w:t>1 109,2</w:t>
            </w:r>
          </w:p>
        </w:tc>
      </w:tr>
      <w:tr w:rsidR="001C3865" w:rsidRPr="00D6777F" w:rsidTr="00A473C1">
        <w:trPr>
          <w:gridAfter w:val="2"/>
          <w:wAfter w:w="16767" w:type="dxa"/>
        </w:trPr>
        <w:tc>
          <w:tcPr>
            <w:tcW w:w="986" w:type="dxa"/>
          </w:tcPr>
          <w:p w:rsidR="001C3865" w:rsidRPr="00D6777F" w:rsidRDefault="001C3865" w:rsidP="00483B4B">
            <w:r w:rsidRPr="00D6777F">
              <w:t>7.2.2.</w:t>
            </w:r>
          </w:p>
        </w:tc>
        <w:tc>
          <w:tcPr>
            <w:tcW w:w="5950" w:type="dxa"/>
            <w:shd w:val="clear" w:color="auto" w:fill="auto"/>
          </w:tcPr>
          <w:p w:rsidR="001C3865" w:rsidRPr="00D6777F" w:rsidRDefault="001C3865" w:rsidP="00090C71">
            <w:r w:rsidRPr="00D6777F">
              <w:t>Перечень расходов</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r>
              <w:t>867,0</w:t>
            </w:r>
          </w:p>
        </w:tc>
        <w:tc>
          <w:tcPr>
            <w:tcW w:w="2984" w:type="dxa"/>
            <w:shd w:val="clear" w:color="auto" w:fill="auto"/>
          </w:tcPr>
          <w:p w:rsidR="001C3865" w:rsidRPr="00D6777F" w:rsidRDefault="001C3865" w:rsidP="001E4800">
            <w:pPr>
              <w:jc w:val="center"/>
            </w:pPr>
            <w:r w:rsidRPr="00D6777F">
              <w:t>1048,7</w:t>
            </w:r>
          </w:p>
        </w:tc>
      </w:tr>
      <w:tr w:rsidR="001C3865" w:rsidRPr="003A4270" w:rsidTr="00A473C1">
        <w:trPr>
          <w:gridAfter w:val="2"/>
          <w:wAfter w:w="16767" w:type="dxa"/>
        </w:trPr>
        <w:tc>
          <w:tcPr>
            <w:tcW w:w="14913" w:type="dxa"/>
            <w:gridSpan w:val="5"/>
          </w:tcPr>
          <w:p w:rsidR="001C3865" w:rsidRPr="00521B3A" w:rsidRDefault="001C3865" w:rsidP="005C20F6">
            <w:pPr>
              <w:jc w:val="center"/>
              <w:rPr>
                <w:b/>
              </w:rPr>
            </w:pPr>
            <w:r w:rsidRPr="00521B3A">
              <w:rPr>
                <w:b/>
              </w:rPr>
              <w:t>8. Результаты учебной деятельности</w:t>
            </w:r>
            <w:r w:rsidRPr="00521B3A">
              <w:rPr>
                <w:b/>
              </w:rPr>
              <w:footnoteReference w:id="4"/>
            </w:r>
          </w:p>
        </w:tc>
      </w:tr>
      <w:tr w:rsidR="001C3865" w:rsidRPr="00D6777F" w:rsidTr="00A473C1">
        <w:trPr>
          <w:gridAfter w:val="2"/>
          <w:wAfter w:w="16767" w:type="dxa"/>
        </w:trPr>
        <w:tc>
          <w:tcPr>
            <w:tcW w:w="986" w:type="dxa"/>
          </w:tcPr>
          <w:p w:rsidR="001C3865" w:rsidRPr="00D6777F" w:rsidRDefault="001C3865" w:rsidP="00E54529">
            <w:r w:rsidRPr="00D6777F">
              <w:t>8.1.</w:t>
            </w:r>
          </w:p>
        </w:tc>
        <w:tc>
          <w:tcPr>
            <w:tcW w:w="5950" w:type="dxa"/>
            <w:shd w:val="clear" w:color="auto" w:fill="auto"/>
          </w:tcPr>
          <w:p w:rsidR="001C3865" w:rsidRPr="00D6777F" w:rsidRDefault="001C3865" w:rsidP="00E54529">
            <w:r w:rsidRPr="00D6777F">
              <w:t>Динамика уровня развития различных навыков и умений, усвоения знаний (например: функционального чтения и др.).</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Pr>
          <w:p w:rsidR="001C3865" w:rsidRPr="00D6777F" w:rsidRDefault="001C3865" w:rsidP="00E54529">
            <w:r w:rsidRPr="00D6777F">
              <w:t>8.2.</w:t>
            </w:r>
          </w:p>
        </w:tc>
        <w:tc>
          <w:tcPr>
            <w:tcW w:w="5950" w:type="dxa"/>
            <w:shd w:val="clear" w:color="auto" w:fill="auto"/>
          </w:tcPr>
          <w:p w:rsidR="001C3865" w:rsidRPr="00D6777F" w:rsidRDefault="001C3865" w:rsidP="00E54529">
            <w:r w:rsidRPr="00D6777F">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C20F6">
            <w:pPr>
              <w:jc w:val="center"/>
            </w:pPr>
          </w:p>
        </w:tc>
        <w:tc>
          <w:tcPr>
            <w:tcW w:w="2984" w:type="dxa"/>
            <w:shd w:val="clear" w:color="auto" w:fill="auto"/>
          </w:tcPr>
          <w:p w:rsidR="001C3865" w:rsidRPr="00D6777F" w:rsidRDefault="001C3865" w:rsidP="005C20F6">
            <w:pPr>
              <w:jc w:val="center"/>
            </w:pPr>
          </w:p>
        </w:tc>
      </w:tr>
      <w:tr w:rsidR="001C3865" w:rsidRPr="00D6777F" w:rsidTr="00A473C1">
        <w:trPr>
          <w:gridAfter w:val="2"/>
          <w:wAfter w:w="16767" w:type="dxa"/>
        </w:trPr>
        <w:tc>
          <w:tcPr>
            <w:tcW w:w="986" w:type="dxa"/>
          </w:tcPr>
          <w:p w:rsidR="001C3865" w:rsidRPr="00D6777F" w:rsidRDefault="001C3865" w:rsidP="00E54529">
            <w:r w:rsidRPr="00D6777F">
              <w:t>8.3.</w:t>
            </w:r>
          </w:p>
        </w:tc>
        <w:tc>
          <w:tcPr>
            <w:tcW w:w="5950" w:type="dxa"/>
            <w:shd w:val="clear" w:color="auto" w:fill="auto"/>
          </w:tcPr>
          <w:p w:rsidR="001C3865" w:rsidRPr="00D6777F" w:rsidRDefault="001C3865" w:rsidP="00E54529">
            <w:r w:rsidRPr="00D6777F">
              <w:t xml:space="preserve">Отношение среднего балла ЕГЭ по русскому языку данной школы </w:t>
            </w:r>
          </w:p>
          <w:p w:rsidR="001C3865" w:rsidRPr="00D6777F" w:rsidRDefault="001C3865" w:rsidP="00E54529">
            <w:r w:rsidRPr="00D6777F">
              <w:t xml:space="preserve">-  к среднему баллу по району </w:t>
            </w:r>
          </w:p>
          <w:p w:rsidR="001C3865" w:rsidRPr="00D6777F" w:rsidRDefault="001C3865" w:rsidP="00E54529">
            <w:r w:rsidRPr="00D6777F">
              <w:t xml:space="preserve">- к среднему баллу по краю  </w:t>
            </w:r>
          </w:p>
        </w:tc>
        <w:tc>
          <w:tcPr>
            <w:tcW w:w="2404" w:type="dxa"/>
            <w:shd w:val="clear" w:color="auto" w:fill="auto"/>
          </w:tcPr>
          <w:p w:rsidR="001C3865" w:rsidRPr="00D6777F" w:rsidRDefault="001C3865" w:rsidP="005C20F6">
            <w:pPr>
              <w:jc w:val="center"/>
            </w:pPr>
          </w:p>
          <w:p w:rsidR="001C3865" w:rsidRPr="00D6777F" w:rsidRDefault="001C3865" w:rsidP="005C20F6">
            <w:pPr>
              <w:jc w:val="center"/>
            </w:pPr>
            <w:r w:rsidRPr="00D6777F">
              <w:t>%</w:t>
            </w:r>
          </w:p>
        </w:tc>
        <w:tc>
          <w:tcPr>
            <w:tcW w:w="2589" w:type="dxa"/>
            <w:shd w:val="clear" w:color="auto" w:fill="auto"/>
          </w:tcPr>
          <w:p w:rsidR="001C3865" w:rsidRDefault="001C3865" w:rsidP="00A90754">
            <w:pPr>
              <w:jc w:val="center"/>
              <w:rPr>
                <w:sz w:val="28"/>
                <w:szCs w:val="28"/>
              </w:rPr>
            </w:pPr>
            <w:r>
              <w:rPr>
                <w:sz w:val="28"/>
                <w:szCs w:val="28"/>
              </w:rPr>
              <w:t>61,1/63,7</w:t>
            </w:r>
          </w:p>
          <w:p w:rsidR="001C3865" w:rsidRPr="00751A87" w:rsidRDefault="001C3865" w:rsidP="00A90754">
            <w:pPr>
              <w:jc w:val="center"/>
              <w:rPr>
                <w:sz w:val="28"/>
                <w:szCs w:val="28"/>
              </w:rPr>
            </w:pPr>
            <w:r>
              <w:rPr>
                <w:sz w:val="28"/>
                <w:szCs w:val="28"/>
              </w:rPr>
              <w:t>61,1/62,8</w:t>
            </w:r>
          </w:p>
        </w:tc>
        <w:tc>
          <w:tcPr>
            <w:tcW w:w="2984" w:type="dxa"/>
            <w:shd w:val="clear" w:color="auto" w:fill="auto"/>
          </w:tcPr>
          <w:p w:rsidR="001C3865" w:rsidRPr="00751A87" w:rsidRDefault="001C3865" w:rsidP="00A90754">
            <w:pPr>
              <w:jc w:val="center"/>
              <w:rPr>
                <w:sz w:val="28"/>
                <w:szCs w:val="28"/>
              </w:rPr>
            </w:pPr>
            <w:r>
              <w:rPr>
                <w:sz w:val="28"/>
                <w:szCs w:val="28"/>
              </w:rPr>
              <w:t>60,9/66,5</w:t>
            </w:r>
          </w:p>
          <w:p w:rsidR="001C3865" w:rsidRPr="00D6777F" w:rsidRDefault="001C3865" w:rsidP="00A90754">
            <w:pPr>
              <w:jc w:val="center"/>
            </w:pPr>
            <w:r>
              <w:t>60,9/65,1</w:t>
            </w:r>
          </w:p>
        </w:tc>
      </w:tr>
      <w:tr w:rsidR="001C3865" w:rsidRPr="00D6777F" w:rsidTr="00A473C1">
        <w:trPr>
          <w:gridAfter w:val="2"/>
          <w:wAfter w:w="16767" w:type="dxa"/>
        </w:trPr>
        <w:tc>
          <w:tcPr>
            <w:tcW w:w="986" w:type="dxa"/>
          </w:tcPr>
          <w:p w:rsidR="001C3865" w:rsidRPr="00D6777F" w:rsidRDefault="001C3865" w:rsidP="00483B4B">
            <w:r w:rsidRPr="00D6777F">
              <w:t>8.4.</w:t>
            </w:r>
          </w:p>
        </w:tc>
        <w:tc>
          <w:tcPr>
            <w:tcW w:w="5950" w:type="dxa"/>
            <w:shd w:val="clear" w:color="auto" w:fill="auto"/>
          </w:tcPr>
          <w:p w:rsidR="001C3865" w:rsidRPr="00D6777F" w:rsidRDefault="001C3865" w:rsidP="00676A74">
            <w:r w:rsidRPr="00D6777F">
              <w:t xml:space="preserve">Отношение среднего балла ЕГЭ по математике данной школы </w:t>
            </w:r>
          </w:p>
          <w:p w:rsidR="001C3865" w:rsidRPr="00D6777F" w:rsidRDefault="001C3865" w:rsidP="00676A74">
            <w:r w:rsidRPr="00D6777F">
              <w:t xml:space="preserve">-  к среднему баллу по району </w:t>
            </w:r>
          </w:p>
          <w:p w:rsidR="001C3865" w:rsidRPr="00D6777F" w:rsidRDefault="001C3865" w:rsidP="00676A74">
            <w:r w:rsidRPr="00D6777F">
              <w:t>- к среднему баллу по краю</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751A87" w:rsidRDefault="001C3865" w:rsidP="00A90754">
            <w:pPr>
              <w:jc w:val="center"/>
              <w:rPr>
                <w:sz w:val="28"/>
                <w:szCs w:val="28"/>
              </w:rPr>
            </w:pPr>
            <w:r>
              <w:rPr>
                <w:sz w:val="28"/>
                <w:szCs w:val="28"/>
              </w:rPr>
              <w:t>42,4</w:t>
            </w:r>
            <w:r w:rsidRPr="00751A87">
              <w:rPr>
                <w:sz w:val="28"/>
                <w:szCs w:val="28"/>
              </w:rPr>
              <w:t>/</w:t>
            </w:r>
            <w:r>
              <w:rPr>
                <w:sz w:val="28"/>
                <w:szCs w:val="28"/>
              </w:rPr>
              <w:t>47,96</w:t>
            </w:r>
          </w:p>
          <w:p w:rsidR="001C3865" w:rsidRPr="00751A87" w:rsidRDefault="001C3865" w:rsidP="00A90754">
            <w:pPr>
              <w:jc w:val="center"/>
              <w:rPr>
                <w:sz w:val="28"/>
                <w:szCs w:val="28"/>
              </w:rPr>
            </w:pPr>
            <w:r>
              <w:rPr>
                <w:sz w:val="28"/>
                <w:szCs w:val="28"/>
              </w:rPr>
              <w:t>42,4/45,9</w:t>
            </w:r>
          </w:p>
        </w:tc>
        <w:tc>
          <w:tcPr>
            <w:tcW w:w="2984" w:type="dxa"/>
            <w:shd w:val="clear" w:color="auto" w:fill="auto"/>
          </w:tcPr>
          <w:p w:rsidR="001C3865" w:rsidRDefault="001C3865" w:rsidP="00A90754">
            <w:pPr>
              <w:jc w:val="center"/>
            </w:pPr>
            <w:r>
              <w:t>40,65/46,2</w:t>
            </w:r>
          </w:p>
          <w:p w:rsidR="001C3865" w:rsidRPr="00D6777F" w:rsidRDefault="001C3865" w:rsidP="00A90754">
            <w:pPr>
              <w:jc w:val="center"/>
            </w:pPr>
            <w:r>
              <w:t>40,65/43,9</w:t>
            </w:r>
          </w:p>
        </w:tc>
      </w:tr>
      <w:tr w:rsidR="001C3865" w:rsidRPr="00D6777F" w:rsidTr="00A473C1">
        <w:trPr>
          <w:gridAfter w:val="2"/>
          <w:wAfter w:w="16767" w:type="dxa"/>
        </w:trPr>
        <w:tc>
          <w:tcPr>
            <w:tcW w:w="986" w:type="dxa"/>
          </w:tcPr>
          <w:p w:rsidR="001C3865" w:rsidRPr="00D6777F" w:rsidRDefault="001C3865" w:rsidP="00E54529">
            <w:r w:rsidRPr="00D6777F">
              <w:t>8.5.</w:t>
            </w:r>
          </w:p>
        </w:tc>
        <w:tc>
          <w:tcPr>
            <w:tcW w:w="5950" w:type="dxa"/>
            <w:shd w:val="clear" w:color="auto" w:fill="auto"/>
          </w:tcPr>
          <w:p w:rsidR="001C3865" w:rsidRPr="00D6777F" w:rsidRDefault="001C3865" w:rsidP="00E54529">
            <w:r w:rsidRPr="00D6777F">
              <w:t>Доля  выпускников 11 классов, сдавших ЕГЭ на 4 и 5  в общей численности выпускников 11 классов ОУ</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751A87" w:rsidRDefault="001C3865" w:rsidP="00A90754">
            <w:pPr>
              <w:jc w:val="center"/>
            </w:pPr>
          </w:p>
        </w:tc>
        <w:tc>
          <w:tcPr>
            <w:tcW w:w="2984" w:type="dxa"/>
            <w:shd w:val="clear" w:color="auto" w:fill="auto"/>
          </w:tcPr>
          <w:p w:rsidR="001C3865" w:rsidRPr="00D6777F" w:rsidRDefault="001C3865" w:rsidP="00A90754">
            <w:pPr>
              <w:jc w:val="center"/>
            </w:pPr>
          </w:p>
        </w:tc>
      </w:tr>
      <w:tr w:rsidR="001C3865" w:rsidRPr="00D6777F" w:rsidTr="00A473C1">
        <w:trPr>
          <w:gridAfter w:val="2"/>
          <w:wAfter w:w="16767" w:type="dxa"/>
        </w:trPr>
        <w:tc>
          <w:tcPr>
            <w:tcW w:w="986" w:type="dxa"/>
          </w:tcPr>
          <w:p w:rsidR="001C3865" w:rsidRPr="00D6777F" w:rsidRDefault="001C3865" w:rsidP="00E54529">
            <w:r w:rsidRPr="00D6777F">
              <w:t>8.6.</w:t>
            </w:r>
          </w:p>
        </w:tc>
        <w:tc>
          <w:tcPr>
            <w:tcW w:w="5950" w:type="dxa"/>
            <w:shd w:val="clear" w:color="auto" w:fill="auto"/>
          </w:tcPr>
          <w:p w:rsidR="001C3865" w:rsidRPr="00D6777F" w:rsidRDefault="00497B79" w:rsidP="00E54529">
            <w:r>
              <w:t xml:space="preserve">Количество </w:t>
            </w:r>
            <w:r w:rsidR="001C3865" w:rsidRPr="00D6777F">
              <w:t xml:space="preserve"> выпускников сдавших ЕГЭ на «2» в общей численности выпускников ОУ.</w:t>
            </w:r>
          </w:p>
        </w:tc>
        <w:tc>
          <w:tcPr>
            <w:tcW w:w="2404" w:type="dxa"/>
            <w:shd w:val="clear" w:color="auto" w:fill="auto"/>
          </w:tcPr>
          <w:p w:rsidR="001C3865" w:rsidRPr="00D6777F" w:rsidRDefault="00497B79" w:rsidP="005C20F6">
            <w:pPr>
              <w:jc w:val="center"/>
            </w:pPr>
            <w:r>
              <w:t>Чел.</w:t>
            </w:r>
          </w:p>
        </w:tc>
        <w:tc>
          <w:tcPr>
            <w:tcW w:w="2589" w:type="dxa"/>
            <w:shd w:val="clear" w:color="auto" w:fill="auto"/>
          </w:tcPr>
          <w:p w:rsidR="001C3865" w:rsidRPr="00751A87" w:rsidRDefault="00497B79" w:rsidP="00521B3A">
            <w:pPr>
              <w:jc w:val="center"/>
            </w:pPr>
            <w:r>
              <w:t>3</w:t>
            </w:r>
          </w:p>
        </w:tc>
        <w:tc>
          <w:tcPr>
            <w:tcW w:w="2984" w:type="dxa"/>
            <w:shd w:val="clear" w:color="auto" w:fill="auto"/>
          </w:tcPr>
          <w:p w:rsidR="001C3865" w:rsidRPr="00D6777F" w:rsidRDefault="00497B79" w:rsidP="00A90754">
            <w:pPr>
              <w:jc w:val="center"/>
            </w:pPr>
            <w:r>
              <w:t>6</w:t>
            </w:r>
          </w:p>
        </w:tc>
      </w:tr>
      <w:tr w:rsidR="001C3865" w:rsidRPr="00D6777F" w:rsidTr="00A473C1">
        <w:trPr>
          <w:gridAfter w:val="2"/>
          <w:wAfter w:w="16767" w:type="dxa"/>
        </w:trPr>
        <w:tc>
          <w:tcPr>
            <w:tcW w:w="986" w:type="dxa"/>
          </w:tcPr>
          <w:p w:rsidR="001C3865" w:rsidRPr="00D6777F" w:rsidRDefault="001C3865" w:rsidP="00E54529">
            <w:r w:rsidRPr="00D6777F">
              <w:t>8.7.</w:t>
            </w:r>
          </w:p>
        </w:tc>
        <w:tc>
          <w:tcPr>
            <w:tcW w:w="5950" w:type="dxa"/>
            <w:shd w:val="clear" w:color="auto" w:fill="auto"/>
          </w:tcPr>
          <w:p w:rsidR="001C3865" w:rsidRPr="00D6777F" w:rsidRDefault="001C3865" w:rsidP="00E54529">
            <w:r w:rsidRPr="00D6777F">
              <w:t>Доля второгодников ОУ в общей численности учащихся  ОУ</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564BAC">
            <w:pPr>
              <w:jc w:val="center"/>
            </w:pPr>
            <w:r>
              <w:t>1</w:t>
            </w:r>
          </w:p>
        </w:tc>
        <w:tc>
          <w:tcPr>
            <w:tcW w:w="2984" w:type="dxa"/>
            <w:shd w:val="clear" w:color="auto" w:fill="auto"/>
          </w:tcPr>
          <w:p w:rsidR="001C3865" w:rsidRPr="00D6777F" w:rsidRDefault="001C3865" w:rsidP="00A90754">
            <w:pPr>
              <w:jc w:val="center"/>
            </w:pPr>
            <w:r>
              <w:t>1</w:t>
            </w:r>
          </w:p>
        </w:tc>
      </w:tr>
      <w:tr w:rsidR="001C3865" w:rsidRPr="00D6777F" w:rsidTr="00A473C1">
        <w:trPr>
          <w:gridAfter w:val="2"/>
          <w:wAfter w:w="16767" w:type="dxa"/>
        </w:trPr>
        <w:tc>
          <w:tcPr>
            <w:tcW w:w="986" w:type="dxa"/>
          </w:tcPr>
          <w:p w:rsidR="001C3865" w:rsidRPr="00D6777F" w:rsidRDefault="001C3865" w:rsidP="00483B4B">
            <w:r w:rsidRPr="00D6777F">
              <w:t>8.4.</w:t>
            </w:r>
          </w:p>
        </w:tc>
        <w:tc>
          <w:tcPr>
            <w:tcW w:w="5950" w:type="dxa"/>
            <w:shd w:val="clear" w:color="auto" w:fill="auto"/>
          </w:tcPr>
          <w:p w:rsidR="001C3865" w:rsidRPr="00D6777F" w:rsidRDefault="001C3865" w:rsidP="00431BFE">
            <w:r w:rsidRPr="00D6777F">
              <w:t xml:space="preserve">Число школьников, ставших победителями и призерами предметных олимпиадах </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497B79" w:rsidP="00A90754">
            <w:pPr>
              <w:jc w:val="center"/>
            </w:pPr>
            <w:r>
              <w:t>19</w:t>
            </w:r>
          </w:p>
        </w:tc>
        <w:tc>
          <w:tcPr>
            <w:tcW w:w="2984" w:type="dxa"/>
            <w:shd w:val="clear" w:color="auto" w:fill="auto"/>
          </w:tcPr>
          <w:p w:rsidR="001C3865" w:rsidRPr="00D6777F" w:rsidRDefault="001C3865" w:rsidP="00A90754">
            <w:pPr>
              <w:jc w:val="center"/>
            </w:pPr>
            <w:r>
              <w:t>22</w:t>
            </w:r>
          </w:p>
        </w:tc>
      </w:tr>
      <w:tr w:rsidR="001C3865" w:rsidRPr="00D6777F" w:rsidTr="00A473C1">
        <w:trPr>
          <w:gridAfter w:val="2"/>
          <w:wAfter w:w="16767" w:type="dxa"/>
        </w:trPr>
        <w:tc>
          <w:tcPr>
            <w:tcW w:w="986" w:type="dxa"/>
          </w:tcPr>
          <w:p w:rsidR="001C3865" w:rsidRPr="00D6777F" w:rsidRDefault="001C3865" w:rsidP="00483B4B">
            <w:r w:rsidRPr="00D6777F">
              <w:t>8.4.1.</w:t>
            </w:r>
          </w:p>
        </w:tc>
        <w:tc>
          <w:tcPr>
            <w:tcW w:w="5950" w:type="dxa"/>
            <w:shd w:val="clear" w:color="auto" w:fill="auto"/>
          </w:tcPr>
          <w:p w:rsidR="001C3865" w:rsidRPr="00D6777F" w:rsidRDefault="001C3865" w:rsidP="005C20F6">
            <w:pPr>
              <w:ind w:left="708"/>
            </w:pPr>
            <w:r w:rsidRPr="00D6777F">
              <w:t>районного (городского)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497B79">
            <w:pPr>
              <w:jc w:val="center"/>
            </w:pPr>
            <w:r w:rsidRPr="00D6777F">
              <w:t>1</w:t>
            </w:r>
            <w:r w:rsidR="00497B79">
              <w:t>9</w:t>
            </w:r>
          </w:p>
        </w:tc>
        <w:tc>
          <w:tcPr>
            <w:tcW w:w="2984" w:type="dxa"/>
            <w:shd w:val="clear" w:color="auto" w:fill="auto"/>
          </w:tcPr>
          <w:p w:rsidR="001C3865" w:rsidRPr="00D6777F" w:rsidRDefault="001C3865" w:rsidP="00A90754">
            <w:pPr>
              <w:jc w:val="center"/>
            </w:pPr>
            <w:r>
              <w:t>22</w:t>
            </w:r>
          </w:p>
        </w:tc>
      </w:tr>
      <w:tr w:rsidR="001C3865" w:rsidRPr="00D6777F" w:rsidTr="00A473C1">
        <w:trPr>
          <w:gridAfter w:val="2"/>
          <w:wAfter w:w="16767" w:type="dxa"/>
        </w:trPr>
        <w:tc>
          <w:tcPr>
            <w:tcW w:w="986" w:type="dxa"/>
          </w:tcPr>
          <w:p w:rsidR="001C3865" w:rsidRPr="00D6777F" w:rsidRDefault="001C3865" w:rsidP="00483B4B">
            <w:r w:rsidRPr="00D6777F">
              <w:t>8.4.2.</w:t>
            </w:r>
          </w:p>
        </w:tc>
        <w:tc>
          <w:tcPr>
            <w:tcW w:w="5950" w:type="dxa"/>
            <w:shd w:val="clear" w:color="auto" w:fill="auto"/>
          </w:tcPr>
          <w:p w:rsidR="001C3865" w:rsidRPr="00D6777F" w:rsidRDefault="001C3865" w:rsidP="005C20F6">
            <w:pPr>
              <w:ind w:left="708"/>
            </w:pPr>
            <w:r w:rsidRPr="00D6777F">
              <w:t>краевого (зонального)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w:t>
            </w:r>
          </w:p>
        </w:tc>
        <w:tc>
          <w:tcPr>
            <w:tcW w:w="2984" w:type="dxa"/>
            <w:shd w:val="clear" w:color="auto" w:fill="auto"/>
          </w:tcPr>
          <w:p w:rsidR="001C3865" w:rsidRPr="00D6777F" w:rsidRDefault="001C3865" w:rsidP="00A90754">
            <w:pPr>
              <w:jc w:val="center"/>
            </w:pPr>
            <w:r w:rsidRPr="00D6777F">
              <w:t>-</w:t>
            </w:r>
          </w:p>
        </w:tc>
      </w:tr>
      <w:tr w:rsidR="001C3865" w:rsidRPr="00D6777F" w:rsidTr="00A473C1">
        <w:trPr>
          <w:gridAfter w:val="2"/>
          <w:wAfter w:w="16767" w:type="dxa"/>
        </w:trPr>
        <w:tc>
          <w:tcPr>
            <w:tcW w:w="986" w:type="dxa"/>
          </w:tcPr>
          <w:p w:rsidR="001C3865" w:rsidRPr="00D6777F" w:rsidRDefault="001C3865" w:rsidP="00483B4B">
            <w:r w:rsidRPr="00D6777F">
              <w:t>8.4.3.</w:t>
            </w:r>
          </w:p>
        </w:tc>
        <w:tc>
          <w:tcPr>
            <w:tcW w:w="5950" w:type="dxa"/>
            <w:shd w:val="clear" w:color="auto" w:fill="auto"/>
          </w:tcPr>
          <w:p w:rsidR="001C3865" w:rsidRPr="00D6777F" w:rsidRDefault="001C3865" w:rsidP="005C20F6">
            <w:pPr>
              <w:ind w:left="708"/>
            </w:pPr>
            <w:r w:rsidRPr="00D6777F">
              <w:t>федерального (международного)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w:t>
            </w:r>
          </w:p>
        </w:tc>
        <w:tc>
          <w:tcPr>
            <w:tcW w:w="2984" w:type="dxa"/>
            <w:shd w:val="clear" w:color="auto" w:fill="auto"/>
          </w:tcPr>
          <w:p w:rsidR="001C3865" w:rsidRPr="00D6777F" w:rsidRDefault="001C3865" w:rsidP="00A90754">
            <w:pPr>
              <w:jc w:val="center"/>
            </w:pPr>
            <w:r w:rsidRPr="00D6777F">
              <w:t>-</w:t>
            </w:r>
          </w:p>
        </w:tc>
      </w:tr>
      <w:tr w:rsidR="001C3865" w:rsidRPr="00D6777F" w:rsidTr="00A473C1">
        <w:trPr>
          <w:gridAfter w:val="2"/>
          <w:wAfter w:w="16767" w:type="dxa"/>
        </w:trPr>
        <w:tc>
          <w:tcPr>
            <w:tcW w:w="986" w:type="dxa"/>
          </w:tcPr>
          <w:p w:rsidR="001C3865" w:rsidRPr="00D6777F" w:rsidRDefault="001C3865" w:rsidP="00E54529">
            <w:r w:rsidRPr="00D6777F">
              <w:t>8.5.</w:t>
            </w:r>
          </w:p>
        </w:tc>
        <w:tc>
          <w:tcPr>
            <w:tcW w:w="5950" w:type="dxa"/>
            <w:shd w:val="clear" w:color="auto" w:fill="auto"/>
          </w:tcPr>
          <w:p w:rsidR="001C3865" w:rsidRPr="00D6777F" w:rsidRDefault="001C3865" w:rsidP="00E54529">
            <w:r w:rsidRPr="00D6777F">
              <w:t xml:space="preserve">Число школьников, ставших победителями и призерами творческих конкурсов </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23</w:t>
            </w:r>
          </w:p>
        </w:tc>
        <w:tc>
          <w:tcPr>
            <w:tcW w:w="2984" w:type="dxa"/>
            <w:shd w:val="clear" w:color="auto" w:fill="auto"/>
          </w:tcPr>
          <w:p w:rsidR="001C3865" w:rsidRPr="00D6777F" w:rsidRDefault="001C3865" w:rsidP="00A90754">
            <w:pPr>
              <w:jc w:val="center"/>
            </w:pPr>
            <w:r w:rsidRPr="00D6777F">
              <w:t>41</w:t>
            </w:r>
          </w:p>
        </w:tc>
      </w:tr>
      <w:tr w:rsidR="001C3865" w:rsidRPr="00D6777F" w:rsidTr="00A473C1">
        <w:trPr>
          <w:gridAfter w:val="2"/>
          <w:wAfter w:w="16767" w:type="dxa"/>
        </w:trPr>
        <w:tc>
          <w:tcPr>
            <w:tcW w:w="986" w:type="dxa"/>
          </w:tcPr>
          <w:p w:rsidR="001C3865" w:rsidRPr="00D6777F" w:rsidRDefault="001C3865" w:rsidP="00E54529">
            <w:r w:rsidRPr="00D6777F">
              <w:t>8.5.1.</w:t>
            </w:r>
          </w:p>
        </w:tc>
        <w:tc>
          <w:tcPr>
            <w:tcW w:w="5950" w:type="dxa"/>
            <w:shd w:val="clear" w:color="auto" w:fill="auto"/>
          </w:tcPr>
          <w:p w:rsidR="001C3865" w:rsidRPr="00D6777F" w:rsidRDefault="001C3865" w:rsidP="005C20F6">
            <w:pPr>
              <w:ind w:left="708"/>
            </w:pPr>
            <w:r w:rsidRPr="00D6777F">
              <w:t>районного (городского)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20</w:t>
            </w:r>
          </w:p>
        </w:tc>
        <w:tc>
          <w:tcPr>
            <w:tcW w:w="2984" w:type="dxa"/>
            <w:shd w:val="clear" w:color="auto" w:fill="auto"/>
          </w:tcPr>
          <w:p w:rsidR="001C3865" w:rsidRPr="00D6777F" w:rsidRDefault="001C3865" w:rsidP="00A90754">
            <w:pPr>
              <w:jc w:val="center"/>
            </w:pPr>
            <w:r w:rsidRPr="00D6777F">
              <w:t>25</w:t>
            </w:r>
          </w:p>
        </w:tc>
      </w:tr>
      <w:tr w:rsidR="001C3865" w:rsidRPr="00D6777F" w:rsidTr="00A473C1">
        <w:trPr>
          <w:gridAfter w:val="2"/>
          <w:wAfter w:w="16767" w:type="dxa"/>
        </w:trPr>
        <w:tc>
          <w:tcPr>
            <w:tcW w:w="986" w:type="dxa"/>
          </w:tcPr>
          <w:p w:rsidR="001C3865" w:rsidRPr="00D6777F" w:rsidRDefault="001C3865" w:rsidP="00E54529">
            <w:r w:rsidRPr="00D6777F">
              <w:t>8.5.2.</w:t>
            </w:r>
          </w:p>
        </w:tc>
        <w:tc>
          <w:tcPr>
            <w:tcW w:w="5950" w:type="dxa"/>
            <w:shd w:val="clear" w:color="auto" w:fill="auto"/>
          </w:tcPr>
          <w:p w:rsidR="001C3865" w:rsidRPr="00D6777F" w:rsidRDefault="001C3865" w:rsidP="005C20F6">
            <w:pPr>
              <w:ind w:left="708"/>
            </w:pPr>
            <w:r w:rsidRPr="00D6777F">
              <w:t>краевого (зонального)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2</w:t>
            </w:r>
          </w:p>
        </w:tc>
        <w:tc>
          <w:tcPr>
            <w:tcW w:w="2984" w:type="dxa"/>
            <w:shd w:val="clear" w:color="auto" w:fill="auto"/>
          </w:tcPr>
          <w:p w:rsidR="001C3865" w:rsidRPr="00D6777F" w:rsidRDefault="001C3865" w:rsidP="00A90754">
            <w:pPr>
              <w:jc w:val="center"/>
            </w:pPr>
            <w:r w:rsidRPr="00D6777F">
              <w:t>11</w:t>
            </w:r>
          </w:p>
        </w:tc>
      </w:tr>
      <w:tr w:rsidR="001C3865" w:rsidRPr="00D6777F" w:rsidTr="00A473C1">
        <w:trPr>
          <w:gridAfter w:val="2"/>
          <w:wAfter w:w="16767" w:type="dxa"/>
        </w:trPr>
        <w:tc>
          <w:tcPr>
            <w:tcW w:w="986" w:type="dxa"/>
          </w:tcPr>
          <w:p w:rsidR="001C3865" w:rsidRPr="00D6777F" w:rsidRDefault="001C3865" w:rsidP="00E54529">
            <w:r w:rsidRPr="00D6777F">
              <w:t>8.5.3.</w:t>
            </w:r>
          </w:p>
        </w:tc>
        <w:tc>
          <w:tcPr>
            <w:tcW w:w="5950" w:type="dxa"/>
            <w:shd w:val="clear" w:color="auto" w:fill="auto"/>
          </w:tcPr>
          <w:p w:rsidR="001C3865" w:rsidRPr="00D6777F" w:rsidRDefault="001C3865" w:rsidP="005C20F6">
            <w:pPr>
              <w:ind w:left="708"/>
            </w:pPr>
            <w:r w:rsidRPr="00D6777F">
              <w:t>федерального (международного)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1</w:t>
            </w:r>
          </w:p>
        </w:tc>
        <w:tc>
          <w:tcPr>
            <w:tcW w:w="2984" w:type="dxa"/>
            <w:shd w:val="clear" w:color="auto" w:fill="auto"/>
          </w:tcPr>
          <w:p w:rsidR="001C3865" w:rsidRPr="00D6777F" w:rsidRDefault="001C3865" w:rsidP="00A90754">
            <w:pPr>
              <w:jc w:val="center"/>
            </w:pPr>
            <w:r w:rsidRPr="00D6777F">
              <w:t>5</w:t>
            </w:r>
          </w:p>
        </w:tc>
      </w:tr>
      <w:tr w:rsidR="001C3865" w:rsidRPr="00D6777F" w:rsidTr="00A473C1">
        <w:trPr>
          <w:gridAfter w:val="2"/>
          <w:wAfter w:w="16767" w:type="dxa"/>
        </w:trPr>
        <w:tc>
          <w:tcPr>
            <w:tcW w:w="986" w:type="dxa"/>
          </w:tcPr>
          <w:p w:rsidR="001C3865" w:rsidRPr="00D6777F" w:rsidRDefault="001C3865" w:rsidP="00E54529">
            <w:r w:rsidRPr="00D6777F">
              <w:t>8.6.</w:t>
            </w:r>
          </w:p>
        </w:tc>
        <w:tc>
          <w:tcPr>
            <w:tcW w:w="5950" w:type="dxa"/>
            <w:shd w:val="clear" w:color="auto" w:fill="auto"/>
          </w:tcPr>
          <w:p w:rsidR="001C3865" w:rsidRPr="00D6777F" w:rsidRDefault="001C3865" w:rsidP="00E54529">
            <w:r w:rsidRPr="00D6777F">
              <w:t xml:space="preserve">Число школьников, ставших победителями и призерами спортивных соревнования </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p>
        </w:tc>
        <w:tc>
          <w:tcPr>
            <w:tcW w:w="2984" w:type="dxa"/>
            <w:shd w:val="clear" w:color="auto" w:fill="auto"/>
          </w:tcPr>
          <w:p w:rsidR="001C3865" w:rsidRPr="00D6777F" w:rsidRDefault="001C3865" w:rsidP="00A90754">
            <w:pPr>
              <w:jc w:val="center"/>
            </w:pPr>
          </w:p>
        </w:tc>
      </w:tr>
      <w:tr w:rsidR="001C3865" w:rsidRPr="00D6777F" w:rsidTr="00A473C1">
        <w:trPr>
          <w:gridAfter w:val="2"/>
          <w:wAfter w:w="16767" w:type="dxa"/>
        </w:trPr>
        <w:tc>
          <w:tcPr>
            <w:tcW w:w="986" w:type="dxa"/>
          </w:tcPr>
          <w:p w:rsidR="001C3865" w:rsidRPr="00D6777F" w:rsidRDefault="001C3865" w:rsidP="00E54529">
            <w:r w:rsidRPr="00D6777F">
              <w:t>8.6.1.</w:t>
            </w:r>
          </w:p>
        </w:tc>
        <w:tc>
          <w:tcPr>
            <w:tcW w:w="5950" w:type="dxa"/>
            <w:shd w:val="clear" w:color="auto" w:fill="auto"/>
          </w:tcPr>
          <w:p w:rsidR="001C3865" w:rsidRPr="00D6777F" w:rsidRDefault="001C3865" w:rsidP="005C20F6">
            <w:pPr>
              <w:ind w:left="708"/>
            </w:pPr>
            <w:r w:rsidRPr="00D6777F">
              <w:t>районного (городского)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56</w:t>
            </w:r>
          </w:p>
        </w:tc>
        <w:tc>
          <w:tcPr>
            <w:tcW w:w="2984" w:type="dxa"/>
            <w:shd w:val="clear" w:color="auto" w:fill="auto"/>
          </w:tcPr>
          <w:p w:rsidR="001C3865" w:rsidRPr="00D6777F" w:rsidRDefault="001C3865" w:rsidP="00A90754">
            <w:pPr>
              <w:jc w:val="center"/>
            </w:pPr>
            <w:r>
              <w:t>53</w:t>
            </w:r>
          </w:p>
        </w:tc>
      </w:tr>
      <w:tr w:rsidR="001C3865" w:rsidRPr="00D6777F" w:rsidTr="00A473C1">
        <w:trPr>
          <w:gridAfter w:val="2"/>
          <w:wAfter w:w="16767" w:type="dxa"/>
        </w:trPr>
        <w:tc>
          <w:tcPr>
            <w:tcW w:w="986" w:type="dxa"/>
          </w:tcPr>
          <w:p w:rsidR="001C3865" w:rsidRPr="00D6777F" w:rsidRDefault="001C3865" w:rsidP="00E54529">
            <w:r w:rsidRPr="00D6777F">
              <w:t>8.6.2.</w:t>
            </w:r>
          </w:p>
        </w:tc>
        <w:tc>
          <w:tcPr>
            <w:tcW w:w="5950" w:type="dxa"/>
            <w:shd w:val="clear" w:color="auto" w:fill="auto"/>
          </w:tcPr>
          <w:p w:rsidR="001C3865" w:rsidRPr="00D6777F" w:rsidRDefault="001C3865" w:rsidP="005C20F6">
            <w:pPr>
              <w:ind w:left="708"/>
            </w:pPr>
            <w:r w:rsidRPr="00D6777F">
              <w:t>краевого (зонального)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5</w:t>
            </w:r>
          </w:p>
        </w:tc>
        <w:tc>
          <w:tcPr>
            <w:tcW w:w="2984" w:type="dxa"/>
            <w:shd w:val="clear" w:color="auto" w:fill="auto"/>
          </w:tcPr>
          <w:p w:rsidR="001C3865" w:rsidRPr="00D6777F" w:rsidRDefault="001C3865" w:rsidP="00A90754">
            <w:pPr>
              <w:jc w:val="center"/>
            </w:pPr>
            <w:r>
              <w:t>6</w:t>
            </w:r>
          </w:p>
        </w:tc>
      </w:tr>
      <w:tr w:rsidR="001C3865" w:rsidRPr="00D6777F" w:rsidTr="00A473C1">
        <w:trPr>
          <w:gridAfter w:val="2"/>
          <w:wAfter w:w="16767" w:type="dxa"/>
        </w:trPr>
        <w:tc>
          <w:tcPr>
            <w:tcW w:w="986" w:type="dxa"/>
          </w:tcPr>
          <w:p w:rsidR="001C3865" w:rsidRPr="00D6777F" w:rsidRDefault="001C3865" w:rsidP="00E54529">
            <w:r w:rsidRPr="00D6777F">
              <w:t>8.6.3.</w:t>
            </w:r>
          </w:p>
        </w:tc>
        <w:tc>
          <w:tcPr>
            <w:tcW w:w="5950" w:type="dxa"/>
            <w:shd w:val="clear" w:color="auto" w:fill="auto"/>
          </w:tcPr>
          <w:p w:rsidR="001C3865" w:rsidRPr="00D6777F" w:rsidRDefault="001C3865" w:rsidP="005C20F6">
            <w:pPr>
              <w:ind w:left="708"/>
            </w:pPr>
            <w:r w:rsidRPr="00D6777F">
              <w:t>федерального (международного) уровня</w:t>
            </w:r>
          </w:p>
        </w:tc>
        <w:tc>
          <w:tcPr>
            <w:tcW w:w="2404" w:type="dxa"/>
            <w:shd w:val="clear" w:color="auto" w:fill="auto"/>
          </w:tcPr>
          <w:p w:rsidR="001C3865" w:rsidRPr="00D6777F" w:rsidRDefault="001C3865" w:rsidP="005C20F6">
            <w:pPr>
              <w:jc w:val="center"/>
            </w:pPr>
            <w:r w:rsidRPr="00D6777F">
              <w:t>Человек</w:t>
            </w:r>
          </w:p>
        </w:tc>
        <w:tc>
          <w:tcPr>
            <w:tcW w:w="2589" w:type="dxa"/>
            <w:shd w:val="clear" w:color="auto" w:fill="auto"/>
          </w:tcPr>
          <w:p w:rsidR="001C3865" w:rsidRPr="00D6777F" w:rsidRDefault="001C3865" w:rsidP="00A90754">
            <w:pPr>
              <w:jc w:val="center"/>
            </w:pPr>
            <w:r w:rsidRPr="00D6777F">
              <w:t>3</w:t>
            </w:r>
          </w:p>
        </w:tc>
        <w:tc>
          <w:tcPr>
            <w:tcW w:w="2984" w:type="dxa"/>
            <w:shd w:val="clear" w:color="auto" w:fill="auto"/>
          </w:tcPr>
          <w:p w:rsidR="001C3865" w:rsidRPr="00D6777F" w:rsidRDefault="001C3865" w:rsidP="00A90754">
            <w:pPr>
              <w:jc w:val="center"/>
            </w:pPr>
            <w:r>
              <w:t>4</w:t>
            </w:r>
          </w:p>
        </w:tc>
      </w:tr>
      <w:tr w:rsidR="001C3865" w:rsidRPr="00D6777F" w:rsidTr="00A473C1">
        <w:trPr>
          <w:gridAfter w:val="2"/>
          <w:wAfter w:w="16767" w:type="dxa"/>
        </w:trPr>
        <w:tc>
          <w:tcPr>
            <w:tcW w:w="986" w:type="dxa"/>
          </w:tcPr>
          <w:p w:rsidR="001C3865" w:rsidRPr="00D6777F" w:rsidRDefault="001C3865" w:rsidP="00483B4B">
            <w:r w:rsidRPr="00D6777F">
              <w:t>8.5.</w:t>
            </w:r>
          </w:p>
        </w:tc>
        <w:tc>
          <w:tcPr>
            <w:tcW w:w="5950" w:type="dxa"/>
            <w:shd w:val="clear" w:color="auto" w:fill="auto"/>
          </w:tcPr>
          <w:p w:rsidR="001C3865" w:rsidRPr="00D6777F" w:rsidRDefault="001C3865" w:rsidP="00431BFE">
            <w:r w:rsidRPr="00D6777F">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A90754">
            <w:pPr>
              <w:jc w:val="center"/>
            </w:pPr>
            <w:r>
              <w:t>82</w:t>
            </w:r>
          </w:p>
        </w:tc>
        <w:tc>
          <w:tcPr>
            <w:tcW w:w="2984" w:type="dxa"/>
            <w:shd w:val="clear" w:color="auto" w:fill="auto"/>
          </w:tcPr>
          <w:p w:rsidR="001C3865" w:rsidRPr="00D6777F" w:rsidRDefault="001C3865" w:rsidP="00A90754">
            <w:pPr>
              <w:jc w:val="center"/>
            </w:pPr>
            <w:r>
              <w:t>84</w:t>
            </w:r>
          </w:p>
        </w:tc>
      </w:tr>
      <w:tr w:rsidR="001C3865" w:rsidRPr="00D6777F" w:rsidTr="00A473C1">
        <w:trPr>
          <w:gridAfter w:val="2"/>
          <w:wAfter w:w="16767" w:type="dxa"/>
        </w:trPr>
        <w:tc>
          <w:tcPr>
            <w:tcW w:w="14913" w:type="dxa"/>
            <w:gridSpan w:val="5"/>
          </w:tcPr>
          <w:p w:rsidR="001C3865" w:rsidRPr="00D6777F" w:rsidRDefault="001C3865" w:rsidP="005C20F6">
            <w:pPr>
              <w:jc w:val="center"/>
              <w:rPr>
                <w:b/>
              </w:rPr>
            </w:pPr>
            <w:r w:rsidRPr="00D6777F">
              <w:rPr>
                <w:b/>
              </w:rPr>
              <w:t>9. Состояние здоровья школьников и безопасная образовательная среда</w:t>
            </w:r>
          </w:p>
        </w:tc>
      </w:tr>
      <w:tr w:rsidR="001C3865" w:rsidRPr="00D6777F" w:rsidTr="00A473C1">
        <w:trPr>
          <w:gridAfter w:val="2"/>
          <w:wAfter w:w="16767" w:type="dxa"/>
        </w:trPr>
        <w:tc>
          <w:tcPr>
            <w:tcW w:w="986" w:type="dxa"/>
            <w:tcBorders>
              <w:top w:val="single" w:sz="4" w:space="0" w:color="auto"/>
              <w:bottom w:val="single" w:sz="4" w:space="0" w:color="auto"/>
            </w:tcBorders>
          </w:tcPr>
          <w:p w:rsidR="001C3865" w:rsidRPr="00D6777F" w:rsidRDefault="001C3865" w:rsidP="00E54529">
            <w:r w:rsidRPr="00D6777F">
              <w:t>9.1.</w:t>
            </w:r>
          </w:p>
        </w:tc>
        <w:tc>
          <w:tcPr>
            <w:tcW w:w="5950" w:type="dxa"/>
            <w:tcBorders>
              <w:top w:val="single" w:sz="4" w:space="0" w:color="auto"/>
              <w:bottom w:val="single" w:sz="4" w:space="0" w:color="auto"/>
            </w:tcBorders>
            <w:shd w:val="clear" w:color="auto" w:fill="auto"/>
          </w:tcPr>
          <w:p w:rsidR="001C3865" w:rsidRPr="00D6777F" w:rsidRDefault="001C3865" w:rsidP="00E54529">
            <w:r w:rsidRPr="00D6777F">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A90754">
            <w:pPr>
              <w:jc w:val="center"/>
            </w:pPr>
            <w:r w:rsidRPr="00D6777F">
              <w:t>5</w:t>
            </w:r>
          </w:p>
        </w:tc>
        <w:tc>
          <w:tcPr>
            <w:tcW w:w="2984" w:type="dxa"/>
            <w:shd w:val="clear" w:color="auto" w:fill="auto"/>
          </w:tcPr>
          <w:p w:rsidR="001C3865" w:rsidRPr="00D6777F" w:rsidRDefault="001C3865" w:rsidP="00A90754">
            <w:pPr>
              <w:jc w:val="center"/>
            </w:pPr>
            <w:r>
              <w:t>1</w:t>
            </w:r>
          </w:p>
        </w:tc>
      </w:tr>
      <w:tr w:rsidR="001C3865" w:rsidRPr="00D6777F" w:rsidTr="00A473C1">
        <w:trPr>
          <w:gridAfter w:val="2"/>
          <w:wAfter w:w="16767" w:type="dxa"/>
        </w:trPr>
        <w:tc>
          <w:tcPr>
            <w:tcW w:w="986" w:type="dxa"/>
            <w:tcBorders>
              <w:top w:val="single" w:sz="4" w:space="0" w:color="auto"/>
              <w:bottom w:val="single" w:sz="4" w:space="0" w:color="auto"/>
            </w:tcBorders>
          </w:tcPr>
          <w:p w:rsidR="001C3865" w:rsidRPr="00D6777F" w:rsidRDefault="001C3865" w:rsidP="00483B4B">
            <w:r w:rsidRPr="00D6777F">
              <w:t>9.2.</w:t>
            </w:r>
          </w:p>
        </w:tc>
        <w:tc>
          <w:tcPr>
            <w:tcW w:w="5950" w:type="dxa"/>
            <w:tcBorders>
              <w:top w:val="single" w:sz="4" w:space="0" w:color="auto"/>
              <w:bottom w:val="single" w:sz="4" w:space="0" w:color="auto"/>
            </w:tcBorders>
            <w:shd w:val="clear" w:color="auto" w:fill="auto"/>
          </w:tcPr>
          <w:p w:rsidR="001C3865" w:rsidRPr="00D6777F" w:rsidRDefault="001C3865" w:rsidP="00E95FA4">
            <w:r w:rsidRPr="00D6777F">
              <w:t xml:space="preserve">Долей детей с отклонениями в здоровье в возрасте 15 лет </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A90754">
            <w:pPr>
              <w:jc w:val="center"/>
            </w:pPr>
            <w:r w:rsidRPr="00D6777F">
              <w:t>2</w:t>
            </w:r>
          </w:p>
        </w:tc>
        <w:tc>
          <w:tcPr>
            <w:tcW w:w="2984" w:type="dxa"/>
            <w:shd w:val="clear" w:color="auto" w:fill="auto"/>
          </w:tcPr>
          <w:p w:rsidR="001C3865" w:rsidRPr="00D6777F" w:rsidRDefault="001C3865" w:rsidP="00A90754">
            <w:pPr>
              <w:jc w:val="center"/>
            </w:pPr>
            <w:r>
              <w:t>3</w:t>
            </w:r>
          </w:p>
        </w:tc>
      </w:tr>
      <w:tr w:rsidR="001C3865" w:rsidRPr="00D6777F" w:rsidTr="00A473C1">
        <w:trPr>
          <w:gridAfter w:val="2"/>
          <w:wAfter w:w="16767" w:type="dxa"/>
        </w:trPr>
        <w:tc>
          <w:tcPr>
            <w:tcW w:w="986" w:type="dxa"/>
            <w:tcBorders>
              <w:top w:val="single" w:sz="4" w:space="0" w:color="auto"/>
              <w:bottom w:val="single" w:sz="4" w:space="0" w:color="auto"/>
            </w:tcBorders>
          </w:tcPr>
          <w:p w:rsidR="001C3865" w:rsidRPr="00D6777F" w:rsidRDefault="001C3865" w:rsidP="00483B4B">
            <w:r w:rsidRPr="00D6777F">
              <w:t>9.3.</w:t>
            </w:r>
          </w:p>
        </w:tc>
        <w:tc>
          <w:tcPr>
            <w:tcW w:w="5950" w:type="dxa"/>
            <w:tcBorders>
              <w:top w:val="single" w:sz="4" w:space="0" w:color="auto"/>
              <w:bottom w:val="single" w:sz="4" w:space="0" w:color="auto"/>
            </w:tcBorders>
            <w:shd w:val="clear" w:color="auto" w:fill="auto"/>
          </w:tcPr>
          <w:p w:rsidR="001C3865" w:rsidRPr="00D6777F" w:rsidRDefault="001C3865" w:rsidP="00E95FA4">
            <w:r w:rsidRPr="00D6777F">
              <w:t>Доля учащихся, получивших травмы в учебное время, в общей численности учащихся школы</w:t>
            </w:r>
          </w:p>
        </w:tc>
        <w:tc>
          <w:tcPr>
            <w:tcW w:w="2404" w:type="dxa"/>
            <w:shd w:val="clear" w:color="auto" w:fill="auto"/>
          </w:tcPr>
          <w:p w:rsidR="001C3865" w:rsidRPr="00D6777F" w:rsidRDefault="001C3865" w:rsidP="005C20F6">
            <w:pPr>
              <w:jc w:val="center"/>
            </w:pPr>
            <w:r w:rsidRPr="00D6777F">
              <w:t>%</w:t>
            </w:r>
          </w:p>
        </w:tc>
        <w:tc>
          <w:tcPr>
            <w:tcW w:w="2589" w:type="dxa"/>
            <w:shd w:val="clear" w:color="auto" w:fill="auto"/>
          </w:tcPr>
          <w:p w:rsidR="001C3865" w:rsidRPr="00D6777F" w:rsidRDefault="001C3865" w:rsidP="00A90754">
            <w:pPr>
              <w:jc w:val="center"/>
            </w:pPr>
            <w:r>
              <w:t>-</w:t>
            </w:r>
          </w:p>
        </w:tc>
        <w:tc>
          <w:tcPr>
            <w:tcW w:w="2984" w:type="dxa"/>
            <w:shd w:val="clear" w:color="auto" w:fill="auto"/>
          </w:tcPr>
          <w:p w:rsidR="001C3865" w:rsidRPr="00D6777F" w:rsidRDefault="001C3865" w:rsidP="00A90754">
            <w:pPr>
              <w:jc w:val="center"/>
            </w:pPr>
            <w:r>
              <w:t>-</w:t>
            </w:r>
          </w:p>
        </w:tc>
      </w:tr>
      <w:tr w:rsidR="001C3865" w:rsidRPr="00D6777F" w:rsidTr="00A473C1">
        <w:trPr>
          <w:gridAfter w:val="2"/>
          <w:wAfter w:w="16767" w:type="dxa"/>
        </w:trPr>
        <w:tc>
          <w:tcPr>
            <w:tcW w:w="14913" w:type="dxa"/>
            <w:gridSpan w:val="5"/>
          </w:tcPr>
          <w:p w:rsidR="001C3865" w:rsidRPr="00D6777F" w:rsidRDefault="001C3865" w:rsidP="005C20F6">
            <w:pPr>
              <w:jc w:val="center"/>
              <w:rPr>
                <w:b/>
              </w:rPr>
            </w:pPr>
            <w:r w:rsidRPr="00D6777F">
              <w:rPr>
                <w:b/>
              </w:rPr>
              <w:t>10. Система дополнительного образования в школе</w:t>
            </w:r>
          </w:p>
        </w:tc>
      </w:tr>
      <w:tr w:rsidR="001C3865" w:rsidRPr="00D6777F" w:rsidTr="00A473C1">
        <w:trPr>
          <w:gridAfter w:val="2"/>
          <w:wAfter w:w="16767" w:type="dxa"/>
        </w:trPr>
        <w:tc>
          <w:tcPr>
            <w:tcW w:w="986" w:type="dxa"/>
          </w:tcPr>
          <w:p w:rsidR="001C3865" w:rsidRPr="00D6777F" w:rsidRDefault="001C3865" w:rsidP="00483B4B">
            <w:r w:rsidRPr="00D6777F">
              <w:t>10.1.</w:t>
            </w:r>
          </w:p>
        </w:tc>
        <w:tc>
          <w:tcPr>
            <w:tcW w:w="5950" w:type="dxa"/>
            <w:shd w:val="clear" w:color="auto" w:fill="auto"/>
          </w:tcPr>
          <w:p w:rsidR="001C3865" w:rsidRPr="00D6777F" w:rsidRDefault="001C3865" w:rsidP="00431BFE">
            <w:r w:rsidRPr="00D6777F">
              <w:t>Количество кружков, клубов, спортивных секций (дополнительное образование)</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751A87" w:rsidRDefault="001C3865" w:rsidP="00A90754">
            <w:pPr>
              <w:jc w:val="center"/>
            </w:pPr>
            <w:r w:rsidRPr="00751A87">
              <w:t>6</w:t>
            </w:r>
          </w:p>
        </w:tc>
        <w:tc>
          <w:tcPr>
            <w:tcW w:w="2984" w:type="dxa"/>
            <w:shd w:val="clear" w:color="auto" w:fill="auto"/>
          </w:tcPr>
          <w:p w:rsidR="001C3865" w:rsidRPr="00D6777F" w:rsidRDefault="001C3865" w:rsidP="00A90754">
            <w:pPr>
              <w:jc w:val="center"/>
            </w:pPr>
            <w:r w:rsidRPr="00D6777F">
              <w:t>18</w:t>
            </w:r>
          </w:p>
        </w:tc>
      </w:tr>
      <w:tr w:rsidR="001C3865" w:rsidRPr="00D6777F" w:rsidTr="00A473C1">
        <w:trPr>
          <w:gridAfter w:val="2"/>
          <w:wAfter w:w="16767" w:type="dxa"/>
        </w:trPr>
        <w:tc>
          <w:tcPr>
            <w:tcW w:w="986" w:type="dxa"/>
          </w:tcPr>
          <w:p w:rsidR="001C3865" w:rsidRPr="00D6777F" w:rsidRDefault="001C3865" w:rsidP="00483B4B">
            <w:r w:rsidRPr="00D6777F">
              <w:t>10.2.</w:t>
            </w:r>
          </w:p>
        </w:tc>
        <w:tc>
          <w:tcPr>
            <w:tcW w:w="5950" w:type="dxa"/>
            <w:shd w:val="clear" w:color="auto" w:fill="auto"/>
          </w:tcPr>
          <w:p w:rsidR="001C3865" w:rsidRPr="00D6777F" w:rsidRDefault="001C3865" w:rsidP="00431BFE">
            <w:r w:rsidRPr="00D6777F">
              <w:t>Число учащихся школы, охваченных  дополнительным образованием, в том числе</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751A87" w:rsidRDefault="001C3865" w:rsidP="00A90754">
            <w:pPr>
              <w:jc w:val="center"/>
            </w:pPr>
            <w:r>
              <w:t>125</w:t>
            </w:r>
          </w:p>
        </w:tc>
        <w:tc>
          <w:tcPr>
            <w:tcW w:w="2984" w:type="dxa"/>
            <w:shd w:val="clear" w:color="auto" w:fill="auto"/>
          </w:tcPr>
          <w:p w:rsidR="001C3865" w:rsidRPr="00D6777F" w:rsidRDefault="001C3865" w:rsidP="00A90754">
            <w:pPr>
              <w:jc w:val="center"/>
            </w:pPr>
            <w:r>
              <w:t>505</w:t>
            </w:r>
          </w:p>
        </w:tc>
      </w:tr>
      <w:tr w:rsidR="001C3865" w:rsidRPr="00D6777F" w:rsidTr="00A473C1">
        <w:trPr>
          <w:gridAfter w:val="2"/>
          <w:wAfter w:w="16767" w:type="dxa"/>
        </w:trPr>
        <w:tc>
          <w:tcPr>
            <w:tcW w:w="986" w:type="dxa"/>
          </w:tcPr>
          <w:p w:rsidR="001C3865" w:rsidRPr="00D6777F" w:rsidRDefault="001C3865" w:rsidP="00483B4B"/>
        </w:tc>
        <w:tc>
          <w:tcPr>
            <w:tcW w:w="5950" w:type="dxa"/>
            <w:shd w:val="clear" w:color="auto" w:fill="auto"/>
          </w:tcPr>
          <w:p w:rsidR="001C3865" w:rsidRPr="00D6777F" w:rsidRDefault="001C3865" w:rsidP="005C20F6">
            <w:pPr>
              <w:ind w:left="708"/>
            </w:pPr>
            <w:r w:rsidRPr="00D6777F">
              <w:t>в ОУ</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751A87" w:rsidRDefault="001C3865" w:rsidP="00A90754">
            <w:pPr>
              <w:jc w:val="center"/>
            </w:pPr>
            <w:r w:rsidRPr="00751A87">
              <w:t>102</w:t>
            </w:r>
          </w:p>
        </w:tc>
        <w:tc>
          <w:tcPr>
            <w:tcW w:w="2984" w:type="dxa"/>
            <w:shd w:val="clear" w:color="auto" w:fill="auto"/>
          </w:tcPr>
          <w:p w:rsidR="001C3865" w:rsidRPr="00D6777F" w:rsidRDefault="001C3865" w:rsidP="00A90754">
            <w:pPr>
              <w:jc w:val="center"/>
            </w:pPr>
            <w:r>
              <w:t>84</w:t>
            </w:r>
          </w:p>
        </w:tc>
      </w:tr>
      <w:tr w:rsidR="001C3865" w:rsidRPr="00D6777F" w:rsidTr="00A473C1">
        <w:trPr>
          <w:gridAfter w:val="2"/>
          <w:wAfter w:w="16767" w:type="dxa"/>
        </w:trPr>
        <w:tc>
          <w:tcPr>
            <w:tcW w:w="986" w:type="dxa"/>
          </w:tcPr>
          <w:p w:rsidR="001C3865" w:rsidRPr="00D6777F" w:rsidRDefault="001C3865" w:rsidP="00483B4B"/>
        </w:tc>
        <w:tc>
          <w:tcPr>
            <w:tcW w:w="5950" w:type="dxa"/>
            <w:shd w:val="clear" w:color="auto" w:fill="auto"/>
          </w:tcPr>
          <w:p w:rsidR="001C3865" w:rsidRPr="00D6777F" w:rsidRDefault="001C3865" w:rsidP="005C20F6">
            <w:pPr>
              <w:ind w:left="708"/>
            </w:pPr>
            <w:r w:rsidRPr="00D6777F">
              <w:t>в системе культуры и спорта</w:t>
            </w:r>
          </w:p>
        </w:tc>
        <w:tc>
          <w:tcPr>
            <w:tcW w:w="2404" w:type="dxa"/>
            <w:shd w:val="clear" w:color="auto" w:fill="auto"/>
          </w:tcPr>
          <w:p w:rsidR="001C3865" w:rsidRPr="00D6777F" w:rsidRDefault="001C3865" w:rsidP="005C20F6">
            <w:pPr>
              <w:jc w:val="center"/>
            </w:pPr>
            <w:r w:rsidRPr="00D6777F">
              <w:t>Кол-во</w:t>
            </w:r>
          </w:p>
        </w:tc>
        <w:tc>
          <w:tcPr>
            <w:tcW w:w="2589" w:type="dxa"/>
            <w:shd w:val="clear" w:color="auto" w:fill="auto"/>
          </w:tcPr>
          <w:p w:rsidR="001C3865" w:rsidRPr="00751A87" w:rsidRDefault="001C3865" w:rsidP="00A90754">
            <w:pPr>
              <w:jc w:val="center"/>
            </w:pPr>
            <w:r w:rsidRPr="00751A87">
              <w:t>415</w:t>
            </w:r>
          </w:p>
        </w:tc>
        <w:tc>
          <w:tcPr>
            <w:tcW w:w="2984" w:type="dxa"/>
            <w:shd w:val="clear" w:color="auto" w:fill="auto"/>
          </w:tcPr>
          <w:p w:rsidR="001C3865" w:rsidRPr="00D6777F" w:rsidRDefault="001C3865" w:rsidP="00A90754">
            <w:pPr>
              <w:jc w:val="center"/>
            </w:pPr>
            <w:r>
              <w:t>4</w:t>
            </w:r>
            <w:r w:rsidRPr="00D6777F">
              <w:t>21</w:t>
            </w:r>
          </w:p>
        </w:tc>
      </w:tr>
      <w:tr w:rsidR="001C3865" w:rsidRPr="00D6777F" w:rsidTr="00A473C1">
        <w:trPr>
          <w:gridAfter w:val="2"/>
          <w:wAfter w:w="16767" w:type="dxa"/>
        </w:trPr>
        <w:tc>
          <w:tcPr>
            <w:tcW w:w="986" w:type="dxa"/>
            <w:tcBorders>
              <w:bottom w:val="single" w:sz="4" w:space="0" w:color="auto"/>
            </w:tcBorders>
          </w:tcPr>
          <w:p w:rsidR="001C3865" w:rsidRPr="00D6777F" w:rsidRDefault="001C3865" w:rsidP="00E54529">
            <w:pPr>
              <w:rPr>
                <w:highlight w:val="yellow"/>
              </w:rPr>
            </w:pPr>
            <w:r w:rsidRPr="00D6777F">
              <w:t>10.3.</w:t>
            </w:r>
          </w:p>
        </w:tc>
        <w:tc>
          <w:tcPr>
            <w:tcW w:w="5950" w:type="dxa"/>
            <w:tcBorders>
              <w:bottom w:val="single" w:sz="4" w:space="0" w:color="auto"/>
            </w:tcBorders>
            <w:shd w:val="clear" w:color="auto" w:fill="auto"/>
          </w:tcPr>
          <w:p w:rsidR="001C3865" w:rsidRPr="00D6777F" w:rsidRDefault="001C3865" w:rsidP="00E54529">
            <w:pPr>
              <w:rPr>
                <w:highlight w:val="yellow"/>
              </w:rPr>
            </w:pPr>
            <w:r w:rsidRPr="00D6777F">
              <w:t>Охват учащихся дополнительным образованием (в % от общей численности)</w:t>
            </w:r>
          </w:p>
        </w:tc>
        <w:tc>
          <w:tcPr>
            <w:tcW w:w="2404" w:type="dxa"/>
            <w:tcBorders>
              <w:bottom w:val="single" w:sz="4" w:space="0" w:color="auto"/>
            </w:tcBorders>
            <w:shd w:val="clear" w:color="auto" w:fill="auto"/>
          </w:tcPr>
          <w:p w:rsidR="001C3865" w:rsidRPr="00D6777F" w:rsidRDefault="001C3865" w:rsidP="005C20F6">
            <w:pPr>
              <w:jc w:val="center"/>
            </w:pPr>
            <w:r w:rsidRPr="00D6777F">
              <w:t>%</w:t>
            </w:r>
          </w:p>
        </w:tc>
        <w:tc>
          <w:tcPr>
            <w:tcW w:w="2589" w:type="dxa"/>
            <w:tcBorders>
              <w:bottom w:val="single" w:sz="4" w:space="0" w:color="auto"/>
            </w:tcBorders>
            <w:shd w:val="clear" w:color="auto" w:fill="auto"/>
          </w:tcPr>
          <w:p w:rsidR="001C3865" w:rsidRPr="00751A87" w:rsidRDefault="001C3865" w:rsidP="00A90754">
            <w:pPr>
              <w:jc w:val="center"/>
            </w:pPr>
            <w:r w:rsidRPr="00751A87">
              <w:t>70 %</w:t>
            </w:r>
          </w:p>
        </w:tc>
        <w:tc>
          <w:tcPr>
            <w:tcW w:w="2984" w:type="dxa"/>
            <w:tcBorders>
              <w:bottom w:val="single" w:sz="4" w:space="0" w:color="auto"/>
            </w:tcBorders>
            <w:shd w:val="clear" w:color="auto" w:fill="auto"/>
          </w:tcPr>
          <w:p w:rsidR="001C3865" w:rsidRPr="00D6777F" w:rsidRDefault="001C3865" w:rsidP="00A90754">
            <w:pPr>
              <w:jc w:val="center"/>
            </w:pPr>
            <w:r>
              <w:t>87</w:t>
            </w:r>
          </w:p>
        </w:tc>
      </w:tr>
      <w:tr w:rsidR="001C3865" w:rsidRPr="00D6777F" w:rsidTr="00A473C1">
        <w:trPr>
          <w:gridAfter w:val="2"/>
          <w:wAfter w:w="16767" w:type="dxa"/>
        </w:trPr>
        <w:tc>
          <w:tcPr>
            <w:tcW w:w="14913" w:type="dxa"/>
            <w:gridSpan w:val="5"/>
            <w:shd w:val="clear" w:color="auto" w:fill="auto"/>
          </w:tcPr>
          <w:p w:rsidR="001C3865" w:rsidRPr="00D6777F" w:rsidRDefault="001C3865" w:rsidP="005C20F6">
            <w:pPr>
              <w:jc w:val="center"/>
              <w:rPr>
                <w:b/>
              </w:rPr>
            </w:pPr>
            <w:r w:rsidRPr="00D6777F">
              <w:rPr>
                <w:b/>
              </w:rPr>
              <w:t>11. Перечень платных дополнительных услуг</w:t>
            </w:r>
          </w:p>
        </w:tc>
      </w:tr>
      <w:tr w:rsidR="001C3865" w:rsidRPr="00D6777F" w:rsidTr="00A473C1">
        <w:trPr>
          <w:gridAfter w:val="2"/>
          <w:wAfter w:w="16767" w:type="dxa"/>
        </w:trPr>
        <w:tc>
          <w:tcPr>
            <w:tcW w:w="986" w:type="dxa"/>
          </w:tcPr>
          <w:p w:rsidR="001C3865" w:rsidRPr="00D6777F" w:rsidRDefault="001C3865" w:rsidP="00483B4B">
            <w:r w:rsidRPr="00D6777F">
              <w:t>11.1.</w:t>
            </w:r>
          </w:p>
        </w:tc>
        <w:tc>
          <w:tcPr>
            <w:tcW w:w="5950" w:type="dxa"/>
            <w:tcBorders>
              <w:bottom w:val="single" w:sz="4" w:space="0" w:color="auto"/>
            </w:tcBorders>
            <w:shd w:val="clear" w:color="auto" w:fill="auto"/>
          </w:tcPr>
          <w:p w:rsidR="001C3865" w:rsidRPr="00D6777F" w:rsidRDefault="001C3865" w:rsidP="00EA3D5C">
            <w:pPr>
              <w:rPr>
                <w:i/>
              </w:rPr>
            </w:pPr>
            <w:r w:rsidRPr="00D6777F">
              <w:t>Перечень платных дополнительных услуг</w:t>
            </w:r>
          </w:p>
        </w:tc>
        <w:tc>
          <w:tcPr>
            <w:tcW w:w="2404" w:type="dxa"/>
            <w:shd w:val="clear" w:color="auto" w:fill="auto"/>
          </w:tcPr>
          <w:p w:rsidR="001C3865" w:rsidRPr="00D6777F" w:rsidRDefault="001C3865" w:rsidP="005C20F6">
            <w:pPr>
              <w:jc w:val="center"/>
            </w:pPr>
          </w:p>
        </w:tc>
        <w:tc>
          <w:tcPr>
            <w:tcW w:w="2589" w:type="dxa"/>
            <w:shd w:val="clear" w:color="auto" w:fill="auto"/>
          </w:tcPr>
          <w:p w:rsidR="001C3865" w:rsidRPr="00D6777F" w:rsidRDefault="001C3865" w:rsidP="005C20F6">
            <w:pPr>
              <w:jc w:val="center"/>
            </w:pPr>
            <w:r>
              <w:t>-</w:t>
            </w:r>
          </w:p>
        </w:tc>
        <w:tc>
          <w:tcPr>
            <w:tcW w:w="2984" w:type="dxa"/>
            <w:shd w:val="clear" w:color="auto" w:fill="auto"/>
          </w:tcPr>
          <w:p w:rsidR="001C3865" w:rsidRPr="00D6777F" w:rsidRDefault="001C3865" w:rsidP="005C20F6">
            <w:pPr>
              <w:jc w:val="center"/>
            </w:pPr>
            <w:r>
              <w:t>-</w:t>
            </w:r>
          </w:p>
        </w:tc>
      </w:tr>
      <w:tr w:rsidR="001C3865" w:rsidRPr="00D6777F" w:rsidTr="00A473C1">
        <w:trPr>
          <w:gridAfter w:val="2"/>
          <w:wAfter w:w="16767" w:type="dxa"/>
        </w:trPr>
        <w:tc>
          <w:tcPr>
            <w:tcW w:w="14913" w:type="dxa"/>
            <w:gridSpan w:val="5"/>
            <w:shd w:val="clear" w:color="auto" w:fill="auto"/>
          </w:tcPr>
          <w:p w:rsidR="001C3865" w:rsidRPr="00D6777F" w:rsidRDefault="001C3865" w:rsidP="005C20F6">
            <w:pPr>
              <w:jc w:val="center"/>
              <w:rPr>
                <w:b/>
              </w:rPr>
            </w:pPr>
            <w:r w:rsidRPr="00D6777F">
              <w:rPr>
                <w:b/>
              </w:rPr>
              <w:t>12. Социальное партнерство ОУ</w:t>
            </w:r>
          </w:p>
        </w:tc>
      </w:tr>
      <w:tr w:rsidR="00497B79" w:rsidRPr="00D6777F" w:rsidTr="00A473C1">
        <w:trPr>
          <w:gridAfter w:val="2"/>
          <w:wAfter w:w="16767" w:type="dxa"/>
        </w:trPr>
        <w:tc>
          <w:tcPr>
            <w:tcW w:w="986" w:type="dxa"/>
          </w:tcPr>
          <w:p w:rsidR="00497B79" w:rsidRPr="00D6777F" w:rsidRDefault="00497B79" w:rsidP="00483B4B">
            <w:r w:rsidRPr="00D6777F">
              <w:t>12.1.</w:t>
            </w:r>
          </w:p>
        </w:tc>
        <w:tc>
          <w:tcPr>
            <w:tcW w:w="5950" w:type="dxa"/>
            <w:tcBorders>
              <w:bottom w:val="single" w:sz="4" w:space="0" w:color="auto"/>
            </w:tcBorders>
            <w:shd w:val="clear" w:color="auto" w:fill="auto"/>
          </w:tcPr>
          <w:p w:rsidR="00497B79" w:rsidRPr="00D6777F" w:rsidRDefault="00497B79" w:rsidP="00EA3D5C">
            <w:pPr>
              <w:rPr>
                <w:i/>
              </w:rPr>
            </w:pPr>
            <w:r w:rsidRPr="00D6777F">
              <w:t>Партнеры</w:t>
            </w:r>
          </w:p>
        </w:tc>
        <w:tc>
          <w:tcPr>
            <w:tcW w:w="2404" w:type="dxa"/>
            <w:shd w:val="clear" w:color="auto" w:fill="auto"/>
          </w:tcPr>
          <w:p w:rsidR="00497B79" w:rsidRPr="00D6777F" w:rsidRDefault="00497B79" w:rsidP="005C20F6">
            <w:pPr>
              <w:jc w:val="center"/>
            </w:pPr>
          </w:p>
        </w:tc>
        <w:tc>
          <w:tcPr>
            <w:tcW w:w="2589" w:type="dxa"/>
            <w:shd w:val="clear" w:color="auto" w:fill="auto"/>
          </w:tcPr>
          <w:p w:rsidR="00497B79" w:rsidRDefault="00497B79" w:rsidP="0035365C">
            <w:pPr>
              <w:pStyle w:val="af2"/>
              <w:snapToGrid w:val="0"/>
              <w:jc w:val="both"/>
            </w:pPr>
            <w:r>
              <w:t xml:space="preserve">Свято-Преображенский храм (отец Виталий), МБУ «КЦСОМ Пульс» Инспекция по делам несовершеннолетних (Одинец А.Ю..), ГАИ (Бекетов А.Н.), </w:t>
            </w:r>
          </w:p>
        </w:tc>
        <w:tc>
          <w:tcPr>
            <w:tcW w:w="2984" w:type="dxa"/>
            <w:shd w:val="clear" w:color="auto" w:fill="auto"/>
          </w:tcPr>
          <w:p w:rsidR="00497B79" w:rsidRDefault="00497B79" w:rsidP="00497B79">
            <w:pPr>
              <w:pStyle w:val="af2"/>
              <w:snapToGrid w:val="0"/>
              <w:jc w:val="both"/>
            </w:pPr>
            <w:r>
              <w:t xml:space="preserve">Свято-Преображенский храм (отец Виталий), МБУ «КЦСОМ Пульс». Инспекция по делам несовершеннолетних (Одинец А.Ю..), ГАИ (Бекетов А.Н.), </w:t>
            </w:r>
          </w:p>
        </w:tc>
      </w:tr>
      <w:tr w:rsidR="00497B79" w:rsidRPr="00D6777F" w:rsidTr="00A473C1">
        <w:trPr>
          <w:gridAfter w:val="2"/>
          <w:wAfter w:w="16767" w:type="dxa"/>
        </w:trPr>
        <w:tc>
          <w:tcPr>
            <w:tcW w:w="986" w:type="dxa"/>
          </w:tcPr>
          <w:p w:rsidR="00497B79" w:rsidRPr="00D6777F" w:rsidRDefault="00497B79" w:rsidP="00483B4B">
            <w:r w:rsidRPr="00D6777F">
              <w:t>12.2.</w:t>
            </w:r>
          </w:p>
        </w:tc>
        <w:tc>
          <w:tcPr>
            <w:tcW w:w="5950" w:type="dxa"/>
            <w:shd w:val="clear" w:color="auto" w:fill="auto"/>
          </w:tcPr>
          <w:p w:rsidR="00497B79" w:rsidRPr="00D6777F" w:rsidRDefault="00497B79" w:rsidP="00EA3D5C">
            <w:pPr>
              <w:rPr>
                <w:i/>
              </w:rPr>
            </w:pPr>
            <w:r w:rsidRPr="00D6777F">
              <w:t>Направления сотрудничества</w:t>
            </w:r>
          </w:p>
        </w:tc>
        <w:tc>
          <w:tcPr>
            <w:tcW w:w="2404" w:type="dxa"/>
            <w:shd w:val="clear" w:color="auto" w:fill="auto"/>
          </w:tcPr>
          <w:p w:rsidR="00497B79" w:rsidRPr="00D6777F" w:rsidRDefault="00497B79" w:rsidP="005C20F6">
            <w:pPr>
              <w:jc w:val="center"/>
            </w:pPr>
          </w:p>
        </w:tc>
        <w:tc>
          <w:tcPr>
            <w:tcW w:w="2589" w:type="dxa"/>
            <w:shd w:val="clear" w:color="auto" w:fill="auto"/>
          </w:tcPr>
          <w:p w:rsidR="00497B79" w:rsidRPr="00D6777F" w:rsidRDefault="00497B79" w:rsidP="005C20F6">
            <w:pPr>
              <w:jc w:val="center"/>
            </w:pPr>
          </w:p>
        </w:tc>
        <w:tc>
          <w:tcPr>
            <w:tcW w:w="2984" w:type="dxa"/>
            <w:shd w:val="clear" w:color="auto" w:fill="auto"/>
          </w:tcPr>
          <w:p w:rsidR="00497B79" w:rsidRDefault="00497B79" w:rsidP="004C0B20">
            <w:pPr>
              <w:pStyle w:val="af2"/>
              <w:snapToGrid w:val="0"/>
              <w:jc w:val="both"/>
            </w:pPr>
          </w:p>
        </w:tc>
      </w:tr>
      <w:tr w:rsidR="00497B79" w:rsidRPr="00D6777F" w:rsidTr="00A473C1">
        <w:trPr>
          <w:gridAfter w:val="2"/>
          <w:wAfter w:w="16767" w:type="dxa"/>
        </w:trPr>
        <w:tc>
          <w:tcPr>
            <w:tcW w:w="986" w:type="dxa"/>
          </w:tcPr>
          <w:p w:rsidR="00497B79" w:rsidRPr="00D6777F" w:rsidRDefault="00497B79" w:rsidP="00483B4B"/>
        </w:tc>
        <w:tc>
          <w:tcPr>
            <w:tcW w:w="5950" w:type="dxa"/>
            <w:shd w:val="clear" w:color="auto" w:fill="auto"/>
          </w:tcPr>
          <w:p w:rsidR="00497B79" w:rsidRPr="00D6777F" w:rsidRDefault="00497B79" w:rsidP="00EA3D5C"/>
        </w:tc>
        <w:tc>
          <w:tcPr>
            <w:tcW w:w="2404" w:type="dxa"/>
            <w:shd w:val="clear" w:color="auto" w:fill="auto"/>
          </w:tcPr>
          <w:p w:rsidR="00497B79" w:rsidRPr="00D6777F" w:rsidRDefault="00497B79" w:rsidP="005C20F6">
            <w:pPr>
              <w:jc w:val="center"/>
            </w:pPr>
          </w:p>
        </w:tc>
        <w:tc>
          <w:tcPr>
            <w:tcW w:w="2589" w:type="dxa"/>
            <w:shd w:val="clear" w:color="auto" w:fill="auto"/>
          </w:tcPr>
          <w:p w:rsidR="00497B79" w:rsidRPr="00D6777F" w:rsidRDefault="00497B79" w:rsidP="005C20F6">
            <w:pPr>
              <w:jc w:val="center"/>
            </w:pPr>
          </w:p>
        </w:tc>
        <w:tc>
          <w:tcPr>
            <w:tcW w:w="2984" w:type="dxa"/>
            <w:shd w:val="clear" w:color="auto" w:fill="auto"/>
          </w:tcPr>
          <w:p w:rsidR="00497B79" w:rsidRDefault="00497B79" w:rsidP="004C0B20">
            <w:pPr>
              <w:snapToGrid w:val="0"/>
              <w:ind w:left="8" w:right="8" w:firstLine="21"/>
              <w:jc w:val="both"/>
            </w:pPr>
            <w:r>
              <w:t>4-ОФПС (Дерябин А.М.)</w:t>
            </w:r>
          </w:p>
        </w:tc>
      </w:tr>
      <w:tr w:rsidR="00497B79" w:rsidRPr="00D6777F" w:rsidTr="00A473C1">
        <w:trPr>
          <w:gridAfter w:val="2"/>
          <w:wAfter w:w="16767" w:type="dxa"/>
        </w:trPr>
        <w:tc>
          <w:tcPr>
            <w:tcW w:w="986" w:type="dxa"/>
          </w:tcPr>
          <w:p w:rsidR="00497B79" w:rsidRPr="00D6777F" w:rsidRDefault="00497B79" w:rsidP="00483B4B"/>
        </w:tc>
        <w:tc>
          <w:tcPr>
            <w:tcW w:w="5950" w:type="dxa"/>
            <w:shd w:val="clear" w:color="auto" w:fill="auto"/>
          </w:tcPr>
          <w:p w:rsidR="00497B79" w:rsidRPr="00D6777F" w:rsidRDefault="00497B79" w:rsidP="00EA3D5C"/>
        </w:tc>
        <w:tc>
          <w:tcPr>
            <w:tcW w:w="2404" w:type="dxa"/>
            <w:shd w:val="clear" w:color="auto" w:fill="auto"/>
          </w:tcPr>
          <w:p w:rsidR="00497B79" w:rsidRPr="00D6777F" w:rsidRDefault="00497B79" w:rsidP="005C20F6">
            <w:pPr>
              <w:jc w:val="center"/>
            </w:pPr>
          </w:p>
        </w:tc>
        <w:tc>
          <w:tcPr>
            <w:tcW w:w="2589" w:type="dxa"/>
            <w:shd w:val="clear" w:color="auto" w:fill="auto"/>
          </w:tcPr>
          <w:p w:rsidR="00497B79" w:rsidRPr="00D6777F" w:rsidRDefault="00497B79" w:rsidP="005C20F6">
            <w:pPr>
              <w:jc w:val="center"/>
            </w:pPr>
          </w:p>
        </w:tc>
        <w:tc>
          <w:tcPr>
            <w:tcW w:w="2984" w:type="dxa"/>
            <w:shd w:val="clear" w:color="auto" w:fill="auto"/>
          </w:tcPr>
          <w:p w:rsidR="00497B79" w:rsidRDefault="00497B79" w:rsidP="004C0B20">
            <w:pPr>
              <w:snapToGrid w:val="0"/>
              <w:ind w:left="8" w:right="8" w:firstLine="21"/>
              <w:jc w:val="both"/>
            </w:pPr>
            <w:r>
              <w:t>Геленджикское лесничество (Дарий Е.Р.) Дворец культуры</w:t>
            </w:r>
          </w:p>
        </w:tc>
      </w:tr>
    </w:tbl>
    <w:p w:rsidR="00CE7CA9" w:rsidRDefault="00CE7CA9" w:rsidP="00FC4BC2">
      <w:pPr>
        <w:jc w:val="center"/>
      </w:pPr>
      <w:r>
        <w:t>(аналитическая часть – приложение №2)</w:t>
      </w:r>
    </w:p>
    <w:p w:rsidR="00CE7CA9" w:rsidRDefault="00CE7CA9">
      <w:pPr>
        <w:sectPr w:rsidR="00CE7CA9" w:rsidSect="00901887">
          <w:headerReference w:type="even" r:id="rId11"/>
          <w:headerReference w:type="default" r:id="rId12"/>
          <w:pgSz w:w="16838" w:h="11906" w:orient="landscape"/>
          <w:pgMar w:top="851" w:right="1134" w:bottom="851" w:left="1134" w:header="709" w:footer="709" w:gutter="0"/>
          <w:cols w:space="708"/>
          <w:titlePg/>
          <w:docGrid w:linePitch="360"/>
        </w:sectPr>
      </w:pPr>
    </w:p>
    <w:p w:rsidR="00CE7CA9" w:rsidRDefault="00CE7CA9" w:rsidP="00CE7CA9">
      <w:pPr>
        <w:pStyle w:val="a4"/>
        <w:pBdr>
          <w:bottom w:val="single" w:sz="6" w:space="1" w:color="auto"/>
        </w:pBdr>
        <w:spacing w:line="240" w:lineRule="auto"/>
        <w:ind w:firstLine="0"/>
        <w:jc w:val="right"/>
        <w:rPr>
          <w:szCs w:val="28"/>
        </w:rPr>
      </w:pPr>
      <w:r>
        <w:rPr>
          <w:szCs w:val="28"/>
        </w:rPr>
        <w:t>Приложение №2</w:t>
      </w:r>
    </w:p>
    <w:p w:rsidR="004820D7" w:rsidRPr="00841DA8" w:rsidRDefault="004820D7" w:rsidP="004820D7">
      <w:pPr>
        <w:pStyle w:val="a4"/>
        <w:spacing w:line="240" w:lineRule="auto"/>
        <w:ind w:firstLine="0"/>
        <w:jc w:val="center"/>
        <w:rPr>
          <w:b/>
        </w:rPr>
      </w:pPr>
      <w:r w:rsidRPr="00841DA8">
        <w:rPr>
          <w:b/>
        </w:rPr>
        <w:t xml:space="preserve">Публичный доклад </w:t>
      </w:r>
    </w:p>
    <w:p w:rsidR="004820D7" w:rsidRPr="00841DA8" w:rsidRDefault="004820D7" w:rsidP="004820D7">
      <w:pPr>
        <w:pStyle w:val="a4"/>
        <w:spacing w:line="240" w:lineRule="auto"/>
        <w:ind w:firstLine="0"/>
        <w:jc w:val="center"/>
        <w:rPr>
          <w:b/>
        </w:rPr>
      </w:pPr>
      <w:r w:rsidRPr="00841DA8">
        <w:rPr>
          <w:b/>
        </w:rPr>
        <w:t xml:space="preserve">муниципального общеобразовательного учреждения средней школы №4 имени А.В.Суворова муниципального образования город-курорт Геленджик Краснодарского края </w:t>
      </w:r>
    </w:p>
    <w:p w:rsidR="004820D7" w:rsidRPr="00841DA8" w:rsidRDefault="004820D7" w:rsidP="004820D7">
      <w:pPr>
        <w:pStyle w:val="a4"/>
        <w:spacing w:line="240" w:lineRule="auto"/>
        <w:ind w:firstLine="0"/>
        <w:jc w:val="center"/>
        <w:rPr>
          <w:b/>
        </w:rPr>
      </w:pPr>
      <w:r w:rsidRPr="00841DA8">
        <w:rPr>
          <w:b/>
        </w:rPr>
        <w:t xml:space="preserve">за </w:t>
      </w:r>
      <w:r w:rsidR="001C7AE3">
        <w:rPr>
          <w:b/>
        </w:rPr>
        <w:t>2012-2013</w:t>
      </w:r>
      <w:r w:rsidRPr="00841DA8">
        <w:rPr>
          <w:b/>
        </w:rPr>
        <w:t>учебный год</w:t>
      </w:r>
    </w:p>
    <w:p w:rsidR="004820D7" w:rsidRPr="00841DA8" w:rsidRDefault="004820D7" w:rsidP="004820D7">
      <w:pPr>
        <w:pStyle w:val="a4"/>
        <w:jc w:val="center"/>
        <w:rPr>
          <w:szCs w:val="28"/>
        </w:rPr>
      </w:pPr>
    </w:p>
    <w:p w:rsidR="004820D7" w:rsidRPr="00841DA8" w:rsidRDefault="004820D7" w:rsidP="004820D7">
      <w:pPr>
        <w:pStyle w:val="a4"/>
        <w:jc w:val="center"/>
        <w:rPr>
          <w:b/>
          <w:szCs w:val="28"/>
        </w:rPr>
      </w:pPr>
      <w:r w:rsidRPr="00841DA8">
        <w:rPr>
          <w:b/>
          <w:szCs w:val="28"/>
          <w:lang w:val="en-US"/>
        </w:rPr>
        <w:t>II</w:t>
      </w:r>
      <w:r w:rsidRPr="00841DA8">
        <w:rPr>
          <w:b/>
          <w:szCs w:val="28"/>
        </w:rPr>
        <w:t>. Аналитическая часть</w:t>
      </w:r>
    </w:p>
    <w:p w:rsidR="004820D7" w:rsidRPr="00841DA8" w:rsidRDefault="004820D7" w:rsidP="004820D7">
      <w:pPr>
        <w:pStyle w:val="a4"/>
        <w:ind w:firstLine="900"/>
        <w:rPr>
          <w:szCs w:val="28"/>
        </w:rPr>
      </w:pPr>
    </w:p>
    <w:p w:rsidR="004820D7" w:rsidRPr="00841DA8" w:rsidRDefault="004820D7" w:rsidP="004820D7">
      <w:pPr>
        <w:pStyle w:val="a4"/>
        <w:numPr>
          <w:ilvl w:val="0"/>
          <w:numId w:val="6"/>
        </w:numPr>
        <w:ind w:left="0" w:firstLine="0"/>
        <w:rPr>
          <w:b/>
          <w:szCs w:val="28"/>
        </w:rPr>
      </w:pPr>
      <w:r w:rsidRPr="00841DA8">
        <w:rPr>
          <w:b/>
          <w:szCs w:val="28"/>
        </w:rPr>
        <w:t>Краткий анализ положительных результатов работы общеобразовательного учреждения в отчетном году</w:t>
      </w:r>
    </w:p>
    <w:p w:rsidR="004820D7" w:rsidRPr="00FF5369" w:rsidRDefault="004820D7" w:rsidP="004820D7">
      <w:pPr>
        <w:ind w:firstLine="851"/>
        <w:jc w:val="both"/>
        <w:rPr>
          <w:sz w:val="28"/>
          <w:szCs w:val="28"/>
        </w:rPr>
      </w:pPr>
      <w:r w:rsidRPr="00FF5369">
        <w:rPr>
          <w:sz w:val="28"/>
          <w:szCs w:val="28"/>
        </w:rPr>
        <w:t>В школе работает  39 педагогических работников, в том числе учителей 38 человек. Возрастной состав  педагогических работников:</w:t>
      </w:r>
    </w:p>
    <w:p w:rsidR="004820D7" w:rsidRPr="00FF5369" w:rsidRDefault="004820D7" w:rsidP="004820D7">
      <w:pPr>
        <w:ind w:firstLine="851"/>
        <w:jc w:val="both"/>
        <w:rPr>
          <w:sz w:val="28"/>
          <w:szCs w:val="28"/>
        </w:rPr>
      </w:pPr>
    </w:p>
    <w:p w:rsidR="004820D7" w:rsidRPr="00FF5369" w:rsidRDefault="00855D55" w:rsidP="004820D7">
      <w:pPr>
        <w:ind w:firstLine="851"/>
        <w:jc w:val="both"/>
        <w:rPr>
          <w:sz w:val="28"/>
          <w:szCs w:val="28"/>
        </w:rPr>
      </w:pPr>
      <w:r>
        <w:rPr>
          <w:noProof/>
          <w:sz w:val="28"/>
          <w:szCs w:val="28"/>
        </w:rPr>
        <w:drawing>
          <wp:inline distT="0" distB="0" distL="0" distR="0">
            <wp:extent cx="7277100" cy="231457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0D7" w:rsidRPr="00FF5369" w:rsidRDefault="004820D7" w:rsidP="004820D7">
      <w:pPr>
        <w:ind w:firstLine="851"/>
        <w:jc w:val="both"/>
        <w:rPr>
          <w:sz w:val="28"/>
          <w:szCs w:val="28"/>
        </w:rPr>
      </w:pPr>
    </w:p>
    <w:p w:rsidR="004820D7" w:rsidRPr="00FF5369" w:rsidRDefault="004820D7" w:rsidP="004820D7">
      <w:pPr>
        <w:ind w:firstLine="851"/>
        <w:jc w:val="both"/>
        <w:rPr>
          <w:sz w:val="28"/>
          <w:szCs w:val="28"/>
        </w:rPr>
      </w:pPr>
      <w:r w:rsidRPr="00FF5369">
        <w:rPr>
          <w:sz w:val="28"/>
          <w:szCs w:val="28"/>
        </w:rPr>
        <w:t>до 25 лет – 15%;</w:t>
      </w:r>
      <w:r>
        <w:rPr>
          <w:sz w:val="28"/>
          <w:szCs w:val="28"/>
        </w:rPr>
        <w:t xml:space="preserve">                                       </w:t>
      </w:r>
      <w:r w:rsidRPr="00FF5369">
        <w:rPr>
          <w:sz w:val="28"/>
          <w:szCs w:val="28"/>
        </w:rPr>
        <w:t>25-30 лет – 8%;</w:t>
      </w:r>
    </w:p>
    <w:p w:rsidR="004820D7" w:rsidRPr="00FF5369" w:rsidRDefault="004820D7" w:rsidP="004820D7">
      <w:pPr>
        <w:ind w:firstLine="851"/>
        <w:jc w:val="both"/>
        <w:rPr>
          <w:sz w:val="28"/>
          <w:szCs w:val="28"/>
        </w:rPr>
      </w:pPr>
      <w:r w:rsidRPr="00FF5369">
        <w:rPr>
          <w:sz w:val="28"/>
          <w:szCs w:val="28"/>
        </w:rPr>
        <w:t>30-40 лет – 10 %;</w:t>
      </w:r>
      <w:r>
        <w:rPr>
          <w:sz w:val="28"/>
          <w:szCs w:val="28"/>
        </w:rPr>
        <w:t xml:space="preserve">                                     </w:t>
      </w:r>
      <w:r w:rsidRPr="00FF5369">
        <w:rPr>
          <w:sz w:val="28"/>
          <w:szCs w:val="28"/>
        </w:rPr>
        <w:t>40-50 лет 25 %;</w:t>
      </w:r>
    </w:p>
    <w:p w:rsidR="004820D7" w:rsidRPr="00FF5369" w:rsidRDefault="004820D7" w:rsidP="004820D7">
      <w:pPr>
        <w:ind w:firstLine="851"/>
        <w:jc w:val="both"/>
        <w:rPr>
          <w:sz w:val="28"/>
          <w:szCs w:val="28"/>
        </w:rPr>
      </w:pPr>
      <w:r w:rsidRPr="00FF5369">
        <w:rPr>
          <w:sz w:val="28"/>
          <w:szCs w:val="28"/>
        </w:rPr>
        <w:t>старше 50 лет – 42 % педагогов.</w:t>
      </w:r>
    </w:p>
    <w:p w:rsidR="004820D7" w:rsidRPr="00FF5369" w:rsidRDefault="004820D7" w:rsidP="004820D7">
      <w:pPr>
        <w:ind w:firstLine="851"/>
        <w:jc w:val="both"/>
        <w:rPr>
          <w:sz w:val="28"/>
          <w:szCs w:val="28"/>
        </w:rPr>
      </w:pPr>
      <w:r w:rsidRPr="00FF5369">
        <w:rPr>
          <w:sz w:val="28"/>
          <w:szCs w:val="28"/>
        </w:rPr>
        <w:t xml:space="preserve">Из них 37 учителей (94%) имеют высшее образование, 2 учителя продолжают обучаться в ВУЗах. Имеют  звания «Отличник просвещения» – 5 человек, «Заслуженный учитель РФ» - 2 человека, «Почетный работник общего образования» - 2 человека, награжден Премией Главы администрации муниципального образования в </w:t>
      </w:r>
      <w:r w:rsidR="001C7AE3">
        <w:rPr>
          <w:sz w:val="28"/>
          <w:szCs w:val="28"/>
        </w:rPr>
        <w:t>2012-2013</w:t>
      </w:r>
      <w:r w:rsidRPr="00FF5369">
        <w:rPr>
          <w:sz w:val="28"/>
          <w:szCs w:val="28"/>
        </w:rPr>
        <w:t>учебном году – 1 чел.</w:t>
      </w:r>
    </w:p>
    <w:p w:rsidR="004820D7" w:rsidRPr="00FF5369" w:rsidRDefault="004820D7" w:rsidP="004820D7">
      <w:pPr>
        <w:ind w:firstLine="851"/>
        <w:jc w:val="both"/>
        <w:rPr>
          <w:sz w:val="28"/>
          <w:szCs w:val="28"/>
        </w:rPr>
      </w:pPr>
      <w:r w:rsidRPr="00FF5369">
        <w:rPr>
          <w:sz w:val="28"/>
          <w:szCs w:val="28"/>
        </w:rPr>
        <w:t>Квалификация педагогов:</w:t>
      </w:r>
    </w:p>
    <w:p w:rsidR="004820D7" w:rsidRPr="00FF5369" w:rsidRDefault="00855D55" w:rsidP="004820D7">
      <w:pPr>
        <w:ind w:firstLine="851"/>
        <w:jc w:val="both"/>
        <w:rPr>
          <w:sz w:val="28"/>
          <w:szCs w:val="28"/>
        </w:rPr>
      </w:pPr>
      <w:r>
        <w:rPr>
          <w:noProof/>
          <w:sz w:val="28"/>
          <w:szCs w:val="28"/>
        </w:rPr>
        <w:drawing>
          <wp:inline distT="0" distB="0" distL="0" distR="0">
            <wp:extent cx="7505700" cy="27813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20D7" w:rsidRPr="00FF5369" w:rsidRDefault="004820D7" w:rsidP="004820D7">
      <w:pPr>
        <w:ind w:firstLine="851"/>
        <w:jc w:val="both"/>
        <w:rPr>
          <w:sz w:val="28"/>
          <w:szCs w:val="28"/>
        </w:rPr>
      </w:pPr>
    </w:p>
    <w:p w:rsidR="004820D7" w:rsidRPr="00FF5369" w:rsidRDefault="004820D7" w:rsidP="004820D7">
      <w:pPr>
        <w:ind w:firstLine="851"/>
        <w:jc w:val="both"/>
        <w:rPr>
          <w:sz w:val="28"/>
          <w:szCs w:val="28"/>
        </w:rPr>
      </w:pPr>
      <w:r w:rsidRPr="00FF5369">
        <w:rPr>
          <w:sz w:val="28"/>
          <w:szCs w:val="28"/>
        </w:rPr>
        <w:t>высшая квалификационная категория – 6 чел.(16%);</w:t>
      </w:r>
    </w:p>
    <w:p w:rsidR="004820D7" w:rsidRPr="00FF5369" w:rsidRDefault="004820D7" w:rsidP="004820D7">
      <w:pPr>
        <w:ind w:firstLine="851"/>
        <w:jc w:val="both"/>
        <w:rPr>
          <w:sz w:val="28"/>
          <w:szCs w:val="28"/>
        </w:rPr>
      </w:pPr>
      <w:r w:rsidRPr="00FF5369">
        <w:rPr>
          <w:sz w:val="28"/>
          <w:szCs w:val="28"/>
        </w:rPr>
        <w:t>первая квалификационная категория – 9 чел. (24%);</w:t>
      </w:r>
    </w:p>
    <w:p w:rsidR="004820D7" w:rsidRPr="00FF5369" w:rsidRDefault="004820D7" w:rsidP="004820D7">
      <w:pPr>
        <w:ind w:firstLine="851"/>
        <w:jc w:val="both"/>
        <w:rPr>
          <w:sz w:val="28"/>
          <w:szCs w:val="28"/>
        </w:rPr>
      </w:pPr>
      <w:r w:rsidRPr="00FF5369">
        <w:rPr>
          <w:sz w:val="28"/>
          <w:szCs w:val="28"/>
        </w:rPr>
        <w:t>вторая квалификационная категория – 13 чел. (34%);</w:t>
      </w:r>
    </w:p>
    <w:p w:rsidR="004820D7" w:rsidRPr="00FF5369" w:rsidRDefault="004820D7" w:rsidP="004820D7">
      <w:pPr>
        <w:ind w:firstLine="851"/>
        <w:jc w:val="both"/>
        <w:rPr>
          <w:sz w:val="28"/>
          <w:szCs w:val="28"/>
        </w:rPr>
      </w:pPr>
      <w:r w:rsidRPr="00FF5369">
        <w:rPr>
          <w:sz w:val="28"/>
          <w:szCs w:val="28"/>
        </w:rPr>
        <w:t>не имеют квалификационной категории -11 чел.(26%).</w:t>
      </w:r>
    </w:p>
    <w:p w:rsidR="004820D7" w:rsidRDefault="004820D7" w:rsidP="004820D7">
      <w:pPr>
        <w:ind w:firstLine="851"/>
        <w:jc w:val="both"/>
        <w:rPr>
          <w:sz w:val="28"/>
          <w:szCs w:val="28"/>
        </w:rPr>
      </w:pPr>
    </w:p>
    <w:p w:rsidR="004820D7" w:rsidRPr="00FF5369" w:rsidRDefault="004820D7" w:rsidP="004820D7">
      <w:pPr>
        <w:ind w:firstLine="851"/>
        <w:jc w:val="both"/>
        <w:rPr>
          <w:sz w:val="28"/>
          <w:szCs w:val="28"/>
        </w:rPr>
      </w:pPr>
      <w:r w:rsidRPr="00FF5369">
        <w:rPr>
          <w:sz w:val="28"/>
          <w:szCs w:val="28"/>
        </w:rPr>
        <w:t>Стаж работы по специальности:</w:t>
      </w:r>
    </w:p>
    <w:p w:rsidR="004820D7" w:rsidRPr="00FF5369" w:rsidRDefault="004820D7" w:rsidP="004820D7">
      <w:pPr>
        <w:ind w:firstLine="851"/>
        <w:jc w:val="both"/>
        <w:rPr>
          <w:sz w:val="28"/>
          <w:szCs w:val="28"/>
        </w:rPr>
      </w:pPr>
      <w:r w:rsidRPr="00FF5369">
        <w:rPr>
          <w:sz w:val="28"/>
          <w:szCs w:val="28"/>
        </w:rPr>
        <w:t>до 5 лет – 10 чел.(25%);</w:t>
      </w:r>
    </w:p>
    <w:p w:rsidR="004820D7" w:rsidRPr="00FF5369" w:rsidRDefault="004820D7" w:rsidP="004820D7">
      <w:pPr>
        <w:ind w:firstLine="851"/>
        <w:jc w:val="both"/>
        <w:rPr>
          <w:sz w:val="28"/>
          <w:szCs w:val="28"/>
        </w:rPr>
      </w:pPr>
      <w:r w:rsidRPr="00FF5369">
        <w:rPr>
          <w:sz w:val="28"/>
          <w:szCs w:val="28"/>
        </w:rPr>
        <w:t>до 20 лет - 6 чел.(15%);</w:t>
      </w:r>
    </w:p>
    <w:p w:rsidR="004820D7" w:rsidRPr="00FF5369" w:rsidRDefault="004820D7" w:rsidP="004820D7">
      <w:pPr>
        <w:ind w:firstLine="851"/>
        <w:jc w:val="both"/>
        <w:rPr>
          <w:sz w:val="28"/>
          <w:szCs w:val="28"/>
        </w:rPr>
      </w:pPr>
      <w:r w:rsidRPr="00FF5369">
        <w:rPr>
          <w:sz w:val="28"/>
          <w:szCs w:val="28"/>
        </w:rPr>
        <w:t>свыше 20 лет - 23 чел.(60%).</w:t>
      </w:r>
    </w:p>
    <w:p w:rsidR="004820D7" w:rsidRPr="00FF5369" w:rsidRDefault="00855D55" w:rsidP="004820D7">
      <w:pPr>
        <w:ind w:firstLine="851"/>
        <w:jc w:val="both"/>
        <w:rPr>
          <w:sz w:val="28"/>
          <w:szCs w:val="28"/>
        </w:rPr>
      </w:pPr>
      <w:r>
        <w:rPr>
          <w:noProof/>
          <w:sz w:val="28"/>
          <w:szCs w:val="28"/>
        </w:rPr>
        <w:drawing>
          <wp:inline distT="0" distB="0" distL="0" distR="0">
            <wp:extent cx="7648575" cy="27717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20D7" w:rsidRPr="00FF5369" w:rsidRDefault="004820D7" w:rsidP="004820D7">
      <w:pPr>
        <w:ind w:firstLine="851"/>
        <w:jc w:val="both"/>
        <w:rPr>
          <w:sz w:val="28"/>
          <w:szCs w:val="28"/>
        </w:rPr>
      </w:pPr>
      <w:r w:rsidRPr="00FF5369">
        <w:rPr>
          <w:sz w:val="28"/>
          <w:szCs w:val="28"/>
        </w:rPr>
        <w:t>В соответствии с планом работы методической службы школы  работа по повышению квалификации педагогических кадров включает в себя следующие аспекты:</w:t>
      </w:r>
    </w:p>
    <w:p w:rsidR="004820D7" w:rsidRPr="00FF5369" w:rsidRDefault="004820D7" w:rsidP="004820D7">
      <w:pPr>
        <w:ind w:firstLine="851"/>
        <w:jc w:val="both"/>
        <w:rPr>
          <w:sz w:val="28"/>
          <w:szCs w:val="28"/>
        </w:rPr>
      </w:pPr>
      <w:r w:rsidRPr="00FF5369">
        <w:rPr>
          <w:sz w:val="28"/>
          <w:szCs w:val="28"/>
        </w:rPr>
        <w:t>- диагностика профессиональных затруднений и потребностей учителей;</w:t>
      </w:r>
    </w:p>
    <w:p w:rsidR="004820D7" w:rsidRPr="00FF5369" w:rsidRDefault="004820D7" w:rsidP="004820D7">
      <w:pPr>
        <w:ind w:firstLine="851"/>
        <w:jc w:val="both"/>
        <w:rPr>
          <w:sz w:val="28"/>
          <w:szCs w:val="28"/>
        </w:rPr>
      </w:pPr>
      <w:r w:rsidRPr="00FF5369">
        <w:rPr>
          <w:sz w:val="28"/>
          <w:szCs w:val="28"/>
        </w:rPr>
        <w:t>-анализ и корректировка личных творческих планов учителей;</w:t>
      </w:r>
    </w:p>
    <w:p w:rsidR="004820D7" w:rsidRPr="00FF5369" w:rsidRDefault="004820D7" w:rsidP="004820D7">
      <w:pPr>
        <w:ind w:firstLine="851"/>
        <w:jc w:val="both"/>
        <w:rPr>
          <w:sz w:val="28"/>
          <w:szCs w:val="28"/>
        </w:rPr>
      </w:pPr>
      <w:r w:rsidRPr="00FF5369">
        <w:rPr>
          <w:sz w:val="28"/>
          <w:szCs w:val="28"/>
        </w:rPr>
        <w:t>-выявление, анализ и распространение положительного педагогического опыта;</w:t>
      </w:r>
    </w:p>
    <w:p w:rsidR="004820D7" w:rsidRPr="00FF5369" w:rsidRDefault="004820D7" w:rsidP="004820D7">
      <w:pPr>
        <w:ind w:firstLine="851"/>
        <w:jc w:val="both"/>
        <w:rPr>
          <w:sz w:val="28"/>
          <w:szCs w:val="28"/>
        </w:rPr>
      </w:pPr>
      <w:r w:rsidRPr="00FF5369">
        <w:rPr>
          <w:sz w:val="28"/>
          <w:szCs w:val="28"/>
        </w:rPr>
        <w:t>-самообразование;</w:t>
      </w:r>
    </w:p>
    <w:p w:rsidR="004820D7" w:rsidRPr="00FF5369" w:rsidRDefault="004820D7" w:rsidP="004820D7">
      <w:pPr>
        <w:ind w:firstLine="851"/>
        <w:jc w:val="both"/>
        <w:rPr>
          <w:sz w:val="28"/>
          <w:szCs w:val="28"/>
        </w:rPr>
      </w:pPr>
      <w:r w:rsidRPr="00FF5369">
        <w:rPr>
          <w:sz w:val="28"/>
          <w:szCs w:val="28"/>
        </w:rPr>
        <w:t>-оказание помощи в инновационной работе.</w:t>
      </w:r>
    </w:p>
    <w:p w:rsidR="004820D7" w:rsidRPr="009837A3" w:rsidRDefault="004820D7" w:rsidP="004820D7">
      <w:pPr>
        <w:ind w:firstLine="851"/>
        <w:jc w:val="both"/>
        <w:rPr>
          <w:sz w:val="28"/>
          <w:szCs w:val="28"/>
        </w:rPr>
      </w:pPr>
      <w:r w:rsidRPr="009837A3">
        <w:rPr>
          <w:sz w:val="28"/>
          <w:szCs w:val="28"/>
        </w:rPr>
        <w:t xml:space="preserve">В </w:t>
      </w:r>
      <w:r w:rsidR="001C7AE3" w:rsidRPr="009837A3">
        <w:rPr>
          <w:sz w:val="28"/>
          <w:szCs w:val="28"/>
        </w:rPr>
        <w:t>2012-2013</w:t>
      </w:r>
      <w:r w:rsidRPr="009837A3">
        <w:rPr>
          <w:sz w:val="28"/>
          <w:szCs w:val="28"/>
        </w:rPr>
        <w:t>учебном году аттестацию по новой форме прошли:</w:t>
      </w:r>
    </w:p>
    <w:p w:rsidR="009837A3" w:rsidRDefault="004820D7" w:rsidP="004820D7">
      <w:pPr>
        <w:ind w:firstLine="851"/>
        <w:jc w:val="both"/>
        <w:rPr>
          <w:sz w:val="28"/>
          <w:szCs w:val="28"/>
        </w:rPr>
      </w:pPr>
      <w:r w:rsidRPr="009837A3">
        <w:rPr>
          <w:sz w:val="28"/>
          <w:szCs w:val="28"/>
        </w:rPr>
        <w:t xml:space="preserve">на высшую категорию </w:t>
      </w:r>
      <w:r w:rsidR="0035365C" w:rsidRPr="009837A3">
        <w:rPr>
          <w:sz w:val="28"/>
          <w:szCs w:val="28"/>
        </w:rPr>
        <w:t>–</w:t>
      </w:r>
      <w:r w:rsidRPr="009837A3">
        <w:rPr>
          <w:sz w:val="28"/>
          <w:szCs w:val="28"/>
        </w:rPr>
        <w:t xml:space="preserve"> </w:t>
      </w:r>
      <w:r w:rsidR="0035365C" w:rsidRPr="009837A3">
        <w:rPr>
          <w:sz w:val="28"/>
          <w:szCs w:val="28"/>
        </w:rPr>
        <w:t>Фоткина Н.О.</w:t>
      </w:r>
      <w:r w:rsidRPr="009837A3">
        <w:rPr>
          <w:sz w:val="28"/>
          <w:szCs w:val="28"/>
        </w:rPr>
        <w:t xml:space="preserve">.- учитель </w:t>
      </w:r>
      <w:r w:rsidR="0035365C" w:rsidRPr="009837A3">
        <w:rPr>
          <w:sz w:val="28"/>
          <w:szCs w:val="28"/>
        </w:rPr>
        <w:t>и</w:t>
      </w:r>
      <w:r w:rsidR="009837A3" w:rsidRPr="009837A3">
        <w:rPr>
          <w:sz w:val="28"/>
          <w:szCs w:val="28"/>
        </w:rPr>
        <w:t>стории;</w:t>
      </w:r>
      <w:r w:rsidRPr="009837A3">
        <w:rPr>
          <w:sz w:val="28"/>
          <w:szCs w:val="28"/>
        </w:rPr>
        <w:t xml:space="preserve"> </w:t>
      </w:r>
    </w:p>
    <w:p w:rsidR="009837A3" w:rsidRDefault="004820D7" w:rsidP="004820D7">
      <w:pPr>
        <w:ind w:firstLine="851"/>
        <w:jc w:val="both"/>
        <w:rPr>
          <w:sz w:val="28"/>
          <w:szCs w:val="28"/>
        </w:rPr>
      </w:pPr>
      <w:r w:rsidRPr="009837A3">
        <w:rPr>
          <w:sz w:val="28"/>
          <w:szCs w:val="28"/>
        </w:rPr>
        <w:t xml:space="preserve">на первую – </w:t>
      </w:r>
      <w:r w:rsidR="0035365C" w:rsidRPr="009837A3">
        <w:rPr>
          <w:sz w:val="28"/>
          <w:szCs w:val="28"/>
        </w:rPr>
        <w:t>Добрынина В.В.</w:t>
      </w:r>
      <w:r w:rsidRPr="009837A3">
        <w:rPr>
          <w:sz w:val="28"/>
          <w:szCs w:val="28"/>
        </w:rPr>
        <w:t xml:space="preserve">.- учитель </w:t>
      </w:r>
      <w:r w:rsidR="0035365C" w:rsidRPr="009837A3">
        <w:rPr>
          <w:sz w:val="28"/>
          <w:szCs w:val="28"/>
        </w:rPr>
        <w:t>математики</w:t>
      </w:r>
      <w:r w:rsidRPr="009837A3">
        <w:rPr>
          <w:sz w:val="28"/>
          <w:szCs w:val="28"/>
        </w:rPr>
        <w:t xml:space="preserve">, </w:t>
      </w:r>
      <w:r w:rsidR="0035365C" w:rsidRPr="009837A3">
        <w:rPr>
          <w:sz w:val="28"/>
          <w:szCs w:val="28"/>
        </w:rPr>
        <w:t>Алексеева Н.В.Алексеева – учитель физической культуры;</w:t>
      </w:r>
    </w:p>
    <w:p w:rsidR="004820D7" w:rsidRPr="009837A3" w:rsidRDefault="004820D7" w:rsidP="004820D7">
      <w:pPr>
        <w:ind w:firstLine="851"/>
        <w:jc w:val="both"/>
        <w:rPr>
          <w:sz w:val="28"/>
          <w:szCs w:val="28"/>
        </w:rPr>
      </w:pPr>
      <w:r w:rsidRPr="009837A3">
        <w:rPr>
          <w:sz w:val="28"/>
          <w:szCs w:val="28"/>
        </w:rPr>
        <w:t xml:space="preserve">на соответствие занимаемой должности </w:t>
      </w:r>
      <w:r w:rsidR="0035365C" w:rsidRPr="009837A3">
        <w:rPr>
          <w:sz w:val="28"/>
          <w:szCs w:val="28"/>
        </w:rPr>
        <w:t>–</w:t>
      </w:r>
      <w:r w:rsidRPr="009837A3">
        <w:rPr>
          <w:sz w:val="28"/>
          <w:szCs w:val="28"/>
        </w:rPr>
        <w:t xml:space="preserve"> </w:t>
      </w:r>
      <w:r w:rsidR="0035365C" w:rsidRPr="009837A3">
        <w:rPr>
          <w:sz w:val="28"/>
          <w:szCs w:val="28"/>
        </w:rPr>
        <w:t>Москаленко А.Ю.</w:t>
      </w:r>
      <w:r w:rsidRPr="009837A3">
        <w:rPr>
          <w:sz w:val="28"/>
          <w:szCs w:val="28"/>
        </w:rPr>
        <w:t xml:space="preserve">.-учитель </w:t>
      </w:r>
      <w:r w:rsidR="0035365C" w:rsidRPr="009837A3">
        <w:rPr>
          <w:sz w:val="28"/>
          <w:szCs w:val="28"/>
        </w:rPr>
        <w:t>информатики</w:t>
      </w:r>
      <w:r w:rsidRPr="009837A3">
        <w:rPr>
          <w:sz w:val="28"/>
          <w:szCs w:val="28"/>
        </w:rPr>
        <w:t xml:space="preserve">, </w:t>
      </w:r>
      <w:r w:rsidR="0035365C" w:rsidRPr="009837A3">
        <w:rPr>
          <w:sz w:val="28"/>
          <w:szCs w:val="28"/>
        </w:rPr>
        <w:t>Туканова О.Н.</w:t>
      </w:r>
      <w:r w:rsidRPr="009837A3">
        <w:rPr>
          <w:sz w:val="28"/>
          <w:szCs w:val="28"/>
        </w:rPr>
        <w:t xml:space="preserve"> – учитель начальных классов, </w:t>
      </w:r>
      <w:r w:rsidR="0035365C" w:rsidRPr="009837A3">
        <w:rPr>
          <w:sz w:val="28"/>
          <w:szCs w:val="28"/>
        </w:rPr>
        <w:t>Захаров Д.А.</w:t>
      </w:r>
      <w:r w:rsidRPr="009837A3">
        <w:rPr>
          <w:sz w:val="28"/>
          <w:szCs w:val="28"/>
        </w:rPr>
        <w:t xml:space="preserve"> – учитель </w:t>
      </w:r>
      <w:r w:rsidR="0035365C" w:rsidRPr="009837A3">
        <w:rPr>
          <w:sz w:val="28"/>
          <w:szCs w:val="28"/>
        </w:rPr>
        <w:t>технологии</w:t>
      </w:r>
      <w:r w:rsidR="009837A3" w:rsidRPr="009837A3">
        <w:rPr>
          <w:sz w:val="28"/>
          <w:szCs w:val="28"/>
        </w:rPr>
        <w:t>.</w:t>
      </w:r>
    </w:p>
    <w:p w:rsidR="004820D7" w:rsidRPr="009837A3" w:rsidRDefault="004820D7" w:rsidP="004820D7">
      <w:pPr>
        <w:ind w:firstLine="851"/>
        <w:jc w:val="both"/>
        <w:rPr>
          <w:sz w:val="28"/>
          <w:szCs w:val="28"/>
        </w:rPr>
      </w:pPr>
      <w:r w:rsidRPr="009837A3">
        <w:rPr>
          <w:sz w:val="28"/>
          <w:szCs w:val="28"/>
        </w:rPr>
        <w:t>Анализируя результаты аттестационного периода 201</w:t>
      </w:r>
      <w:r w:rsidR="009837A3" w:rsidRPr="009837A3">
        <w:rPr>
          <w:sz w:val="28"/>
          <w:szCs w:val="28"/>
        </w:rPr>
        <w:t>2</w:t>
      </w:r>
      <w:r w:rsidRPr="009837A3">
        <w:rPr>
          <w:sz w:val="28"/>
          <w:szCs w:val="28"/>
        </w:rPr>
        <w:t xml:space="preserve"> -201</w:t>
      </w:r>
      <w:r w:rsidR="009837A3" w:rsidRPr="009837A3">
        <w:rPr>
          <w:sz w:val="28"/>
          <w:szCs w:val="28"/>
        </w:rPr>
        <w:t>3</w:t>
      </w:r>
      <w:r w:rsidRPr="009837A3">
        <w:rPr>
          <w:sz w:val="28"/>
          <w:szCs w:val="28"/>
        </w:rPr>
        <w:t xml:space="preserve"> учебного года, можно сделать вывод об активности учителей в повышении уровня профессиональной квалификации. Успешная аттестация членов педагогического коллектива школы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педагогов аттестованных на высшую и первую квалификационную категорию говорит то, что они владеют способами индивидуализации обучения, обеспечивают устойчивый результат, активизируют учебную деятельность учащихся.</w:t>
      </w:r>
    </w:p>
    <w:p w:rsidR="004820D7" w:rsidRPr="00CA7F3E" w:rsidRDefault="004820D7" w:rsidP="004820D7">
      <w:pPr>
        <w:ind w:firstLine="851"/>
        <w:jc w:val="both"/>
        <w:rPr>
          <w:b/>
          <w:sz w:val="28"/>
          <w:szCs w:val="28"/>
        </w:rPr>
      </w:pPr>
      <w:r w:rsidRPr="00CA7F3E">
        <w:rPr>
          <w:b/>
          <w:sz w:val="28"/>
          <w:szCs w:val="28"/>
        </w:rPr>
        <w:t>Государственная (итоговая) аттестация выпускников 9 и 11 классов МБОУ СОШ № 4 имени А.В.Суворова осуществлялась в соответствии с федеральными, региональными, муниципальными документами:</w:t>
      </w:r>
    </w:p>
    <w:p w:rsidR="00CA7F3E" w:rsidRPr="00CA7F3E" w:rsidRDefault="00CA7F3E" w:rsidP="00CA7F3E">
      <w:pPr>
        <w:jc w:val="center"/>
        <w:rPr>
          <w:rFonts w:eastAsia="Calibri"/>
          <w:b/>
          <w:sz w:val="28"/>
          <w:szCs w:val="28"/>
          <w:lang w:eastAsia="en-US"/>
        </w:rPr>
      </w:pPr>
      <w:r w:rsidRPr="00CA7F3E">
        <w:rPr>
          <w:rFonts w:eastAsia="Calibri"/>
          <w:b/>
          <w:sz w:val="28"/>
          <w:szCs w:val="28"/>
          <w:lang w:eastAsia="en-US"/>
        </w:rPr>
        <w:t>по итогам проведения государственной (итоговой) аттестации выпускников 11 класса МБОУ СОШ № 4 им. А.В.Суворова за 2012-2013 учебный год</w:t>
      </w:r>
    </w:p>
    <w:p w:rsidR="00CA7F3E" w:rsidRPr="00CA7F3E" w:rsidRDefault="00CA7F3E" w:rsidP="00CA7F3E">
      <w:pPr>
        <w:ind w:firstLine="708"/>
        <w:jc w:val="both"/>
        <w:rPr>
          <w:rFonts w:eastAsia="Calibri"/>
          <w:sz w:val="28"/>
          <w:szCs w:val="28"/>
          <w:lang w:eastAsia="en-US"/>
        </w:rPr>
      </w:pPr>
      <w:r w:rsidRPr="00CA7F3E">
        <w:rPr>
          <w:rFonts w:eastAsia="Calibri"/>
          <w:sz w:val="28"/>
          <w:szCs w:val="28"/>
          <w:lang w:eastAsia="en-US"/>
        </w:rPr>
        <w:t>Государственная (итоговая) аттестация выпускников 11 класса МБОУ СОШ № 4 им. А.В.Суворова осуществлялась в соответствии с федеральными, региональными, муниципальными документами:</w:t>
      </w:r>
    </w:p>
    <w:p w:rsidR="00CA7F3E" w:rsidRPr="00CA7F3E" w:rsidRDefault="00CA7F3E" w:rsidP="00CA7F3E">
      <w:pPr>
        <w:jc w:val="both"/>
        <w:rPr>
          <w:rFonts w:eastAsia="Calibri"/>
          <w:sz w:val="28"/>
          <w:szCs w:val="28"/>
          <w:lang w:eastAsia="en-US"/>
        </w:rPr>
      </w:pPr>
      <w:r w:rsidRPr="00CA7F3E">
        <w:rPr>
          <w:rFonts w:eastAsia="Calibri"/>
          <w:sz w:val="28"/>
          <w:szCs w:val="28"/>
          <w:lang w:eastAsia="en-US"/>
        </w:rPr>
        <w:t xml:space="preserve">-приказом Минобрнауки РФ № 1075 от 3.12.1999 г. «Об утверждении положения государственной (итоговой) аттестации выпускников </w:t>
      </w:r>
      <w:r w:rsidRPr="00CA7F3E">
        <w:rPr>
          <w:rFonts w:eastAsia="Calibri"/>
          <w:sz w:val="28"/>
          <w:szCs w:val="28"/>
          <w:lang w:val="en-US" w:eastAsia="en-US"/>
        </w:rPr>
        <w:t>IX</w:t>
      </w:r>
      <w:r w:rsidRPr="00CA7F3E">
        <w:rPr>
          <w:rFonts w:eastAsia="Calibri"/>
          <w:sz w:val="28"/>
          <w:szCs w:val="28"/>
          <w:lang w:eastAsia="en-US"/>
        </w:rPr>
        <w:t xml:space="preserve"> и </w:t>
      </w:r>
      <w:r w:rsidRPr="00CA7F3E">
        <w:rPr>
          <w:rFonts w:eastAsia="Calibri"/>
          <w:sz w:val="28"/>
          <w:szCs w:val="28"/>
          <w:lang w:val="en-US" w:eastAsia="en-US"/>
        </w:rPr>
        <w:t>XI</w:t>
      </w:r>
      <w:r w:rsidRPr="00CA7F3E">
        <w:rPr>
          <w:rFonts w:eastAsia="Calibri"/>
          <w:sz w:val="28"/>
          <w:szCs w:val="28"/>
          <w:lang w:eastAsia="en-US"/>
        </w:rPr>
        <w:t>(</w:t>
      </w:r>
      <w:r w:rsidRPr="00CA7F3E">
        <w:rPr>
          <w:rFonts w:eastAsia="Calibri"/>
          <w:sz w:val="28"/>
          <w:szCs w:val="28"/>
          <w:lang w:val="en-US" w:eastAsia="en-US"/>
        </w:rPr>
        <w:t>XII</w:t>
      </w:r>
      <w:r w:rsidRPr="00CA7F3E">
        <w:rPr>
          <w:rFonts w:eastAsia="Calibri"/>
          <w:sz w:val="28"/>
          <w:szCs w:val="28"/>
          <w:lang w:eastAsia="en-US"/>
        </w:rPr>
        <w:t>) классов общеобразовательных учреждений РФ( в редакции от 16.03.2001г. № 1022, от 25.06.2002г. №2398 от 21.01.2003г. № 135) ;</w:t>
      </w:r>
    </w:p>
    <w:p w:rsidR="00CA7F3E" w:rsidRPr="00CA7F3E" w:rsidRDefault="00C10AB2" w:rsidP="00CA7F3E">
      <w:pPr>
        <w:jc w:val="both"/>
        <w:rPr>
          <w:rFonts w:eastAsia="Calibri"/>
          <w:sz w:val="28"/>
          <w:szCs w:val="28"/>
          <w:lang w:eastAsia="en-US"/>
        </w:rPr>
      </w:pPr>
      <w:r>
        <w:rPr>
          <w:rFonts w:eastAsia="Calibri"/>
          <w:sz w:val="28"/>
          <w:szCs w:val="28"/>
          <w:lang w:eastAsia="en-US"/>
        </w:rPr>
        <w:t>-</w:t>
      </w:r>
      <w:r w:rsidR="00CA7F3E" w:rsidRPr="00CA7F3E">
        <w:rPr>
          <w:rFonts w:eastAsia="Calibri"/>
          <w:sz w:val="28"/>
          <w:szCs w:val="28"/>
          <w:lang w:eastAsia="en-US"/>
        </w:rPr>
        <w:t>приказом Рособрнадзора от 22.01.2013г. № 26 о сроках проведения единого государственного экзамена;</w:t>
      </w:r>
    </w:p>
    <w:p w:rsidR="00CA7F3E" w:rsidRPr="00CA7F3E" w:rsidRDefault="00C10AB2" w:rsidP="00CA7F3E">
      <w:pPr>
        <w:jc w:val="both"/>
        <w:rPr>
          <w:rFonts w:eastAsia="Calibri"/>
          <w:b/>
          <w:sz w:val="28"/>
          <w:szCs w:val="28"/>
          <w:lang w:eastAsia="en-US"/>
        </w:rPr>
      </w:pPr>
      <w:r>
        <w:rPr>
          <w:rFonts w:eastAsia="Calibri"/>
          <w:b/>
          <w:sz w:val="28"/>
          <w:szCs w:val="28"/>
          <w:lang w:eastAsia="en-US"/>
        </w:rPr>
        <w:t>-</w:t>
      </w:r>
      <w:r w:rsidR="00CA7F3E" w:rsidRPr="00CA7F3E">
        <w:rPr>
          <w:rFonts w:eastAsia="Calibri"/>
          <w:b/>
          <w:sz w:val="28"/>
          <w:szCs w:val="28"/>
          <w:lang w:eastAsia="en-US"/>
        </w:rPr>
        <w:t xml:space="preserve"> </w:t>
      </w:r>
      <w:r w:rsidR="00CA7F3E" w:rsidRPr="00CA7F3E">
        <w:rPr>
          <w:rFonts w:eastAsia="Calibri"/>
          <w:bCs/>
          <w:color w:val="000000"/>
          <w:sz w:val="28"/>
          <w:szCs w:val="28"/>
          <w:lang w:eastAsia="en-US"/>
        </w:rPr>
        <w:t>приказ от 11 октября 2011 г. N 2451 «ОБ УТВЕРЖДЕНИИ ПОРЯДКА ПРОВЕДЕНИЯ ЕДИНОГО ГОСУДАРСТВЕННОГО ЭКЗАМЕНА</w:t>
      </w:r>
      <w:r w:rsidR="00CA7F3E" w:rsidRPr="00CA7F3E">
        <w:rPr>
          <w:rFonts w:eastAsia="Calibri"/>
          <w:b/>
          <w:sz w:val="28"/>
          <w:szCs w:val="28"/>
          <w:lang w:eastAsia="en-US"/>
        </w:rPr>
        <w:t>»;</w:t>
      </w:r>
    </w:p>
    <w:p w:rsidR="00CA7F3E" w:rsidRPr="00CA7F3E" w:rsidRDefault="00CA7F3E" w:rsidP="00CA7F3E">
      <w:pPr>
        <w:jc w:val="both"/>
        <w:rPr>
          <w:rFonts w:eastAsia="Calibri"/>
          <w:sz w:val="28"/>
          <w:szCs w:val="28"/>
          <w:lang w:eastAsia="en-US"/>
        </w:rPr>
      </w:pPr>
      <w:r w:rsidRPr="00CA7F3E">
        <w:rPr>
          <w:rFonts w:eastAsia="Calibri"/>
          <w:sz w:val="28"/>
          <w:szCs w:val="28"/>
          <w:lang w:eastAsia="en-US"/>
        </w:rPr>
        <w:t>-приказом ДОН Краснодарского края от 09.04.2013 № 1866 «О порядке окончания 2012- 2013 учебного года, организации и проведении государственной (итоговой) аттестации выпускников  IX, XI (XII) классов общеобразовательных учреждений Краснодарского края».</w:t>
      </w:r>
    </w:p>
    <w:p w:rsidR="00CA7F3E" w:rsidRPr="00CA7F3E" w:rsidRDefault="00CA7F3E" w:rsidP="00C10AB2">
      <w:pPr>
        <w:jc w:val="both"/>
        <w:rPr>
          <w:rFonts w:eastAsia="Calibri"/>
          <w:sz w:val="28"/>
          <w:szCs w:val="28"/>
          <w:lang w:eastAsia="en-US"/>
        </w:rPr>
      </w:pPr>
      <w:r w:rsidRPr="00CA7F3E">
        <w:rPr>
          <w:rFonts w:eastAsia="Calibri"/>
          <w:sz w:val="28"/>
          <w:szCs w:val="28"/>
          <w:lang w:eastAsia="en-US"/>
        </w:rPr>
        <w:tab/>
        <w:t>Единый государственный экзамен проводился в сроки установленные для общеобразовательных учреждений, реализующих программы среднего (полного) общего образования с  26 мая по 20 июня 2013 года. В соответствии с планом мероприятий МБОУ СОШ № 4 им. А.В.Суворова по организации и обеспечению проведения (итоговой) аттестации выпускников 11 класса в 2012-2013 учебном году администрацией школы была организована работа по реализации плана подготовки к ГИА по следующим направлениям:</w:t>
      </w:r>
    </w:p>
    <w:p w:rsidR="00CA7F3E" w:rsidRPr="00CA7F3E" w:rsidRDefault="00CA7F3E" w:rsidP="00C10AB2">
      <w:pPr>
        <w:numPr>
          <w:ilvl w:val="0"/>
          <w:numId w:val="29"/>
        </w:numPr>
        <w:spacing w:after="200" w:line="276" w:lineRule="auto"/>
        <w:ind w:left="0" w:firstLine="0"/>
        <w:contextualSpacing/>
        <w:jc w:val="both"/>
        <w:rPr>
          <w:rFonts w:eastAsia="Calibri"/>
          <w:sz w:val="28"/>
          <w:szCs w:val="28"/>
          <w:lang w:eastAsia="en-US"/>
        </w:rPr>
      </w:pPr>
      <w:r w:rsidRPr="00CA7F3E">
        <w:rPr>
          <w:rFonts w:eastAsia="Calibri"/>
          <w:sz w:val="28"/>
          <w:szCs w:val="28"/>
          <w:lang w:eastAsia="en-US"/>
        </w:rPr>
        <w:t>Информационно-разъяснительная работа с учащимися, педагогами, родителями;</w:t>
      </w:r>
    </w:p>
    <w:p w:rsidR="00CA7F3E" w:rsidRPr="00CA7F3E" w:rsidRDefault="00CA7F3E" w:rsidP="00C10AB2">
      <w:pPr>
        <w:numPr>
          <w:ilvl w:val="0"/>
          <w:numId w:val="29"/>
        </w:numPr>
        <w:spacing w:after="200" w:line="276" w:lineRule="auto"/>
        <w:ind w:left="0" w:firstLine="0"/>
        <w:contextualSpacing/>
        <w:jc w:val="both"/>
        <w:rPr>
          <w:rFonts w:eastAsia="Calibri"/>
          <w:sz w:val="28"/>
          <w:szCs w:val="28"/>
          <w:lang w:eastAsia="en-US"/>
        </w:rPr>
      </w:pPr>
      <w:r w:rsidRPr="00CA7F3E">
        <w:rPr>
          <w:rFonts w:eastAsia="Calibri"/>
          <w:sz w:val="28"/>
          <w:szCs w:val="28"/>
          <w:lang w:eastAsia="en-US"/>
        </w:rPr>
        <w:t>Работа с выпускниками по подготовке к ЕГЭ;</w:t>
      </w:r>
    </w:p>
    <w:p w:rsidR="00CA7F3E" w:rsidRPr="00CA7F3E" w:rsidRDefault="00CA7F3E" w:rsidP="00C10AB2">
      <w:pPr>
        <w:numPr>
          <w:ilvl w:val="0"/>
          <w:numId w:val="29"/>
        </w:numPr>
        <w:spacing w:after="200" w:line="276" w:lineRule="auto"/>
        <w:ind w:left="0" w:firstLine="0"/>
        <w:contextualSpacing/>
        <w:jc w:val="both"/>
        <w:rPr>
          <w:rFonts w:eastAsia="Calibri"/>
          <w:sz w:val="28"/>
          <w:szCs w:val="28"/>
          <w:lang w:eastAsia="en-US"/>
        </w:rPr>
      </w:pPr>
      <w:r w:rsidRPr="00CA7F3E">
        <w:rPr>
          <w:rFonts w:eastAsia="Calibri"/>
          <w:sz w:val="28"/>
          <w:szCs w:val="28"/>
          <w:lang w:eastAsia="en-US"/>
        </w:rPr>
        <w:t>Работа по повышению квалификации педагогов;</w:t>
      </w:r>
    </w:p>
    <w:p w:rsidR="00CA7F3E" w:rsidRPr="00CA7F3E" w:rsidRDefault="00CA7F3E" w:rsidP="00C10AB2">
      <w:pPr>
        <w:numPr>
          <w:ilvl w:val="0"/>
          <w:numId w:val="29"/>
        </w:numPr>
        <w:spacing w:after="200" w:line="276" w:lineRule="auto"/>
        <w:ind w:left="0" w:firstLine="0"/>
        <w:contextualSpacing/>
        <w:jc w:val="both"/>
        <w:rPr>
          <w:rFonts w:eastAsia="Calibri"/>
          <w:sz w:val="28"/>
          <w:szCs w:val="28"/>
          <w:lang w:eastAsia="en-US"/>
        </w:rPr>
      </w:pPr>
      <w:r w:rsidRPr="00CA7F3E">
        <w:rPr>
          <w:rFonts w:eastAsia="Calibri"/>
          <w:sz w:val="28"/>
          <w:szCs w:val="28"/>
          <w:lang w:eastAsia="en-US"/>
        </w:rPr>
        <w:t>Осуществление контроля за подготовкой выпускников к ЕГЭ.</w:t>
      </w:r>
    </w:p>
    <w:p w:rsidR="00CA7F3E" w:rsidRPr="00CA7F3E" w:rsidRDefault="00CA7F3E" w:rsidP="00CA7F3E">
      <w:pPr>
        <w:contextualSpacing/>
        <w:jc w:val="both"/>
        <w:rPr>
          <w:rFonts w:eastAsia="Calibri"/>
          <w:sz w:val="28"/>
          <w:szCs w:val="28"/>
          <w:lang w:eastAsia="en-US"/>
        </w:rPr>
      </w:pPr>
      <w:r w:rsidRPr="00CA7F3E">
        <w:rPr>
          <w:rFonts w:eastAsia="Calibri"/>
          <w:sz w:val="28"/>
          <w:szCs w:val="28"/>
          <w:lang w:eastAsia="en-US"/>
        </w:rPr>
        <w:tab/>
        <w:t>В рамках информационно-разъяснительной работы согласно плану подготовки и плану информационно-разъяснительной работы на 2012-2013 учебный год в школе был оформлен стенд по итоговой аттестации для 11 класса, предметные стенды в кабинетах, в библиотеке и у заместителя директора по УВР находились папки с документами, рекомендациями «Готовимся к экзаменам»; в помощь выпускникам, родителям, подготовлена информация по ЕГЭ и размещена на школьном сайте, действовала горячая линия по вопросам подготовки к ЕГЭ на муниципальном и школьном уровне. На школьную горячую линию вопросы не поступали, все вопросы решались в рабочем порядке.</w:t>
      </w:r>
    </w:p>
    <w:p w:rsidR="00CA7F3E" w:rsidRPr="00CA7F3E" w:rsidRDefault="00CA7F3E" w:rsidP="00CA7F3E">
      <w:pPr>
        <w:contextualSpacing/>
        <w:jc w:val="both"/>
        <w:rPr>
          <w:rFonts w:eastAsia="Calibri"/>
          <w:sz w:val="28"/>
          <w:szCs w:val="28"/>
          <w:lang w:eastAsia="en-US"/>
        </w:rPr>
      </w:pPr>
      <w:r w:rsidRPr="00CA7F3E">
        <w:rPr>
          <w:rFonts w:eastAsia="Calibri"/>
          <w:sz w:val="28"/>
          <w:szCs w:val="28"/>
          <w:lang w:eastAsia="en-US"/>
        </w:rPr>
        <w:tab/>
        <w:t>Систематически проводились родительские собрания, классные собрания, совещания педагогических работников по разъяснению нормативных документов, порядка и процедуре проведения ГИА, изучению закона об административной ответственности в сфере образования, о соблюдении информационной безопасности и ответственности за ее нарушение, о проведении экзамена, о количестве и условиях ссузов, вузов, в которые подаются документы, о сроках выбора экзаменов и т.д., организовано проводилось обучение выпускников правилам заполнения бланков ответов №1, №2, дополнительных бланков….</w:t>
      </w:r>
    </w:p>
    <w:p w:rsidR="00CA7F3E" w:rsidRPr="00CA7F3E" w:rsidRDefault="00CA7F3E" w:rsidP="00CA7F3E">
      <w:pPr>
        <w:contextualSpacing/>
        <w:jc w:val="both"/>
        <w:rPr>
          <w:rFonts w:eastAsia="Calibri"/>
          <w:sz w:val="28"/>
          <w:szCs w:val="28"/>
          <w:lang w:eastAsia="en-US"/>
        </w:rPr>
      </w:pPr>
      <w:r w:rsidRPr="00CA7F3E">
        <w:rPr>
          <w:rFonts w:eastAsia="Calibri"/>
          <w:sz w:val="28"/>
          <w:szCs w:val="28"/>
          <w:lang w:eastAsia="en-US"/>
        </w:rPr>
        <w:tab/>
        <w:t>Администрация, педагогический коллектив работали в течении учебного года на составляющие готовности учащихся к сдачи экзаменов. Экзамены показали, что в подготовительной работе надо больше уделять внимание умению концентрировать внимание.</w:t>
      </w:r>
    </w:p>
    <w:p w:rsidR="00CA7F3E" w:rsidRPr="00CA7F3E" w:rsidRDefault="00CA7F3E" w:rsidP="00CA7F3E">
      <w:pPr>
        <w:contextualSpacing/>
        <w:jc w:val="both"/>
        <w:rPr>
          <w:rFonts w:eastAsia="Calibri"/>
          <w:sz w:val="28"/>
          <w:szCs w:val="28"/>
          <w:lang w:eastAsia="en-US"/>
        </w:rPr>
      </w:pPr>
      <w:r w:rsidRPr="00CA7F3E">
        <w:rPr>
          <w:rFonts w:eastAsia="Calibri"/>
          <w:sz w:val="28"/>
          <w:szCs w:val="28"/>
          <w:lang w:eastAsia="en-US"/>
        </w:rPr>
        <w:tab/>
        <w:t>В целях обеспечения качественной подготовки осуществлялась разно уровневая подготовка к ЕГЭ согласно графику проведения консультаций. Консультации проводились по результатам краевых диагностических работ, степени усвоения учебного материала, пробного экзамена по русскому языку и математики, обществознанию. Учитывая степень обученности, мотивацию к обучению и конкретные результаты выполнения КДР, организация работы по подготовке к ГИА проходила как в урочное, так и внеурочное время. Подготовка учащихся контролировалась администрацией: проверялись диагностические карты, результаты текущей успеваемости, посещаемости и результативность дополнительных занятий.</w:t>
      </w:r>
    </w:p>
    <w:p w:rsidR="00CA7F3E" w:rsidRPr="00CA7F3E" w:rsidRDefault="00CA7F3E" w:rsidP="009837A3">
      <w:pPr>
        <w:contextualSpacing/>
        <w:jc w:val="both"/>
        <w:rPr>
          <w:rFonts w:eastAsia="Calibri"/>
          <w:sz w:val="28"/>
          <w:szCs w:val="28"/>
          <w:lang w:eastAsia="en-US"/>
        </w:rPr>
      </w:pPr>
      <w:r w:rsidRPr="00CA7F3E">
        <w:rPr>
          <w:rFonts w:eastAsia="Calibri"/>
          <w:sz w:val="28"/>
          <w:szCs w:val="28"/>
          <w:lang w:eastAsia="en-US"/>
        </w:rPr>
        <w:tab/>
        <w:t>Подготовка к КДР осуществлялась в соответствии с аннотациями к КДР, по анализу проведения КДР в крае, рассматривались рекомендации ККИДППО по подготовке учащихся к ЕГЭ. Предметниками регулярно проводился анализ ошибок, допущенных учащимися, оперативно вносились изменения в календарно-тематическое планирование. В течение учебного года выпускники 11 класса написали 11 КДР: 6 по математике, 3 по русскому языку, 2 по истории. Краевые диагностические работы проводились в соответствии с требованиями к проведению КДР, с соблюдением информационной безопасности.</w:t>
      </w:r>
    </w:p>
    <w:p w:rsidR="00CA7F3E" w:rsidRPr="00CA7F3E" w:rsidRDefault="00CA7F3E" w:rsidP="009837A3">
      <w:pPr>
        <w:tabs>
          <w:tab w:val="left" w:pos="9540"/>
        </w:tabs>
        <w:ind w:firstLine="851"/>
        <w:jc w:val="both"/>
        <w:rPr>
          <w:sz w:val="28"/>
          <w:szCs w:val="28"/>
        </w:rPr>
      </w:pPr>
      <w:r w:rsidRPr="00CA7F3E">
        <w:rPr>
          <w:rFonts w:eastAsia="Calibri"/>
          <w:sz w:val="28"/>
          <w:szCs w:val="28"/>
          <w:lang w:eastAsia="en-US"/>
        </w:rPr>
        <w:t xml:space="preserve">До 1 марта все учащиеся определились с выбором экзаменов и не меняли решения. </w:t>
      </w:r>
      <w:r w:rsidRPr="00CA7F3E">
        <w:rPr>
          <w:sz w:val="28"/>
          <w:szCs w:val="28"/>
        </w:rPr>
        <w:t>В 2012-</w:t>
      </w:r>
      <w:r w:rsidR="00521B3A">
        <w:rPr>
          <w:sz w:val="28"/>
          <w:szCs w:val="28"/>
        </w:rPr>
        <w:t>2013 учебном году школу окончил</w:t>
      </w:r>
      <w:r w:rsidRPr="00CA7F3E">
        <w:rPr>
          <w:sz w:val="28"/>
          <w:szCs w:val="28"/>
        </w:rPr>
        <w:t xml:space="preserve"> </w:t>
      </w:r>
      <w:r w:rsidRPr="00521B3A">
        <w:rPr>
          <w:b/>
          <w:sz w:val="28"/>
          <w:szCs w:val="28"/>
        </w:rPr>
        <w:t>61</w:t>
      </w:r>
      <w:r w:rsidRPr="00CA7F3E">
        <w:rPr>
          <w:color w:val="FF0000"/>
          <w:sz w:val="28"/>
          <w:szCs w:val="28"/>
        </w:rPr>
        <w:t xml:space="preserve"> </w:t>
      </w:r>
      <w:r w:rsidRPr="00CA7F3E">
        <w:rPr>
          <w:sz w:val="28"/>
          <w:szCs w:val="28"/>
        </w:rPr>
        <w:t xml:space="preserve">выпускник 11-х классов, из них </w:t>
      </w:r>
      <w:r w:rsidRPr="00521B3A">
        <w:rPr>
          <w:sz w:val="28"/>
          <w:szCs w:val="28"/>
        </w:rPr>
        <w:t>2</w:t>
      </w:r>
      <w:r w:rsidRPr="00CA7F3E">
        <w:rPr>
          <w:sz w:val="28"/>
          <w:szCs w:val="28"/>
        </w:rPr>
        <w:t xml:space="preserve"> выпускника обучались в форме экстерната: </w:t>
      </w:r>
    </w:p>
    <w:p w:rsidR="00CA7F3E" w:rsidRPr="00CA7F3E" w:rsidRDefault="00CA7F3E" w:rsidP="009837A3">
      <w:pPr>
        <w:tabs>
          <w:tab w:val="left" w:pos="9540"/>
        </w:tabs>
        <w:ind w:firstLine="851"/>
        <w:rPr>
          <w:sz w:val="28"/>
          <w:szCs w:val="28"/>
        </w:rPr>
      </w:pPr>
      <w:r w:rsidRPr="00521B3A">
        <w:rPr>
          <w:sz w:val="28"/>
          <w:szCs w:val="28"/>
        </w:rPr>
        <w:t xml:space="preserve">С </w:t>
      </w:r>
      <w:r w:rsidRPr="00521B3A">
        <w:rPr>
          <w:b/>
          <w:sz w:val="28"/>
          <w:szCs w:val="28"/>
        </w:rPr>
        <w:t>золотой</w:t>
      </w:r>
      <w:r w:rsidRPr="00CA7F3E">
        <w:rPr>
          <w:color w:val="FF9900"/>
          <w:sz w:val="28"/>
          <w:szCs w:val="28"/>
        </w:rPr>
        <w:t xml:space="preserve"> </w:t>
      </w:r>
      <w:r w:rsidRPr="00CA7F3E">
        <w:rPr>
          <w:sz w:val="28"/>
          <w:szCs w:val="28"/>
        </w:rPr>
        <w:t>медалью окончили школу:</w:t>
      </w:r>
    </w:p>
    <w:p w:rsidR="00CA7F3E" w:rsidRPr="00CA7F3E" w:rsidRDefault="00CA7F3E" w:rsidP="009837A3">
      <w:pPr>
        <w:numPr>
          <w:ilvl w:val="0"/>
          <w:numId w:val="20"/>
        </w:numPr>
        <w:tabs>
          <w:tab w:val="left" w:pos="9540"/>
        </w:tabs>
        <w:ind w:left="0" w:firstLine="851"/>
        <w:rPr>
          <w:b/>
          <w:sz w:val="28"/>
          <w:szCs w:val="28"/>
        </w:rPr>
      </w:pPr>
      <w:r w:rsidRPr="00CA7F3E">
        <w:rPr>
          <w:b/>
          <w:sz w:val="28"/>
          <w:szCs w:val="28"/>
        </w:rPr>
        <w:t>Мелик Мария (11 «А» класс);</w:t>
      </w:r>
    </w:p>
    <w:p w:rsidR="00CA7F3E" w:rsidRPr="00CA7F3E" w:rsidRDefault="00CA7F3E" w:rsidP="009837A3">
      <w:pPr>
        <w:numPr>
          <w:ilvl w:val="0"/>
          <w:numId w:val="20"/>
        </w:numPr>
        <w:tabs>
          <w:tab w:val="left" w:pos="9540"/>
        </w:tabs>
        <w:ind w:left="0" w:firstLine="851"/>
        <w:rPr>
          <w:b/>
          <w:sz w:val="28"/>
          <w:szCs w:val="28"/>
        </w:rPr>
      </w:pPr>
      <w:r w:rsidRPr="00CA7F3E">
        <w:rPr>
          <w:b/>
          <w:sz w:val="28"/>
          <w:szCs w:val="28"/>
        </w:rPr>
        <w:t>Мелик Надежда (11 «А» класс);</w:t>
      </w:r>
    </w:p>
    <w:p w:rsidR="00CA7F3E" w:rsidRPr="00CA7F3E" w:rsidRDefault="00CA7F3E" w:rsidP="009837A3">
      <w:pPr>
        <w:numPr>
          <w:ilvl w:val="0"/>
          <w:numId w:val="20"/>
        </w:numPr>
        <w:tabs>
          <w:tab w:val="left" w:pos="9540"/>
        </w:tabs>
        <w:ind w:left="0" w:firstLine="851"/>
        <w:rPr>
          <w:b/>
          <w:sz w:val="28"/>
          <w:szCs w:val="28"/>
        </w:rPr>
      </w:pPr>
      <w:r w:rsidRPr="00CA7F3E">
        <w:rPr>
          <w:b/>
          <w:sz w:val="28"/>
          <w:szCs w:val="28"/>
        </w:rPr>
        <w:t>Стоянова Светлана (11 «Б» класс).</w:t>
      </w:r>
    </w:p>
    <w:p w:rsidR="00CA7F3E" w:rsidRPr="00CA7F3E" w:rsidRDefault="00CA7F3E" w:rsidP="009837A3">
      <w:pPr>
        <w:tabs>
          <w:tab w:val="left" w:pos="9540"/>
        </w:tabs>
        <w:ind w:firstLine="851"/>
        <w:rPr>
          <w:sz w:val="28"/>
          <w:szCs w:val="28"/>
        </w:rPr>
      </w:pPr>
      <w:r w:rsidRPr="00521B3A">
        <w:rPr>
          <w:sz w:val="28"/>
          <w:szCs w:val="28"/>
        </w:rPr>
        <w:t xml:space="preserve">С </w:t>
      </w:r>
      <w:r w:rsidRPr="00521B3A">
        <w:rPr>
          <w:b/>
          <w:sz w:val="28"/>
          <w:szCs w:val="28"/>
        </w:rPr>
        <w:t>серебряной</w:t>
      </w:r>
      <w:r w:rsidRPr="00CA7F3E">
        <w:rPr>
          <w:color w:val="FF9900"/>
          <w:sz w:val="28"/>
          <w:szCs w:val="28"/>
        </w:rPr>
        <w:t xml:space="preserve"> </w:t>
      </w:r>
      <w:r w:rsidRPr="00CA7F3E">
        <w:rPr>
          <w:sz w:val="28"/>
          <w:szCs w:val="28"/>
        </w:rPr>
        <w:t>медалью окончили школу:</w:t>
      </w:r>
    </w:p>
    <w:p w:rsidR="00CA7F3E" w:rsidRPr="00CA7F3E" w:rsidRDefault="00CA7F3E" w:rsidP="009837A3">
      <w:pPr>
        <w:numPr>
          <w:ilvl w:val="0"/>
          <w:numId w:val="20"/>
        </w:numPr>
        <w:tabs>
          <w:tab w:val="left" w:pos="9540"/>
        </w:tabs>
        <w:ind w:left="0" w:firstLine="851"/>
        <w:rPr>
          <w:b/>
          <w:sz w:val="28"/>
          <w:szCs w:val="28"/>
        </w:rPr>
      </w:pPr>
      <w:r w:rsidRPr="00CA7F3E">
        <w:rPr>
          <w:b/>
          <w:sz w:val="28"/>
          <w:szCs w:val="28"/>
        </w:rPr>
        <w:t>Грезина Анастасия (11 «А» класс);</w:t>
      </w:r>
    </w:p>
    <w:p w:rsidR="00CA7F3E" w:rsidRPr="00CA7F3E" w:rsidRDefault="00CA7F3E" w:rsidP="009837A3">
      <w:pPr>
        <w:numPr>
          <w:ilvl w:val="0"/>
          <w:numId w:val="20"/>
        </w:numPr>
        <w:tabs>
          <w:tab w:val="left" w:pos="9540"/>
        </w:tabs>
        <w:ind w:left="0" w:firstLine="851"/>
        <w:rPr>
          <w:b/>
          <w:sz w:val="28"/>
          <w:szCs w:val="28"/>
        </w:rPr>
      </w:pPr>
      <w:r w:rsidRPr="00CA7F3E">
        <w:rPr>
          <w:b/>
          <w:sz w:val="28"/>
          <w:szCs w:val="28"/>
        </w:rPr>
        <w:t>Финк Виктор (11 «А» класс).</w:t>
      </w:r>
    </w:p>
    <w:p w:rsidR="00CA7F3E" w:rsidRPr="00CA7F3E" w:rsidRDefault="00CA7F3E" w:rsidP="009837A3">
      <w:pPr>
        <w:tabs>
          <w:tab w:val="left" w:pos="9540"/>
        </w:tabs>
        <w:ind w:firstLine="851"/>
        <w:jc w:val="both"/>
        <w:rPr>
          <w:rFonts w:eastAsia="Calibri"/>
          <w:sz w:val="28"/>
          <w:szCs w:val="28"/>
          <w:lang w:eastAsia="en-US"/>
        </w:rPr>
      </w:pPr>
      <w:r w:rsidRPr="00521B3A">
        <w:rPr>
          <w:rFonts w:eastAsia="Calibri"/>
          <w:b/>
          <w:sz w:val="28"/>
          <w:szCs w:val="28"/>
          <w:lang w:eastAsia="en-US"/>
        </w:rPr>
        <w:t xml:space="preserve">13 </w:t>
      </w:r>
      <w:r w:rsidRPr="00521B3A">
        <w:rPr>
          <w:rFonts w:eastAsia="Calibri"/>
          <w:sz w:val="28"/>
          <w:szCs w:val="28"/>
          <w:lang w:eastAsia="en-US"/>
        </w:rPr>
        <w:t xml:space="preserve"> </w:t>
      </w:r>
      <w:r w:rsidRPr="00CA7F3E">
        <w:rPr>
          <w:rFonts w:eastAsia="Calibri"/>
          <w:sz w:val="28"/>
          <w:szCs w:val="28"/>
          <w:lang w:eastAsia="en-US"/>
        </w:rPr>
        <w:t xml:space="preserve">учащихся награждены похвальной грамотой «За особые успехи в изучении отдельных предметов»: </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Бургазлиев Александр (11 «А» класс) по русскому языку;</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Грезина Анастасия (11 «А») по математике и физике;</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Кострома Дмитрий (11 «А») по физике и информатике и ИКТ;</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Мелик Мария  (11 «А») по английскому языку и обществознанию;</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Мелик Надежда (11 «А») по английскому языку и обществознанию;</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Никулина Алина  (11 «А») по английскому языку;</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Финк Виктор  (11 «А») по физике;</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Выговский Станислав  (11 «А») по физике;</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 xml:space="preserve">Кныпа Мария  (11 «Б») по биологии и литературе; </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 xml:space="preserve">Петреник Дмитрий  (11 «Б») по информатике и ИКТ; </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Попкова Ольга  (11 «Б») по физике и биологии;</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Стоянова Светлана  (11 «Б») по химии;</w:t>
      </w:r>
    </w:p>
    <w:p w:rsidR="00CA7F3E" w:rsidRPr="00CA7F3E" w:rsidRDefault="00CA7F3E" w:rsidP="009837A3">
      <w:pPr>
        <w:numPr>
          <w:ilvl w:val="1"/>
          <w:numId w:val="20"/>
        </w:numPr>
        <w:ind w:left="0" w:firstLine="851"/>
        <w:jc w:val="both"/>
        <w:rPr>
          <w:rFonts w:eastAsia="Calibri"/>
          <w:sz w:val="28"/>
          <w:szCs w:val="28"/>
          <w:lang w:eastAsia="en-US"/>
        </w:rPr>
      </w:pPr>
      <w:r w:rsidRPr="00CA7F3E">
        <w:rPr>
          <w:rFonts w:eastAsia="Calibri"/>
          <w:sz w:val="28"/>
          <w:szCs w:val="28"/>
          <w:lang w:eastAsia="en-US"/>
        </w:rPr>
        <w:t>Устюжанин Игорь  (11 «Б») по биологии;</w:t>
      </w:r>
    </w:p>
    <w:p w:rsidR="00CA7F3E" w:rsidRPr="00CA7F3E" w:rsidRDefault="00CA7F3E" w:rsidP="009837A3">
      <w:pPr>
        <w:contextualSpacing/>
        <w:jc w:val="both"/>
        <w:rPr>
          <w:rFonts w:eastAsia="Calibri"/>
          <w:sz w:val="28"/>
          <w:szCs w:val="28"/>
          <w:lang w:eastAsia="en-US"/>
        </w:rPr>
      </w:pPr>
      <w:r w:rsidRPr="00521B3A">
        <w:rPr>
          <w:rFonts w:eastAsia="Calibri"/>
          <w:b/>
          <w:sz w:val="28"/>
          <w:szCs w:val="28"/>
          <w:lang w:eastAsia="en-US"/>
        </w:rPr>
        <w:t>3-е</w:t>
      </w:r>
      <w:r w:rsidRPr="00CA7F3E">
        <w:rPr>
          <w:rFonts w:eastAsia="Calibri"/>
          <w:b/>
          <w:color w:val="CC0000"/>
          <w:sz w:val="28"/>
          <w:szCs w:val="28"/>
          <w:lang w:eastAsia="en-US"/>
        </w:rPr>
        <w:t xml:space="preserve"> </w:t>
      </w:r>
      <w:r w:rsidRPr="00CA7F3E">
        <w:rPr>
          <w:rFonts w:eastAsia="Calibri"/>
          <w:sz w:val="28"/>
          <w:szCs w:val="28"/>
          <w:lang w:eastAsia="en-US"/>
        </w:rPr>
        <w:t xml:space="preserve"> учащихся, окончили школу со справкой, не пересдав экзамен по математике: Асатрян Алиса-11 А кл., Кондрашина Надежда-11 А кл., Камнева Юлия-11 Б кл.</w:t>
      </w:r>
    </w:p>
    <w:p w:rsidR="00CA7F3E" w:rsidRPr="00CA7F3E" w:rsidRDefault="00CA7F3E" w:rsidP="009837A3">
      <w:pPr>
        <w:jc w:val="both"/>
        <w:rPr>
          <w:b/>
          <w:sz w:val="28"/>
          <w:szCs w:val="28"/>
        </w:rPr>
      </w:pPr>
      <w:r w:rsidRPr="00CA7F3E">
        <w:rPr>
          <w:sz w:val="28"/>
          <w:szCs w:val="28"/>
        </w:rPr>
        <w:t xml:space="preserve">Качество обучения </w:t>
      </w:r>
      <w:r w:rsidRPr="00521B3A">
        <w:rPr>
          <w:sz w:val="28"/>
          <w:szCs w:val="28"/>
        </w:rPr>
        <w:t xml:space="preserve">составило </w:t>
      </w:r>
      <w:r w:rsidRPr="00521B3A">
        <w:rPr>
          <w:b/>
          <w:sz w:val="28"/>
          <w:szCs w:val="28"/>
        </w:rPr>
        <w:t>49%</w:t>
      </w:r>
      <w:r w:rsidRPr="00CA7F3E">
        <w:rPr>
          <w:b/>
          <w:color w:val="FF0000"/>
          <w:sz w:val="28"/>
          <w:szCs w:val="28"/>
        </w:rPr>
        <w:t xml:space="preserve"> </w:t>
      </w:r>
      <w:r w:rsidRPr="00CA7F3E">
        <w:rPr>
          <w:b/>
          <w:sz w:val="28"/>
          <w:szCs w:val="28"/>
        </w:rPr>
        <w:t>(в 2012 году – 49 %).</w:t>
      </w:r>
    </w:p>
    <w:p w:rsidR="00CA7F3E" w:rsidRPr="00CA7F3E" w:rsidRDefault="00CA7F3E" w:rsidP="00C10AB2">
      <w:pPr>
        <w:tabs>
          <w:tab w:val="left" w:pos="0"/>
          <w:tab w:val="left" w:pos="500"/>
          <w:tab w:val="left" w:pos="900"/>
          <w:tab w:val="left" w:pos="1300"/>
          <w:tab w:val="left" w:pos="9540"/>
        </w:tabs>
        <w:autoSpaceDE w:val="0"/>
        <w:autoSpaceDN w:val="0"/>
        <w:adjustRightInd w:val="0"/>
        <w:ind w:firstLine="851"/>
        <w:jc w:val="both"/>
        <w:rPr>
          <w:sz w:val="28"/>
          <w:szCs w:val="28"/>
        </w:rPr>
      </w:pPr>
      <w:r w:rsidRPr="00CA7F3E">
        <w:rPr>
          <w:sz w:val="28"/>
          <w:szCs w:val="28"/>
        </w:rPr>
        <w:t xml:space="preserve">Государственная (итоговая) аттестация проводилась в форме ЕГЭ. </w:t>
      </w:r>
    </w:p>
    <w:p w:rsidR="00CA7F3E" w:rsidRPr="00CA7F3E" w:rsidRDefault="00CA7F3E" w:rsidP="00C10AB2">
      <w:pPr>
        <w:tabs>
          <w:tab w:val="left" w:pos="0"/>
          <w:tab w:val="left" w:pos="500"/>
          <w:tab w:val="left" w:pos="900"/>
          <w:tab w:val="left" w:pos="1300"/>
          <w:tab w:val="left" w:pos="9540"/>
        </w:tabs>
        <w:ind w:firstLine="851"/>
        <w:jc w:val="both"/>
        <w:rPr>
          <w:sz w:val="28"/>
          <w:szCs w:val="28"/>
        </w:rPr>
      </w:pPr>
      <w:r w:rsidRPr="00CA7F3E">
        <w:rPr>
          <w:sz w:val="28"/>
          <w:szCs w:val="28"/>
        </w:rPr>
        <w:t xml:space="preserve">2. Государственная (итоговая) аттестация проводилась по следующим общеобразовательным предметам: </w:t>
      </w:r>
      <w:r w:rsidRPr="00CA7F3E">
        <w:rPr>
          <w:b/>
          <w:sz w:val="28"/>
          <w:szCs w:val="28"/>
        </w:rPr>
        <w:t>русский язык, математика, физика, химия, биология, география, история России, обществознание, английский язык, информатика и ИКТ, литература</w:t>
      </w:r>
      <w:r w:rsidRPr="00CA7F3E">
        <w:rPr>
          <w:sz w:val="28"/>
          <w:szCs w:val="28"/>
        </w:rPr>
        <w:t xml:space="preserve">. </w:t>
      </w:r>
    </w:p>
    <w:p w:rsidR="00CA7F3E" w:rsidRPr="00CA7F3E" w:rsidRDefault="00CA7F3E" w:rsidP="00C10AB2">
      <w:pPr>
        <w:tabs>
          <w:tab w:val="left" w:pos="0"/>
          <w:tab w:val="left" w:pos="500"/>
          <w:tab w:val="left" w:pos="900"/>
          <w:tab w:val="left" w:pos="1300"/>
          <w:tab w:val="left" w:pos="1700"/>
          <w:tab w:val="left" w:pos="9540"/>
        </w:tabs>
        <w:ind w:firstLine="851"/>
        <w:jc w:val="both"/>
        <w:rPr>
          <w:sz w:val="28"/>
          <w:szCs w:val="28"/>
        </w:rPr>
      </w:pPr>
      <w:r w:rsidRPr="00CA7F3E">
        <w:rPr>
          <w:sz w:val="28"/>
          <w:szCs w:val="28"/>
        </w:rPr>
        <w:t xml:space="preserve">Экзамены по русскому языку и математике являлись </w:t>
      </w:r>
      <w:r w:rsidRPr="00CA7F3E">
        <w:rPr>
          <w:sz w:val="28"/>
          <w:szCs w:val="28"/>
          <w:u w:val="single"/>
        </w:rPr>
        <w:t>обязательными</w:t>
      </w:r>
      <w:r w:rsidRPr="00CA7F3E">
        <w:rPr>
          <w:sz w:val="28"/>
          <w:szCs w:val="28"/>
        </w:rPr>
        <w:t xml:space="preserve"> для сдачи выпускниками в период государственной (итоговой) аттестации. Экзамены по другим общеобразовательным предметам выпускники сдавали на добровольной основе по своему выбору.</w:t>
      </w:r>
    </w:p>
    <w:p w:rsidR="00CA7F3E" w:rsidRPr="00CA7F3E" w:rsidRDefault="00CA7F3E" w:rsidP="00C10AB2">
      <w:pPr>
        <w:tabs>
          <w:tab w:val="left" w:pos="0"/>
          <w:tab w:val="left" w:pos="500"/>
        </w:tabs>
        <w:ind w:firstLine="851"/>
        <w:jc w:val="both"/>
        <w:rPr>
          <w:sz w:val="28"/>
          <w:szCs w:val="28"/>
        </w:rPr>
      </w:pPr>
      <w:r w:rsidRPr="00CA7F3E">
        <w:rPr>
          <w:sz w:val="28"/>
          <w:szCs w:val="28"/>
        </w:rPr>
        <w:t>3. При проведении государственной (итоговой) аттестации в форме ЕГЭ</w:t>
      </w:r>
      <w:r w:rsidRPr="00CA7F3E">
        <w:rPr>
          <w:b/>
          <w:sz w:val="28"/>
          <w:szCs w:val="28"/>
        </w:rPr>
        <w:t xml:space="preserve"> </w:t>
      </w:r>
      <w:r w:rsidRPr="00CA7F3E">
        <w:rPr>
          <w:sz w:val="28"/>
          <w:szCs w:val="28"/>
        </w:rPr>
        <w:t xml:space="preserve">использовалась </w:t>
      </w:r>
      <w:r w:rsidRPr="00CA7F3E">
        <w:rPr>
          <w:b/>
          <w:sz w:val="28"/>
          <w:szCs w:val="28"/>
        </w:rPr>
        <w:t>стобальная система оценки.</w:t>
      </w:r>
      <w:r w:rsidRPr="00CA7F3E">
        <w:rPr>
          <w:sz w:val="28"/>
          <w:szCs w:val="28"/>
        </w:rPr>
        <w:t xml:space="preserve"> Результаты государственной (итоговой) аттестации признавались удовлетворительными в случае, если выпускник при сдаче обязательных экзаменов по русскому языку и математике набрал количество баллов </w:t>
      </w:r>
      <w:r w:rsidRPr="00CA7F3E">
        <w:rPr>
          <w:b/>
          <w:sz w:val="28"/>
          <w:szCs w:val="28"/>
        </w:rPr>
        <w:t>не ниже минимального</w:t>
      </w:r>
      <w:r w:rsidRPr="00CA7F3E">
        <w:rPr>
          <w:sz w:val="28"/>
          <w:szCs w:val="28"/>
        </w:rPr>
        <w:t xml:space="preserve"> количества баллов, установленного Рособрнадзором.</w:t>
      </w:r>
    </w:p>
    <w:p w:rsidR="00CA7F3E" w:rsidRPr="00CA7F3E" w:rsidRDefault="00CA7F3E" w:rsidP="00C10AB2">
      <w:pPr>
        <w:tabs>
          <w:tab w:val="left" w:pos="0"/>
          <w:tab w:val="left" w:pos="500"/>
        </w:tabs>
        <w:autoSpaceDE w:val="0"/>
        <w:autoSpaceDN w:val="0"/>
        <w:adjustRightInd w:val="0"/>
        <w:ind w:firstLine="851"/>
        <w:jc w:val="both"/>
        <w:rPr>
          <w:b/>
          <w:sz w:val="28"/>
          <w:szCs w:val="28"/>
        </w:rPr>
      </w:pPr>
      <w:r w:rsidRPr="00CA7F3E">
        <w:rPr>
          <w:sz w:val="28"/>
          <w:szCs w:val="28"/>
        </w:rPr>
        <w:t xml:space="preserve">Удовлетворительные результаты государственной (итоговой) аттестации являлись условием выдачи выпускникам документа государственного образца о среднем (полном) общем образовании (аттестата). </w:t>
      </w:r>
      <w:r w:rsidRPr="00CA7F3E">
        <w:rPr>
          <w:b/>
          <w:sz w:val="28"/>
          <w:szCs w:val="28"/>
        </w:rPr>
        <w:t>При этом, результаты ЕГЭ по предметам по выбору не учитывались.</w:t>
      </w:r>
    </w:p>
    <w:p w:rsidR="00CA7F3E" w:rsidRPr="00CA7F3E" w:rsidRDefault="00B444BB" w:rsidP="00C10AB2">
      <w:pPr>
        <w:ind w:firstLine="851"/>
        <w:jc w:val="both"/>
      </w:pPr>
      <w:r w:rsidRPr="00CA7F3E">
        <w:rPr>
          <w:sz w:val="28"/>
          <w:szCs w:val="28"/>
        </w:rPr>
        <w:t>58</w:t>
      </w:r>
      <w:r>
        <w:rPr>
          <w:sz w:val="28"/>
          <w:szCs w:val="28"/>
        </w:rPr>
        <w:t xml:space="preserve"> </w:t>
      </w:r>
      <w:r w:rsidR="00CA7F3E" w:rsidRPr="00CA7F3E">
        <w:rPr>
          <w:sz w:val="28"/>
          <w:szCs w:val="28"/>
        </w:rPr>
        <w:t>выпускник</w:t>
      </w:r>
      <w:r>
        <w:rPr>
          <w:sz w:val="28"/>
          <w:szCs w:val="28"/>
        </w:rPr>
        <w:t xml:space="preserve">ов </w:t>
      </w:r>
      <w:r w:rsidR="00CA7F3E" w:rsidRPr="00CA7F3E">
        <w:rPr>
          <w:sz w:val="28"/>
          <w:szCs w:val="28"/>
        </w:rPr>
        <w:t xml:space="preserve"> МБОУ СОШ № 4 им.А.В.Суворова, допущенные к государственной (итоговой) аттестации в 2013 году, получили аттестаты, набрав на государственной (итоговой) аттестации количество баллов, не ниже минимального количества баллов, установленного Рособрнадзором.</w:t>
      </w:r>
    </w:p>
    <w:p w:rsidR="00CA7F3E" w:rsidRDefault="00CA7F3E" w:rsidP="00CA7F3E">
      <w:pPr>
        <w:jc w:val="center"/>
        <w:rPr>
          <w:b/>
          <w:sz w:val="28"/>
          <w:szCs w:val="28"/>
        </w:rPr>
      </w:pPr>
      <w:r w:rsidRPr="00CA7F3E">
        <w:rPr>
          <w:b/>
          <w:sz w:val="28"/>
          <w:szCs w:val="28"/>
        </w:rPr>
        <w:t>Итоги ЕГЭ выпускников 11-х классов МБОУ СОШ №4 в 2013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676"/>
        <w:gridCol w:w="1713"/>
        <w:gridCol w:w="1324"/>
      </w:tblGrid>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auto"/>
          </w:tcPr>
          <w:p w:rsidR="00CA7F3E" w:rsidRPr="00C10AB2" w:rsidRDefault="00CA7F3E" w:rsidP="00CA7F3E">
            <w:pPr>
              <w:jc w:val="center"/>
              <w:rPr>
                <w:bCs/>
              </w:rPr>
            </w:pPr>
            <w:r w:rsidRPr="00C10AB2">
              <w:rPr>
                <w:bCs/>
              </w:rPr>
              <w:t>Предмет</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CA7F3E" w:rsidRPr="00C10AB2" w:rsidRDefault="00CA7F3E" w:rsidP="00CA7F3E">
            <w:pPr>
              <w:jc w:val="center"/>
              <w:rPr>
                <w:bCs/>
              </w:rPr>
            </w:pPr>
            <w:r w:rsidRPr="00C10AB2">
              <w:rPr>
                <w:bCs/>
              </w:rPr>
              <w:t>Количество сдававших</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CA7F3E" w:rsidRPr="00C10AB2" w:rsidRDefault="00CA7F3E" w:rsidP="00CA7F3E">
            <w:pPr>
              <w:jc w:val="center"/>
              <w:rPr>
                <w:bCs/>
              </w:rPr>
            </w:pPr>
            <w:r w:rsidRPr="00C10AB2">
              <w:rPr>
                <w:bCs/>
              </w:rPr>
              <w:t>Количество</w:t>
            </w:r>
          </w:p>
          <w:p w:rsidR="00CA7F3E" w:rsidRPr="00C10AB2" w:rsidRDefault="00CA7F3E" w:rsidP="00CA7F3E">
            <w:pPr>
              <w:jc w:val="center"/>
              <w:rPr>
                <w:bCs/>
              </w:rPr>
            </w:pPr>
            <w:r w:rsidRPr="00C10AB2">
              <w:rPr>
                <w:bCs/>
              </w:rPr>
              <w:t>«2»</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A7F3E" w:rsidRPr="00C10AB2" w:rsidRDefault="00CA7F3E" w:rsidP="00CA7F3E">
            <w:pPr>
              <w:jc w:val="center"/>
              <w:rPr>
                <w:bCs/>
              </w:rPr>
            </w:pPr>
            <w:r w:rsidRPr="00C10AB2">
              <w:rPr>
                <w:bCs/>
              </w:rPr>
              <w:t xml:space="preserve">Средний балл </w:t>
            </w: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Русский язык</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61</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Математика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61</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Физика</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27</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География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1</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История России</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7</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Обществознание</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3</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Химия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Английский язык</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8</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Биология</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6</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Информатика и ИКТ</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3</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r w:rsidR="00CA7F3E" w:rsidRPr="00C10AB2" w:rsidTr="00C10AB2">
        <w:trPr>
          <w:jc w:val="center"/>
        </w:trPr>
        <w:tc>
          <w:tcPr>
            <w:tcW w:w="2618"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rPr>
                <w:bCs/>
              </w:rPr>
            </w:pPr>
            <w:r w:rsidRPr="00C10AB2">
              <w:rPr>
                <w:bCs/>
              </w:rPr>
              <w:t xml:space="preserve">Литература </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1</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r w:rsidRPr="00C10AB2">
              <w:rPr>
                <w:bCs/>
              </w:rPr>
              <w:t>-</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CA7F3E" w:rsidRPr="00C10AB2" w:rsidRDefault="00CA7F3E" w:rsidP="00CA7F3E">
            <w:pPr>
              <w:jc w:val="center"/>
              <w:rPr>
                <w:bCs/>
              </w:rPr>
            </w:pPr>
          </w:p>
        </w:tc>
      </w:tr>
    </w:tbl>
    <w:p w:rsidR="00CA7F3E" w:rsidRPr="00CA7F3E" w:rsidRDefault="00CA7F3E" w:rsidP="00CA7F3E">
      <w:pPr>
        <w:ind w:firstLine="900"/>
        <w:jc w:val="both"/>
        <w:rPr>
          <w:bCs/>
          <w:sz w:val="28"/>
          <w:szCs w:val="28"/>
        </w:rPr>
      </w:pPr>
    </w:p>
    <w:p w:rsidR="00CA7F3E" w:rsidRPr="00CA7F3E" w:rsidRDefault="00CA7F3E" w:rsidP="00CA7F3E">
      <w:pPr>
        <w:jc w:val="center"/>
        <w:rPr>
          <w:b/>
          <w:sz w:val="32"/>
          <w:szCs w:val="32"/>
        </w:rPr>
      </w:pPr>
      <w:r w:rsidRPr="00CA7F3E">
        <w:rPr>
          <w:b/>
          <w:sz w:val="32"/>
          <w:szCs w:val="32"/>
        </w:rPr>
        <w:t xml:space="preserve">Сравнительный анализ результатов ЕГЭ за последние три года (средний балл) </w:t>
      </w:r>
    </w:p>
    <w:tbl>
      <w:tblPr>
        <w:tblpPr w:leftFromText="180" w:rightFromText="180" w:vertAnchor="text" w:horzAnchor="page" w:tblpXSpec="center" w:tblpY="186"/>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274"/>
        <w:gridCol w:w="851"/>
        <w:gridCol w:w="850"/>
        <w:gridCol w:w="851"/>
        <w:gridCol w:w="992"/>
        <w:gridCol w:w="992"/>
        <w:gridCol w:w="851"/>
      </w:tblGrid>
      <w:tr w:rsidR="00312BD1" w:rsidRPr="00CA7F3E" w:rsidTr="00312BD1">
        <w:tc>
          <w:tcPr>
            <w:tcW w:w="419" w:type="dxa"/>
            <w:vMerge w:val="restart"/>
            <w:shd w:val="clear" w:color="auto" w:fill="auto"/>
          </w:tcPr>
          <w:p w:rsidR="00312BD1" w:rsidRPr="00CA7F3E" w:rsidRDefault="00312BD1" w:rsidP="00CA7F3E">
            <w:pPr>
              <w:jc w:val="center"/>
              <w:rPr>
                <w:b/>
                <w:bCs/>
                <w:sz w:val="28"/>
                <w:szCs w:val="28"/>
              </w:rPr>
            </w:pPr>
            <w:r w:rsidRPr="00CA7F3E">
              <w:rPr>
                <w:b/>
                <w:bCs/>
                <w:sz w:val="28"/>
                <w:szCs w:val="28"/>
              </w:rPr>
              <w:t>№</w:t>
            </w:r>
          </w:p>
          <w:p w:rsidR="00312BD1" w:rsidRPr="00CA7F3E" w:rsidRDefault="00312BD1" w:rsidP="00CA7F3E">
            <w:pPr>
              <w:jc w:val="center"/>
              <w:rPr>
                <w:b/>
                <w:bCs/>
                <w:sz w:val="28"/>
                <w:szCs w:val="28"/>
              </w:rPr>
            </w:pPr>
            <w:r w:rsidRPr="00CA7F3E">
              <w:rPr>
                <w:b/>
                <w:bCs/>
                <w:sz w:val="28"/>
                <w:szCs w:val="28"/>
              </w:rPr>
              <w:t xml:space="preserve"> п/п</w:t>
            </w:r>
          </w:p>
        </w:tc>
        <w:tc>
          <w:tcPr>
            <w:tcW w:w="2274" w:type="dxa"/>
            <w:vMerge w:val="restart"/>
            <w:shd w:val="clear" w:color="auto" w:fill="auto"/>
            <w:vAlign w:val="center"/>
          </w:tcPr>
          <w:p w:rsidR="00312BD1" w:rsidRPr="00CA7F3E" w:rsidRDefault="00312BD1" w:rsidP="00CA7F3E">
            <w:pPr>
              <w:jc w:val="center"/>
              <w:rPr>
                <w:b/>
                <w:bCs/>
                <w:sz w:val="28"/>
                <w:szCs w:val="28"/>
              </w:rPr>
            </w:pPr>
            <w:r w:rsidRPr="00CA7F3E">
              <w:rPr>
                <w:b/>
                <w:bCs/>
                <w:sz w:val="28"/>
                <w:szCs w:val="28"/>
              </w:rPr>
              <w:t>ПРЕДМЕТ</w:t>
            </w:r>
          </w:p>
        </w:tc>
        <w:tc>
          <w:tcPr>
            <w:tcW w:w="2552" w:type="dxa"/>
            <w:gridSpan w:val="3"/>
            <w:shd w:val="clear" w:color="auto" w:fill="auto"/>
          </w:tcPr>
          <w:p w:rsidR="00312BD1" w:rsidRPr="00CA7F3E" w:rsidRDefault="00312BD1" w:rsidP="00CA7F3E">
            <w:pPr>
              <w:jc w:val="center"/>
              <w:rPr>
                <w:b/>
                <w:bCs/>
                <w:sz w:val="28"/>
                <w:szCs w:val="28"/>
              </w:rPr>
            </w:pPr>
            <w:r w:rsidRPr="00CA7F3E">
              <w:rPr>
                <w:b/>
                <w:bCs/>
                <w:sz w:val="28"/>
                <w:szCs w:val="28"/>
              </w:rPr>
              <w:t>ШКОЛА</w:t>
            </w:r>
          </w:p>
        </w:tc>
        <w:tc>
          <w:tcPr>
            <w:tcW w:w="2835" w:type="dxa"/>
            <w:gridSpan w:val="3"/>
            <w:shd w:val="clear" w:color="auto" w:fill="auto"/>
          </w:tcPr>
          <w:p w:rsidR="00312BD1" w:rsidRPr="00CA7F3E" w:rsidRDefault="00312BD1" w:rsidP="00CA7F3E">
            <w:pPr>
              <w:jc w:val="center"/>
              <w:rPr>
                <w:b/>
                <w:bCs/>
                <w:sz w:val="28"/>
                <w:szCs w:val="28"/>
              </w:rPr>
            </w:pPr>
            <w:r w:rsidRPr="00CA7F3E">
              <w:rPr>
                <w:b/>
                <w:bCs/>
                <w:sz w:val="28"/>
                <w:szCs w:val="28"/>
              </w:rPr>
              <w:t>ГЕЛЕНДЖИК</w:t>
            </w:r>
          </w:p>
        </w:tc>
      </w:tr>
      <w:tr w:rsidR="00312BD1" w:rsidRPr="00CA7F3E" w:rsidTr="00312BD1">
        <w:tc>
          <w:tcPr>
            <w:tcW w:w="419" w:type="dxa"/>
            <w:vMerge/>
            <w:shd w:val="clear" w:color="auto" w:fill="auto"/>
          </w:tcPr>
          <w:p w:rsidR="00312BD1" w:rsidRPr="00CA7F3E" w:rsidRDefault="00312BD1" w:rsidP="00CA7F3E">
            <w:pPr>
              <w:jc w:val="both"/>
              <w:rPr>
                <w:b/>
                <w:bCs/>
                <w:sz w:val="28"/>
                <w:szCs w:val="28"/>
              </w:rPr>
            </w:pPr>
          </w:p>
        </w:tc>
        <w:tc>
          <w:tcPr>
            <w:tcW w:w="2274" w:type="dxa"/>
            <w:vMerge/>
            <w:shd w:val="clear" w:color="auto" w:fill="auto"/>
          </w:tcPr>
          <w:p w:rsidR="00312BD1" w:rsidRPr="00CA7F3E" w:rsidRDefault="00312BD1" w:rsidP="00CA7F3E">
            <w:pPr>
              <w:rPr>
                <w:bCs/>
                <w:sz w:val="28"/>
                <w:szCs w:val="28"/>
              </w:rPr>
            </w:pPr>
          </w:p>
        </w:tc>
        <w:tc>
          <w:tcPr>
            <w:tcW w:w="851" w:type="dxa"/>
            <w:shd w:val="clear" w:color="auto" w:fill="FFFF99"/>
          </w:tcPr>
          <w:p w:rsidR="00312BD1" w:rsidRPr="00CA7F3E" w:rsidRDefault="00312BD1" w:rsidP="00CA7F3E">
            <w:pPr>
              <w:jc w:val="center"/>
              <w:rPr>
                <w:b/>
                <w:bCs/>
                <w:sz w:val="28"/>
                <w:szCs w:val="28"/>
              </w:rPr>
            </w:pPr>
            <w:r w:rsidRPr="00CA7F3E">
              <w:rPr>
                <w:b/>
                <w:bCs/>
                <w:sz w:val="28"/>
                <w:szCs w:val="28"/>
              </w:rPr>
              <w:t>2011</w:t>
            </w:r>
          </w:p>
        </w:tc>
        <w:tc>
          <w:tcPr>
            <w:tcW w:w="850" w:type="dxa"/>
            <w:shd w:val="clear" w:color="auto" w:fill="00FF00"/>
          </w:tcPr>
          <w:p w:rsidR="00312BD1" w:rsidRPr="00CA7F3E" w:rsidRDefault="00312BD1" w:rsidP="00CA7F3E">
            <w:pPr>
              <w:jc w:val="center"/>
              <w:rPr>
                <w:b/>
                <w:bCs/>
                <w:sz w:val="28"/>
                <w:szCs w:val="28"/>
              </w:rPr>
            </w:pPr>
            <w:r w:rsidRPr="00CA7F3E">
              <w:rPr>
                <w:b/>
                <w:bCs/>
                <w:sz w:val="28"/>
                <w:szCs w:val="28"/>
              </w:rPr>
              <w:t>2012</w:t>
            </w:r>
          </w:p>
        </w:tc>
        <w:tc>
          <w:tcPr>
            <w:tcW w:w="851" w:type="dxa"/>
            <w:shd w:val="clear" w:color="auto" w:fill="99CCFF"/>
          </w:tcPr>
          <w:p w:rsidR="00312BD1" w:rsidRPr="00CA7F3E" w:rsidRDefault="00312BD1" w:rsidP="00CA7F3E">
            <w:pPr>
              <w:jc w:val="center"/>
              <w:rPr>
                <w:b/>
                <w:bCs/>
                <w:sz w:val="28"/>
                <w:szCs w:val="28"/>
              </w:rPr>
            </w:pPr>
            <w:r w:rsidRPr="00CA7F3E">
              <w:rPr>
                <w:b/>
                <w:bCs/>
                <w:sz w:val="28"/>
                <w:szCs w:val="28"/>
              </w:rPr>
              <w:t>2013</w:t>
            </w:r>
          </w:p>
        </w:tc>
        <w:tc>
          <w:tcPr>
            <w:tcW w:w="992" w:type="dxa"/>
            <w:shd w:val="clear" w:color="auto" w:fill="FFFF99"/>
          </w:tcPr>
          <w:p w:rsidR="00312BD1" w:rsidRPr="00CA7F3E" w:rsidRDefault="00312BD1" w:rsidP="00CA7F3E">
            <w:pPr>
              <w:jc w:val="center"/>
              <w:rPr>
                <w:b/>
                <w:bCs/>
                <w:sz w:val="28"/>
                <w:szCs w:val="28"/>
              </w:rPr>
            </w:pPr>
            <w:r w:rsidRPr="00CA7F3E">
              <w:rPr>
                <w:b/>
                <w:bCs/>
                <w:sz w:val="28"/>
                <w:szCs w:val="28"/>
              </w:rPr>
              <w:t>2011</w:t>
            </w:r>
          </w:p>
        </w:tc>
        <w:tc>
          <w:tcPr>
            <w:tcW w:w="992" w:type="dxa"/>
            <w:shd w:val="clear" w:color="auto" w:fill="00FF00"/>
          </w:tcPr>
          <w:p w:rsidR="00312BD1" w:rsidRPr="00CA7F3E" w:rsidRDefault="00312BD1" w:rsidP="00CA7F3E">
            <w:pPr>
              <w:jc w:val="center"/>
              <w:rPr>
                <w:b/>
                <w:bCs/>
                <w:sz w:val="28"/>
                <w:szCs w:val="28"/>
              </w:rPr>
            </w:pPr>
            <w:r w:rsidRPr="00CA7F3E">
              <w:rPr>
                <w:b/>
                <w:bCs/>
                <w:sz w:val="28"/>
                <w:szCs w:val="28"/>
              </w:rPr>
              <w:t>2012</w:t>
            </w:r>
          </w:p>
        </w:tc>
        <w:tc>
          <w:tcPr>
            <w:tcW w:w="851" w:type="dxa"/>
            <w:shd w:val="clear" w:color="auto" w:fill="99CCFF"/>
          </w:tcPr>
          <w:p w:rsidR="00312BD1" w:rsidRPr="00CA7F3E" w:rsidRDefault="00312BD1" w:rsidP="00CA7F3E">
            <w:pPr>
              <w:jc w:val="center"/>
              <w:rPr>
                <w:b/>
                <w:bCs/>
                <w:sz w:val="28"/>
                <w:szCs w:val="28"/>
              </w:rPr>
            </w:pPr>
            <w:r w:rsidRPr="00CA7F3E">
              <w:rPr>
                <w:b/>
                <w:bCs/>
                <w:sz w:val="28"/>
                <w:szCs w:val="28"/>
              </w:rPr>
              <w:t>2013</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Русский язык</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65,9</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61,1</w:t>
            </w:r>
          </w:p>
        </w:tc>
        <w:tc>
          <w:tcPr>
            <w:tcW w:w="851" w:type="dxa"/>
            <w:shd w:val="clear" w:color="auto" w:fill="99CCFF"/>
          </w:tcPr>
          <w:p w:rsidR="00312BD1" w:rsidRPr="00CA7F3E" w:rsidRDefault="00312BD1" w:rsidP="00CA7F3E">
            <w:pPr>
              <w:jc w:val="center"/>
              <w:rPr>
                <w:bCs/>
                <w:sz w:val="28"/>
                <w:szCs w:val="28"/>
              </w:rPr>
            </w:pPr>
            <w:r w:rsidRPr="00CA7F3E">
              <w:rPr>
                <w:bCs/>
                <w:sz w:val="28"/>
                <w:szCs w:val="28"/>
              </w:rPr>
              <w:t>63,6</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64</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66,5</w:t>
            </w:r>
          </w:p>
        </w:tc>
        <w:tc>
          <w:tcPr>
            <w:tcW w:w="851" w:type="dxa"/>
            <w:shd w:val="clear" w:color="auto" w:fill="99CCFF"/>
          </w:tcPr>
          <w:p w:rsidR="00312BD1" w:rsidRPr="00CA7F3E" w:rsidRDefault="00312BD1" w:rsidP="00CA7F3E">
            <w:pPr>
              <w:jc w:val="center"/>
              <w:rPr>
                <w:bCs/>
                <w:sz w:val="28"/>
                <w:szCs w:val="28"/>
              </w:rPr>
            </w:pPr>
            <w:r>
              <w:rPr>
                <w:bCs/>
                <w:sz w:val="28"/>
                <w:szCs w:val="28"/>
              </w:rPr>
              <w:t>66,7</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Математика</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36,4</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40,8</w:t>
            </w:r>
          </w:p>
        </w:tc>
        <w:tc>
          <w:tcPr>
            <w:tcW w:w="851" w:type="dxa"/>
            <w:shd w:val="clear" w:color="auto" w:fill="99CCFF"/>
          </w:tcPr>
          <w:p w:rsidR="00312BD1" w:rsidRPr="00CA7F3E" w:rsidRDefault="00312BD1" w:rsidP="00CA7F3E">
            <w:pPr>
              <w:jc w:val="center"/>
              <w:rPr>
                <w:bCs/>
                <w:sz w:val="28"/>
                <w:szCs w:val="28"/>
              </w:rPr>
            </w:pPr>
            <w:r w:rsidRPr="00CA7F3E">
              <w:rPr>
                <w:bCs/>
                <w:sz w:val="28"/>
                <w:szCs w:val="28"/>
              </w:rPr>
              <w:t>43,5</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47,96</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46,2</w:t>
            </w:r>
          </w:p>
        </w:tc>
        <w:tc>
          <w:tcPr>
            <w:tcW w:w="851" w:type="dxa"/>
            <w:shd w:val="clear" w:color="auto" w:fill="99CCFF"/>
          </w:tcPr>
          <w:p w:rsidR="00312BD1" w:rsidRPr="00CA7F3E" w:rsidRDefault="00312BD1" w:rsidP="00CA7F3E">
            <w:pPr>
              <w:jc w:val="center"/>
              <w:rPr>
                <w:bCs/>
                <w:sz w:val="28"/>
                <w:szCs w:val="28"/>
              </w:rPr>
            </w:pPr>
            <w:r>
              <w:rPr>
                <w:bCs/>
                <w:sz w:val="28"/>
                <w:szCs w:val="28"/>
              </w:rPr>
              <w:t>44</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Физика</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43,5</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46,7</w:t>
            </w:r>
          </w:p>
        </w:tc>
        <w:tc>
          <w:tcPr>
            <w:tcW w:w="851" w:type="dxa"/>
            <w:shd w:val="clear" w:color="auto" w:fill="99CCFF"/>
          </w:tcPr>
          <w:p w:rsidR="00312BD1" w:rsidRPr="00CA7F3E" w:rsidRDefault="00312BD1" w:rsidP="00CA7F3E">
            <w:pPr>
              <w:jc w:val="center"/>
              <w:rPr>
                <w:bCs/>
                <w:sz w:val="28"/>
                <w:szCs w:val="28"/>
              </w:rPr>
            </w:pPr>
            <w:r>
              <w:rPr>
                <w:bCs/>
                <w:sz w:val="28"/>
                <w:szCs w:val="28"/>
              </w:rPr>
              <w:t>48,3</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52,6</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48,7</w:t>
            </w:r>
          </w:p>
        </w:tc>
        <w:tc>
          <w:tcPr>
            <w:tcW w:w="851" w:type="dxa"/>
            <w:shd w:val="clear" w:color="auto" w:fill="99CCFF"/>
          </w:tcPr>
          <w:p w:rsidR="00312BD1" w:rsidRPr="00CA7F3E" w:rsidRDefault="00312BD1" w:rsidP="00CA7F3E">
            <w:pPr>
              <w:jc w:val="center"/>
              <w:rPr>
                <w:bCs/>
                <w:sz w:val="28"/>
                <w:szCs w:val="28"/>
              </w:rPr>
            </w:pPr>
            <w:r>
              <w:rPr>
                <w:bCs/>
                <w:sz w:val="28"/>
                <w:szCs w:val="28"/>
              </w:rPr>
              <w:t>55,2</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География</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45</w:t>
            </w:r>
          </w:p>
        </w:tc>
        <w:tc>
          <w:tcPr>
            <w:tcW w:w="850" w:type="dxa"/>
            <w:shd w:val="clear" w:color="auto" w:fill="00FF00"/>
          </w:tcPr>
          <w:p w:rsidR="00312BD1" w:rsidRPr="00CA7F3E" w:rsidRDefault="00312BD1" w:rsidP="00CA7F3E">
            <w:pPr>
              <w:jc w:val="center"/>
              <w:rPr>
                <w:bCs/>
                <w:sz w:val="28"/>
                <w:szCs w:val="28"/>
              </w:rPr>
            </w:pPr>
            <w:r>
              <w:rPr>
                <w:bCs/>
                <w:sz w:val="28"/>
                <w:szCs w:val="28"/>
              </w:rPr>
              <w:t>-</w:t>
            </w:r>
          </w:p>
        </w:tc>
        <w:tc>
          <w:tcPr>
            <w:tcW w:w="851" w:type="dxa"/>
            <w:shd w:val="clear" w:color="auto" w:fill="99CCFF"/>
          </w:tcPr>
          <w:p w:rsidR="00312BD1" w:rsidRPr="00CA7F3E" w:rsidRDefault="00312BD1" w:rsidP="00CA7F3E">
            <w:pPr>
              <w:jc w:val="center"/>
              <w:rPr>
                <w:bCs/>
                <w:sz w:val="28"/>
                <w:szCs w:val="28"/>
              </w:rPr>
            </w:pPr>
            <w:r>
              <w:rPr>
                <w:bCs/>
                <w:sz w:val="28"/>
                <w:szCs w:val="28"/>
              </w:rPr>
              <w:t>61</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57,3</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78</w:t>
            </w:r>
          </w:p>
        </w:tc>
        <w:tc>
          <w:tcPr>
            <w:tcW w:w="851" w:type="dxa"/>
            <w:shd w:val="clear" w:color="auto" w:fill="99CCFF"/>
          </w:tcPr>
          <w:p w:rsidR="00312BD1" w:rsidRPr="00CA7F3E" w:rsidRDefault="00312BD1" w:rsidP="00CA7F3E">
            <w:pPr>
              <w:jc w:val="center"/>
              <w:rPr>
                <w:bCs/>
                <w:sz w:val="28"/>
                <w:szCs w:val="28"/>
              </w:rPr>
            </w:pPr>
            <w:r>
              <w:rPr>
                <w:bCs/>
                <w:sz w:val="28"/>
                <w:szCs w:val="28"/>
              </w:rPr>
              <w:t>67,8</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История России</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47,3</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45,7</w:t>
            </w:r>
          </w:p>
        </w:tc>
        <w:tc>
          <w:tcPr>
            <w:tcW w:w="851" w:type="dxa"/>
            <w:shd w:val="clear" w:color="auto" w:fill="99CCFF"/>
          </w:tcPr>
          <w:p w:rsidR="00312BD1" w:rsidRPr="00CA7F3E" w:rsidRDefault="00312BD1" w:rsidP="00CA7F3E">
            <w:pPr>
              <w:jc w:val="center"/>
              <w:rPr>
                <w:bCs/>
                <w:sz w:val="28"/>
                <w:szCs w:val="28"/>
              </w:rPr>
            </w:pPr>
            <w:r>
              <w:rPr>
                <w:bCs/>
                <w:sz w:val="28"/>
                <w:szCs w:val="28"/>
              </w:rPr>
              <w:t>60,9</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44,4</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56,7</w:t>
            </w:r>
          </w:p>
        </w:tc>
        <w:tc>
          <w:tcPr>
            <w:tcW w:w="851" w:type="dxa"/>
            <w:shd w:val="clear" w:color="auto" w:fill="99CCFF"/>
          </w:tcPr>
          <w:p w:rsidR="00312BD1" w:rsidRPr="00CA7F3E" w:rsidRDefault="00312BD1" w:rsidP="00CA7F3E">
            <w:pPr>
              <w:jc w:val="center"/>
              <w:rPr>
                <w:bCs/>
                <w:sz w:val="28"/>
                <w:szCs w:val="28"/>
              </w:rPr>
            </w:pPr>
            <w:r>
              <w:rPr>
                <w:bCs/>
                <w:sz w:val="28"/>
                <w:szCs w:val="28"/>
              </w:rPr>
              <w:t>60,6</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Обществознание</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53,2</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54,6</w:t>
            </w:r>
          </w:p>
        </w:tc>
        <w:tc>
          <w:tcPr>
            <w:tcW w:w="851" w:type="dxa"/>
            <w:shd w:val="clear" w:color="auto" w:fill="99CCFF"/>
          </w:tcPr>
          <w:p w:rsidR="00312BD1" w:rsidRPr="00CA7F3E" w:rsidRDefault="00312BD1" w:rsidP="00CA7F3E">
            <w:pPr>
              <w:jc w:val="center"/>
              <w:rPr>
                <w:bCs/>
                <w:sz w:val="28"/>
                <w:szCs w:val="28"/>
              </w:rPr>
            </w:pPr>
            <w:r>
              <w:rPr>
                <w:bCs/>
                <w:sz w:val="28"/>
                <w:szCs w:val="28"/>
              </w:rPr>
              <w:t>56,9</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55,2</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56,2</w:t>
            </w:r>
          </w:p>
        </w:tc>
        <w:tc>
          <w:tcPr>
            <w:tcW w:w="851" w:type="dxa"/>
            <w:shd w:val="clear" w:color="auto" w:fill="99CCFF"/>
          </w:tcPr>
          <w:p w:rsidR="00312BD1" w:rsidRPr="00CA7F3E" w:rsidRDefault="00312BD1" w:rsidP="00CA7F3E">
            <w:pPr>
              <w:jc w:val="center"/>
              <w:rPr>
                <w:bCs/>
                <w:sz w:val="28"/>
                <w:szCs w:val="28"/>
              </w:rPr>
            </w:pPr>
            <w:r>
              <w:rPr>
                <w:bCs/>
                <w:sz w:val="28"/>
                <w:szCs w:val="28"/>
              </w:rPr>
              <w:t>60,6</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Химия</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57</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50,3</w:t>
            </w:r>
          </w:p>
        </w:tc>
        <w:tc>
          <w:tcPr>
            <w:tcW w:w="851" w:type="dxa"/>
            <w:shd w:val="clear" w:color="auto" w:fill="99CCFF"/>
          </w:tcPr>
          <w:p w:rsidR="00312BD1" w:rsidRPr="00CA7F3E" w:rsidRDefault="00312BD1" w:rsidP="00CA7F3E">
            <w:pPr>
              <w:jc w:val="center"/>
              <w:rPr>
                <w:bCs/>
                <w:sz w:val="28"/>
                <w:szCs w:val="28"/>
              </w:rPr>
            </w:pPr>
            <w:r>
              <w:rPr>
                <w:bCs/>
                <w:sz w:val="28"/>
                <w:szCs w:val="28"/>
              </w:rPr>
              <w:t>79,3</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55,7</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59</w:t>
            </w:r>
          </w:p>
        </w:tc>
        <w:tc>
          <w:tcPr>
            <w:tcW w:w="851" w:type="dxa"/>
            <w:shd w:val="clear" w:color="auto" w:fill="99CCFF"/>
          </w:tcPr>
          <w:p w:rsidR="00312BD1" w:rsidRPr="00CA7F3E" w:rsidRDefault="00312BD1" w:rsidP="00CA7F3E">
            <w:pPr>
              <w:jc w:val="center"/>
              <w:rPr>
                <w:bCs/>
                <w:sz w:val="28"/>
                <w:szCs w:val="28"/>
              </w:rPr>
            </w:pPr>
            <w:r>
              <w:rPr>
                <w:bCs/>
                <w:sz w:val="28"/>
                <w:szCs w:val="28"/>
              </w:rPr>
              <w:t>64,2</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Английский язык</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23</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54,3</w:t>
            </w:r>
          </w:p>
        </w:tc>
        <w:tc>
          <w:tcPr>
            <w:tcW w:w="851" w:type="dxa"/>
            <w:shd w:val="clear" w:color="auto" w:fill="99CCFF"/>
          </w:tcPr>
          <w:p w:rsidR="00312BD1" w:rsidRPr="00CA7F3E" w:rsidRDefault="00312BD1" w:rsidP="00CA7F3E">
            <w:pPr>
              <w:jc w:val="center"/>
              <w:rPr>
                <w:bCs/>
                <w:sz w:val="28"/>
                <w:szCs w:val="28"/>
              </w:rPr>
            </w:pPr>
            <w:r>
              <w:rPr>
                <w:bCs/>
                <w:sz w:val="28"/>
                <w:szCs w:val="28"/>
              </w:rPr>
              <w:t>55,8</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65,9</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55,5</w:t>
            </w:r>
          </w:p>
        </w:tc>
        <w:tc>
          <w:tcPr>
            <w:tcW w:w="851" w:type="dxa"/>
            <w:shd w:val="clear" w:color="auto" w:fill="99CCFF"/>
          </w:tcPr>
          <w:p w:rsidR="00312BD1" w:rsidRPr="00CA7F3E" w:rsidRDefault="00312BD1" w:rsidP="00CA7F3E">
            <w:pPr>
              <w:jc w:val="center"/>
              <w:rPr>
                <w:bCs/>
                <w:sz w:val="28"/>
                <w:szCs w:val="28"/>
              </w:rPr>
            </w:pPr>
            <w:r>
              <w:rPr>
                <w:bCs/>
                <w:sz w:val="28"/>
                <w:szCs w:val="28"/>
              </w:rPr>
              <w:t>63,8</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Биология</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37</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54,9</w:t>
            </w:r>
          </w:p>
        </w:tc>
        <w:tc>
          <w:tcPr>
            <w:tcW w:w="851" w:type="dxa"/>
            <w:shd w:val="clear" w:color="auto" w:fill="99CCFF"/>
          </w:tcPr>
          <w:p w:rsidR="00312BD1" w:rsidRPr="00CA7F3E" w:rsidRDefault="00312BD1" w:rsidP="00CA7F3E">
            <w:pPr>
              <w:jc w:val="center"/>
              <w:rPr>
                <w:bCs/>
                <w:sz w:val="28"/>
                <w:szCs w:val="28"/>
              </w:rPr>
            </w:pPr>
            <w:r>
              <w:rPr>
                <w:bCs/>
                <w:sz w:val="28"/>
                <w:szCs w:val="28"/>
              </w:rPr>
              <w:t>52,3</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55</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60,9</w:t>
            </w:r>
          </w:p>
        </w:tc>
        <w:tc>
          <w:tcPr>
            <w:tcW w:w="851" w:type="dxa"/>
            <w:shd w:val="clear" w:color="auto" w:fill="99CCFF"/>
          </w:tcPr>
          <w:p w:rsidR="00312BD1" w:rsidRPr="00CA7F3E" w:rsidRDefault="00312BD1" w:rsidP="00CA7F3E">
            <w:pPr>
              <w:jc w:val="center"/>
              <w:rPr>
                <w:bCs/>
                <w:sz w:val="28"/>
                <w:szCs w:val="28"/>
              </w:rPr>
            </w:pPr>
            <w:r>
              <w:rPr>
                <w:bCs/>
                <w:sz w:val="28"/>
                <w:szCs w:val="28"/>
              </w:rPr>
              <w:t>61,1</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Информатика и ИКТ</w:t>
            </w:r>
          </w:p>
        </w:tc>
        <w:tc>
          <w:tcPr>
            <w:tcW w:w="851" w:type="dxa"/>
            <w:shd w:val="clear" w:color="auto" w:fill="FFFF99"/>
          </w:tcPr>
          <w:p w:rsidR="00312BD1" w:rsidRPr="00CA7F3E" w:rsidRDefault="00312BD1" w:rsidP="00CA7F3E">
            <w:pPr>
              <w:jc w:val="center"/>
              <w:rPr>
                <w:bCs/>
                <w:sz w:val="28"/>
                <w:szCs w:val="28"/>
              </w:rPr>
            </w:pPr>
            <w:r w:rsidRPr="00CA7F3E">
              <w:rPr>
                <w:bCs/>
                <w:sz w:val="28"/>
                <w:szCs w:val="28"/>
              </w:rPr>
              <w:t>-</w:t>
            </w:r>
          </w:p>
        </w:tc>
        <w:tc>
          <w:tcPr>
            <w:tcW w:w="850" w:type="dxa"/>
            <w:shd w:val="clear" w:color="auto" w:fill="00FF00"/>
          </w:tcPr>
          <w:p w:rsidR="00312BD1" w:rsidRPr="00CA7F3E" w:rsidRDefault="00312BD1" w:rsidP="00CA7F3E">
            <w:pPr>
              <w:jc w:val="center"/>
              <w:rPr>
                <w:bCs/>
                <w:sz w:val="28"/>
                <w:szCs w:val="28"/>
              </w:rPr>
            </w:pPr>
            <w:r w:rsidRPr="00CA7F3E">
              <w:rPr>
                <w:bCs/>
                <w:sz w:val="28"/>
                <w:szCs w:val="28"/>
              </w:rPr>
              <w:t>44</w:t>
            </w:r>
          </w:p>
        </w:tc>
        <w:tc>
          <w:tcPr>
            <w:tcW w:w="851" w:type="dxa"/>
            <w:shd w:val="clear" w:color="auto" w:fill="99CCFF"/>
          </w:tcPr>
          <w:p w:rsidR="00312BD1" w:rsidRPr="00CA7F3E" w:rsidRDefault="00312BD1" w:rsidP="00CA7F3E">
            <w:pPr>
              <w:jc w:val="center"/>
              <w:rPr>
                <w:bCs/>
                <w:sz w:val="28"/>
                <w:szCs w:val="28"/>
              </w:rPr>
            </w:pPr>
            <w:r>
              <w:rPr>
                <w:bCs/>
                <w:sz w:val="28"/>
                <w:szCs w:val="28"/>
              </w:rPr>
              <w:t>65</w:t>
            </w: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66,2</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72,7</w:t>
            </w:r>
          </w:p>
        </w:tc>
        <w:tc>
          <w:tcPr>
            <w:tcW w:w="851" w:type="dxa"/>
            <w:shd w:val="clear" w:color="auto" w:fill="99CCFF"/>
          </w:tcPr>
          <w:p w:rsidR="00312BD1" w:rsidRPr="00CA7F3E" w:rsidRDefault="00312BD1" w:rsidP="00CA7F3E">
            <w:pPr>
              <w:jc w:val="center"/>
              <w:rPr>
                <w:bCs/>
                <w:sz w:val="28"/>
                <w:szCs w:val="28"/>
              </w:rPr>
            </w:pPr>
            <w:r>
              <w:rPr>
                <w:bCs/>
                <w:sz w:val="28"/>
                <w:szCs w:val="28"/>
              </w:rPr>
              <w:t>72,5</w:t>
            </w:r>
          </w:p>
        </w:tc>
      </w:tr>
      <w:tr w:rsidR="00312BD1" w:rsidRPr="00CA7F3E" w:rsidTr="00312BD1">
        <w:tc>
          <w:tcPr>
            <w:tcW w:w="419" w:type="dxa"/>
            <w:shd w:val="clear" w:color="auto" w:fill="auto"/>
          </w:tcPr>
          <w:p w:rsidR="00312BD1" w:rsidRPr="00CA7F3E" w:rsidRDefault="00312BD1" w:rsidP="00CA7F3E">
            <w:pPr>
              <w:numPr>
                <w:ilvl w:val="0"/>
                <w:numId w:val="23"/>
              </w:numPr>
              <w:spacing w:after="200" w:line="276" w:lineRule="auto"/>
              <w:jc w:val="both"/>
              <w:rPr>
                <w:b/>
                <w:bCs/>
                <w:sz w:val="28"/>
                <w:szCs w:val="28"/>
              </w:rPr>
            </w:pPr>
          </w:p>
        </w:tc>
        <w:tc>
          <w:tcPr>
            <w:tcW w:w="2274" w:type="dxa"/>
            <w:shd w:val="clear" w:color="auto" w:fill="auto"/>
          </w:tcPr>
          <w:p w:rsidR="00312BD1" w:rsidRPr="00CA7F3E" w:rsidRDefault="00312BD1" w:rsidP="00CA7F3E">
            <w:pPr>
              <w:rPr>
                <w:bCs/>
                <w:sz w:val="28"/>
                <w:szCs w:val="28"/>
              </w:rPr>
            </w:pPr>
            <w:r w:rsidRPr="00CA7F3E">
              <w:rPr>
                <w:bCs/>
                <w:sz w:val="28"/>
                <w:szCs w:val="28"/>
              </w:rPr>
              <w:t xml:space="preserve">Литература </w:t>
            </w:r>
          </w:p>
        </w:tc>
        <w:tc>
          <w:tcPr>
            <w:tcW w:w="851" w:type="dxa"/>
            <w:shd w:val="clear" w:color="auto" w:fill="FFFF99"/>
          </w:tcPr>
          <w:p w:rsidR="00312BD1" w:rsidRPr="00CA7F3E" w:rsidRDefault="00312BD1" w:rsidP="00CA7F3E">
            <w:pPr>
              <w:jc w:val="center"/>
              <w:rPr>
                <w:b/>
                <w:bCs/>
                <w:sz w:val="28"/>
                <w:szCs w:val="28"/>
              </w:rPr>
            </w:pPr>
            <w:r w:rsidRPr="00CA7F3E">
              <w:rPr>
                <w:b/>
                <w:bCs/>
                <w:sz w:val="28"/>
                <w:szCs w:val="28"/>
              </w:rPr>
              <w:t>-</w:t>
            </w:r>
          </w:p>
        </w:tc>
        <w:tc>
          <w:tcPr>
            <w:tcW w:w="850" w:type="dxa"/>
            <w:shd w:val="clear" w:color="auto" w:fill="00FF00"/>
          </w:tcPr>
          <w:p w:rsidR="00312BD1" w:rsidRPr="00CA7F3E" w:rsidRDefault="00312BD1" w:rsidP="00CA7F3E">
            <w:pPr>
              <w:jc w:val="center"/>
              <w:rPr>
                <w:b/>
                <w:bCs/>
                <w:sz w:val="28"/>
                <w:szCs w:val="28"/>
              </w:rPr>
            </w:pPr>
            <w:r w:rsidRPr="00CA7F3E">
              <w:rPr>
                <w:b/>
                <w:bCs/>
                <w:sz w:val="28"/>
                <w:szCs w:val="28"/>
              </w:rPr>
              <w:t>-</w:t>
            </w:r>
          </w:p>
        </w:tc>
        <w:tc>
          <w:tcPr>
            <w:tcW w:w="851" w:type="dxa"/>
            <w:shd w:val="clear" w:color="auto" w:fill="99CCFF"/>
          </w:tcPr>
          <w:p w:rsidR="00312BD1" w:rsidRPr="00CA7F3E" w:rsidRDefault="00312BD1" w:rsidP="00CA7F3E">
            <w:pPr>
              <w:jc w:val="center"/>
              <w:rPr>
                <w:bCs/>
                <w:sz w:val="28"/>
                <w:szCs w:val="28"/>
              </w:rPr>
            </w:pPr>
          </w:p>
        </w:tc>
        <w:tc>
          <w:tcPr>
            <w:tcW w:w="992" w:type="dxa"/>
            <w:shd w:val="clear" w:color="auto" w:fill="FFFF99"/>
          </w:tcPr>
          <w:p w:rsidR="00312BD1" w:rsidRPr="00CA7F3E" w:rsidRDefault="00312BD1" w:rsidP="00CA7F3E">
            <w:pPr>
              <w:jc w:val="center"/>
              <w:rPr>
                <w:bCs/>
                <w:sz w:val="28"/>
                <w:szCs w:val="28"/>
              </w:rPr>
            </w:pPr>
            <w:r w:rsidRPr="00CA7F3E">
              <w:rPr>
                <w:bCs/>
                <w:sz w:val="28"/>
                <w:szCs w:val="28"/>
              </w:rPr>
              <w:t>65,9</w:t>
            </w:r>
          </w:p>
        </w:tc>
        <w:tc>
          <w:tcPr>
            <w:tcW w:w="992" w:type="dxa"/>
            <w:shd w:val="clear" w:color="auto" w:fill="00FF00"/>
          </w:tcPr>
          <w:p w:rsidR="00312BD1" w:rsidRPr="00CA7F3E" w:rsidRDefault="00312BD1" w:rsidP="00CA7F3E">
            <w:pPr>
              <w:jc w:val="center"/>
              <w:rPr>
                <w:bCs/>
                <w:sz w:val="28"/>
                <w:szCs w:val="28"/>
              </w:rPr>
            </w:pPr>
            <w:r w:rsidRPr="00CA7F3E">
              <w:rPr>
                <w:bCs/>
                <w:sz w:val="28"/>
                <w:szCs w:val="28"/>
              </w:rPr>
              <w:t>66,4</w:t>
            </w:r>
          </w:p>
        </w:tc>
        <w:tc>
          <w:tcPr>
            <w:tcW w:w="851" w:type="dxa"/>
            <w:shd w:val="clear" w:color="auto" w:fill="99CCFF"/>
          </w:tcPr>
          <w:p w:rsidR="00312BD1" w:rsidRPr="00CA7F3E" w:rsidRDefault="00312BD1" w:rsidP="00CA7F3E">
            <w:pPr>
              <w:jc w:val="center"/>
              <w:rPr>
                <w:bCs/>
                <w:sz w:val="28"/>
                <w:szCs w:val="28"/>
              </w:rPr>
            </w:pPr>
          </w:p>
        </w:tc>
      </w:tr>
    </w:tbl>
    <w:p w:rsidR="00CA7F3E" w:rsidRPr="00CA7F3E" w:rsidRDefault="00CA7F3E" w:rsidP="00CA7F3E">
      <w:pPr>
        <w:ind w:firstLine="900"/>
        <w:jc w:val="both"/>
        <w:rPr>
          <w:b/>
          <w:bCs/>
          <w:sz w:val="28"/>
          <w:szCs w:val="28"/>
        </w:rPr>
      </w:pPr>
    </w:p>
    <w:p w:rsidR="00CA7F3E" w:rsidRPr="00CA7F3E" w:rsidRDefault="00CA7F3E" w:rsidP="00CA7F3E">
      <w:pPr>
        <w:jc w:val="both"/>
        <w:rPr>
          <w:b/>
          <w:bCs/>
          <w:sz w:val="28"/>
          <w:szCs w:val="28"/>
        </w:rPr>
      </w:pPr>
    </w:p>
    <w:p w:rsidR="00CA7F3E" w:rsidRPr="00CA7F3E" w:rsidRDefault="00CA7F3E" w:rsidP="00CA7F3E">
      <w:pPr>
        <w:ind w:firstLine="900"/>
        <w:jc w:val="both"/>
        <w:rPr>
          <w:b/>
          <w:bCs/>
          <w:sz w:val="28"/>
          <w:szCs w:val="28"/>
        </w:rPr>
      </w:pPr>
    </w:p>
    <w:p w:rsidR="00312BD1" w:rsidRDefault="00312BD1" w:rsidP="00CA7F3E">
      <w:pPr>
        <w:ind w:firstLine="709"/>
        <w:jc w:val="both"/>
        <w:rPr>
          <w:sz w:val="28"/>
          <w:szCs w:val="28"/>
        </w:rPr>
      </w:pPr>
    </w:p>
    <w:p w:rsidR="00312BD1" w:rsidRDefault="00312BD1" w:rsidP="00CA7F3E">
      <w:pPr>
        <w:ind w:firstLine="709"/>
        <w:jc w:val="both"/>
        <w:rPr>
          <w:sz w:val="28"/>
          <w:szCs w:val="28"/>
        </w:rPr>
      </w:pPr>
    </w:p>
    <w:p w:rsidR="00312BD1" w:rsidRDefault="00312BD1" w:rsidP="00CA7F3E">
      <w:pPr>
        <w:ind w:firstLine="709"/>
        <w:jc w:val="both"/>
        <w:rPr>
          <w:sz w:val="28"/>
          <w:szCs w:val="28"/>
        </w:rPr>
      </w:pPr>
    </w:p>
    <w:p w:rsidR="00312BD1" w:rsidRDefault="00312BD1" w:rsidP="00CA7F3E">
      <w:pPr>
        <w:ind w:firstLine="709"/>
        <w:jc w:val="both"/>
        <w:rPr>
          <w:sz w:val="28"/>
          <w:szCs w:val="28"/>
        </w:rPr>
      </w:pPr>
    </w:p>
    <w:p w:rsidR="00CA7F3E" w:rsidRDefault="00CA7F3E"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Default="00256CE6" w:rsidP="00CA7F3E">
      <w:pPr>
        <w:ind w:firstLine="900"/>
        <w:jc w:val="both"/>
        <w:rPr>
          <w:b/>
          <w:bCs/>
          <w:sz w:val="28"/>
          <w:szCs w:val="28"/>
        </w:rPr>
      </w:pPr>
    </w:p>
    <w:p w:rsidR="00256CE6" w:rsidRPr="00CA7F3E" w:rsidRDefault="00256CE6" w:rsidP="00CA7F3E">
      <w:pPr>
        <w:ind w:firstLine="900"/>
        <w:jc w:val="both"/>
        <w:rPr>
          <w:b/>
          <w:bCs/>
          <w:sz w:val="28"/>
          <w:szCs w:val="28"/>
        </w:rPr>
      </w:pPr>
    </w:p>
    <w:p w:rsidR="00CA7F3E" w:rsidRPr="00CA7F3E" w:rsidRDefault="00CA7F3E" w:rsidP="00CA7F3E">
      <w:pPr>
        <w:jc w:val="center"/>
        <w:rPr>
          <w:sz w:val="28"/>
          <w:szCs w:val="28"/>
        </w:rPr>
      </w:pPr>
      <w:r w:rsidRPr="00CA7F3E">
        <w:rPr>
          <w:b/>
          <w:sz w:val="32"/>
          <w:szCs w:val="32"/>
        </w:rPr>
        <w:t>Сравнительный анализ уровня обученности выпускников</w:t>
      </w:r>
    </w:p>
    <w:p w:rsidR="00CA7F3E" w:rsidRPr="00CA7F3E" w:rsidRDefault="00CA7F3E" w:rsidP="00CA7F3E">
      <w:pPr>
        <w:rPr>
          <w:b/>
          <w:sz w:val="28"/>
          <w:szCs w:val="28"/>
        </w:rPr>
      </w:pPr>
    </w:p>
    <w:p w:rsidR="00CA7F3E" w:rsidRPr="00CA7F3E" w:rsidRDefault="00CA7F3E" w:rsidP="00CA7F3E">
      <w:pPr>
        <w:ind w:firstLine="709"/>
        <w:jc w:val="both"/>
      </w:pPr>
      <w:r w:rsidRPr="00CA7F3E">
        <w:rPr>
          <w:b/>
          <w:sz w:val="28"/>
          <w:szCs w:val="28"/>
        </w:rPr>
        <w:t>2010 год, 2011 год, 2012 год</w:t>
      </w:r>
      <w:r w:rsidRPr="00CA7F3E">
        <w:rPr>
          <w:sz w:val="28"/>
          <w:szCs w:val="28"/>
        </w:rPr>
        <w:t xml:space="preserve"> – доля выпускников, набравших количество баллов, </w:t>
      </w:r>
      <w:r w:rsidRPr="00CA7F3E">
        <w:rPr>
          <w:b/>
          <w:sz w:val="28"/>
          <w:szCs w:val="28"/>
        </w:rPr>
        <w:t>не ниже минимального</w:t>
      </w:r>
      <w:r w:rsidRPr="00CA7F3E">
        <w:rPr>
          <w:sz w:val="28"/>
          <w:szCs w:val="28"/>
        </w:rPr>
        <w:t xml:space="preserve"> в общей численности выпускников 11 –х классов МБОУ СОШ №4</w:t>
      </w:r>
    </w:p>
    <w:p w:rsidR="00CA7F3E" w:rsidRPr="00CA7F3E" w:rsidRDefault="00CA7F3E" w:rsidP="00CA7F3E">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101"/>
        <w:gridCol w:w="1046"/>
        <w:gridCol w:w="1046"/>
        <w:gridCol w:w="1029"/>
        <w:gridCol w:w="1029"/>
        <w:gridCol w:w="1046"/>
        <w:gridCol w:w="940"/>
      </w:tblGrid>
      <w:tr w:rsidR="00CA7F3E" w:rsidRPr="00256CE6" w:rsidTr="00312BD1">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ШКОЛА</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Предмет</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rPr>
                <w:b/>
              </w:rPr>
            </w:pPr>
            <w:r w:rsidRPr="00256CE6">
              <w:rPr>
                <w:b/>
              </w:rPr>
              <w:t>2007 год</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rPr>
                <w:b/>
              </w:rPr>
            </w:pPr>
            <w:r w:rsidRPr="00256CE6">
              <w:rPr>
                <w:b/>
              </w:rPr>
              <w:t>2008 год</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rPr>
                <w:b/>
              </w:rPr>
            </w:pPr>
            <w:r w:rsidRPr="00256CE6">
              <w:rPr>
                <w:b/>
              </w:rPr>
              <w:t>2009 год</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rPr>
                <w:b/>
              </w:rPr>
            </w:pPr>
            <w:r w:rsidRPr="00256CE6">
              <w:rPr>
                <w:b/>
              </w:rPr>
              <w:t>2010 год</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rPr>
                <w:b/>
              </w:rPr>
            </w:pPr>
            <w:r w:rsidRPr="00256CE6">
              <w:rPr>
                <w:b/>
              </w:rPr>
              <w:t>2011 год</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rPr>
                <w:b/>
              </w:rPr>
            </w:pPr>
            <w:r w:rsidRPr="00256CE6">
              <w:rPr>
                <w:b/>
              </w:rPr>
              <w:t>2012 год</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rPr>
                <w:b/>
              </w:rPr>
            </w:pPr>
            <w:r w:rsidRPr="00256CE6">
              <w:rPr>
                <w:b/>
              </w:rPr>
              <w:t>2013 год</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Русский язык</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 xml:space="preserve">Математика </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79,1%</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89%</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84,2%</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97,4%</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95,1%</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 xml:space="preserve">Физика </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69%</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87,5%</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90,5%</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 xml:space="preserve">Химия </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75%</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85,5</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Биология</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50%</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География</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75%</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100%</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История России</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67%</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75%</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83,3</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Обществознание</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84%</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94,7%</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94,2%</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Литература</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73%</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Английский язык</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83%</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66,6%</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r w:rsidR="00CA7F3E" w:rsidRPr="00256CE6" w:rsidTr="00312BD1">
        <w:trPr>
          <w:jc w:val="center"/>
        </w:trPr>
        <w:tc>
          <w:tcPr>
            <w:tcW w:w="2339"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r w:rsidRPr="00256CE6">
              <w:t>Информатика и ИКТ</w:t>
            </w:r>
          </w:p>
        </w:tc>
        <w:tc>
          <w:tcPr>
            <w:tcW w:w="1101" w:type="dxa"/>
            <w:tcBorders>
              <w:top w:val="single" w:sz="4" w:space="0" w:color="auto"/>
              <w:left w:val="single" w:sz="4" w:space="0" w:color="auto"/>
              <w:bottom w:val="single" w:sz="4" w:space="0" w:color="auto"/>
              <w:right w:val="single" w:sz="4" w:space="0" w:color="auto"/>
            </w:tcBorders>
            <w:shd w:val="clear" w:color="auto" w:fill="CCFFCC"/>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CCFFFF"/>
          </w:tcPr>
          <w:p w:rsidR="00CA7F3E" w:rsidRPr="00256CE6" w:rsidRDefault="00CA7F3E" w:rsidP="00CA7F3E">
            <w:pPr>
              <w:jc w:val="center"/>
            </w:pPr>
            <w:r w:rsidRPr="00256CE6">
              <w:t>-</w:t>
            </w:r>
          </w:p>
        </w:tc>
        <w:tc>
          <w:tcPr>
            <w:tcW w:w="1046" w:type="dxa"/>
            <w:tcBorders>
              <w:top w:val="single" w:sz="4" w:space="0" w:color="auto"/>
              <w:left w:val="single" w:sz="4" w:space="0" w:color="auto"/>
              <w:bottom w:val="single" w:sz="4" w:space="0" w:color="auto"/>
              <w:right w:val="single" w:sz="4" w:space="0" w:color="auto"/>
            </w:tcBorders>
            <w:shd w:val="clear" w:color="auto" w:fill="FFCC99"/>
          </w:tcPr>
          <w:p w:rsidR="00CA7F3E" w:rsidRPr="00256CE6" w:rsidRDefault="00CA7F3E" w:rsidP="00CA7F3E">
            <w:pPr>
              <w:jc w:val="center"/>
            </w:pPr>
            <w:r w:rsidRPr="00256CE6">
              <w:t>75%</w:t>
            </w:r>
          </w:p>
        </w:tc>
        <w:tc>
          <w:tcPr>
            <w:tcW w:w="1029" w:type="dxa"/>
            <w:tcBorders>
              <w:top w:val="single" w:sz="4" w:space="0" w:color="auto"/>
              <w:left w:val="single" w:sz="4" w:space="0" w:color="auto"/>
              <w:bottom w:val="single" w:sz="4" w:space="0" w:color="auto"/>
              <w:right w:val="single" w:sz="4" w:space="0" w:color="auto"/>
            </w:tcBorders>
            <w:shd w:val="clear" w:color="auto" w:fill="FFFF00"/>
          </w:tcPr>
          <w:p w:rsidR="00CA7F3E" w:rsidRPr="00256CE6" w:rsidRDefault="00CA7F3E" w:rsidP="00CA7F3E">
            <w:pPr>
              <w:jc w:val="center"/>
            </w:pPr>
            <w:r w:rsidRPr="00256CE6">
              <w:t>-</w:t>
            </w:r>
          </w:p>
        </w:tc>
        <w:tc>
          <w:tcPr>
            <w:tcW w:w="1029" w:type="dxa"/>
            <w:tcBorders>
              <w:top w:val="single" w:sz="4" w:space="0" w:color="auto"/>
              <w:left w:val="single" w:sz="4" w:space="0" w:color="auto"/>
              <w:bottom w:val="single" w:sz="4" w:space="0" w:color="auto"/>
              <w:right w:val="single" w:sz="4" w:space="0" w:color="auto"/>
            </w:tcBorders>
            <w:shd w:val="clear" w:color="auto" w:fill="FF99CC"/>
          </w:tcPr>
          <w:p w:rsidR="00CA7F3E" w:rsidRPr="00256CE6" w:rsidRDefault="00CA7F3E" w:rsidP="00CA7F3E">
            <w:pPr>
              <w:jc w:val="center"/>
            </w:pPr>
            <w:r w:rsidRPr="00256CE6">
              <w:t>100%</w:t>
            </w:r>
          </w:p>
        </w:tc>
        <w:tc>
          <w:tcPr>
            <w:tcW w:w="1046" w:type="dxa"/>
            <w:tcBorders>
              <w:top w:val="single" w:sz="4" w:space="0" w:color="auto"/>
              <w:left w:val="single" w:sz="4" w:space="0" w:color="auto"/>
              <w:bottom w:val="single" w:sz="4" w:space="0" w:color="auto"/>
              <w:right w:val="single" w:sz="4" w:space="0" w:color="auto"/>
            </w:tcBorders>
            <w:shd w:val="clear" w:color="auto" w:fill="FFCC00"/>
          </w:tcPr>
          <w:p w:rsidR="00CA7F3E" w:rsidRPr="00256CE6" w:rsidRDefault="00CA7F3E" w:rsidP="00CA7F3E">
            <w:pPr>
              <w:jc w:val="center"/>
            </w:pPr>
            <w:r w:rsidRPr="00256CE6">
              <w:t>100</w:t>
            </w:r>
          </w:p>
        </w:tc>
        <w:tc>
          <w:tcPr>
            <w:tcW w:w="940" w:type="dxa"/>
            <w:tcBorders>
              <w:top w:val="single" w:sz="4" w:space="0" w:color="auto"/>
              <w:left w:val="single" w:sz="4" w:space="0" w:color="auto"/>
              <w:bottom w:val="single" w:sz="4" w:space="0" w:color="auto"/>
              <w:right w:val="single" w:sz="4" w:space="0" w:color="auto"/>
            </w:tcBorders>
            <w:shd w:val="clear" w:color="auto" w:fill="33CCCC"/>
          </w:tcPr>
          <w:p w:rsidR="00CA7F3E" w:rsidRPr="00256CE6" w:rsidRDefault="00CA7F3E" w:rsidP="00CA7F3E">
            <w:pPr>
              <w:jc w:val="center"/>
            </w:pPr>
            <w:r w:rsidRPr="00256CE6">
              <w:t>100</w:t>
            </w:r>
          </w:p>
        </w:tc>
      </w:tr>
    </w:tbl>
    <w:p w:rsidR="00CA7F3E" w:rsidRPr="00CA7F3E" w:rsidRDefault="00CA7F3E" w:rsidP="00CA7F3E">
      <w:pPr>
        <w:rPr>
          <w:sz w:val="28"/>
          <w:szCs w:val="28"/>
        </w:rPr>
      </w:pPr>
    </w:p>
    <w:p w:rsidR="00CA7F3E" w:rsidRPr="00CA7F3E" w:rsidRDefault="00CA7F3E" w:rsidP="00CA7F3E">
      <w:pPr>
        <w:ind w:firstLine="709"/>
        <w:jc w:val="both"/>
        <w:rPr>
          <w:sz w:val="28"/>
          <w:szCs w:val="28"/>
        </w:rPr>
      </w:pPr>
      <w:r w:rsidRPr="00CA7F3E">
        <w:rPr>
          <w:sz w:val="28"/>
          <w:szCs w:val="28"/>
        </w:rPr>
        <w:t>Показатель успеваемости МБОУ СОШ № 4 в совокупности по русскому языку составил 100 %</w:t>
      </w:r>
      <w:r w:rsidRPr="00CA7F3E">
        <w:rPr>
          <w:b/>
          <w:sz w:val="28"/>
          <w:szCs w:val="28"/>
        </w:rPr>
        <w:t>, по математике</w:t>
      </w:r>
      <w:r w:rsidRPr="00CA7F3E">
        <w:rPr>
          <w:sz w:val="28"/>
          <w:szCs w:val="28"/>
        </w:rPr>
        <w:t xml:space="preserve"> составил 95,1 %</w:t>
      </w:r>
      <w:r w:rsidRPr="00CA7F3E">
        <w:rPr>
          <w:b/>
          <w:sz w:val="28"/>
          <w:szCs w:val="28"/>
        </w:rPr>
        <w:t>,</w:t>
      </w:r>
      <w:r>
        <w:rPr>
          <w:sz w:val="28"/>
          <w:szCs w:val="28"/>
        </w:rPr>
        <w:t xml:space="preserve"> </w:t>
      </w:r>
      <w:r w:rsidRPr="00CA7F3E">
        <w:rPr>
          <w:sz w:val="32"/>
          <w:szCs w:val="32"/>
        </w:rPr>
        <w:t>Доля выпускников,</w:t>
      </w:r>
      <w:r>
        <w:rPr>
          <w:sz w:val="28"/>
          <w:szCs w:val="28"/>
        </w:rPr>
        <w:t xml:space="preserve"> </w:t>
      </w:r>
      <w:r w:rsidRPr="00CA7F3E">
        <w:rPr>
          <w:sz w:val="32"/>
          <w:szCs w:val="32"/>
        </w:rPr>
        <w:t xml:space="preserve">набравших количество баллов, </w:t>
      </w:r>
      <w:r w:rsidRPr="00CA7F3E">
        <w:rPr>
          <w:b/>
          <w:sz w:val="32"/>
          <w:szCs w:val="32"/>
        </w:rPr>
        <w:t>ниже минимального</w:t>
      </w:r>
      <w:r w:rsidRPr="00CA7F3E">
        <w:rPr>
          <w:sz w:val="32"/>
          <w:szCs w:val="32"/>
        </w:rPr>
        <w:t xml:space="preserve"> в общей численности выпускников 11 классов СОШ №4</w:t>
      </w:r>
    </w:p>
    <w:p w:rsidR="00CA7F3E" w:rsidRPr="00CA7F3E" w:rsidRDefault="00CA7F3E" w:rsidP="00CA7F3E">
      <w:pPr>
        <w:jc w:val="cente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1395"/>
        <w:gridCol w:w="1260"/>
        <w:gridCol w:w="1260"/>
        <w:gridCol w:w="1260"/>
        <w:gridCol w:w="1260"/>
      </w:tblGrid>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2009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2010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2011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2012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2013 год</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bookmarkStart w:id="1" w:name="_Hlk300751416"/>
            <w:r w:rsidRPr="00256CE6">
              <w:rPr>
                <w:b/>
              </w:rPr>
              <w:t>Русский язык</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 xml:space="preserve">Математика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15,7%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rPr>
                <w:b/>
              </w:rPr>
            </w:pPr>
            <w:r w:rsidRPr="00256CE6">
              <w:rPr>
                <w:b/>
              </w:rPr>
              <w:t>4,9 %</w:t>
            </w:r>
          </w:p>
        </w:tc>
      </w:tr>
      <w:bookmarkEnd w:id="1"/>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 xml:space="preserve">Физика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12,5%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9,5 %</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 xml:space="preserve">Химия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14,5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both"/>
              <w:rPr>
                <w:b/>
              </w:rPr>
            </w:pPr>
            <w:r w:rsidRPr="00256CE6">
              <w:rPr>
                <w:b/>
              </w:rPr>
              <w:t>Биология</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50%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География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История России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33%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16,7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Обществознание</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5,8 %</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Литература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27%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both"/>
              <w:rPr>
                <w:b/>
              </w:rPr>
            </w:pPr>
            <w:r w:rsidRPr="00256CE6">
              <w:rPr>
                <w:b/>
              </w:rPr>
              <w:t>Английский язык</w:t>
            </w:r>
          </w:p>
        </w:tc>
        <w:tc>
          <w:tcPr>
            <w:tcW w:w="1395"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17%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33%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A7F3E" w:rsidRPr="00256CE6" w:rsidRDefault="00CA7F3E" w:rsidP="00CA7F3E">
            <w:pPr>
              <w:jc w:val="center"/>
            </w:pPr>
            <w:r w:rsidRPr="00256CE6">
              <w:t>0</w:t>
            </w:r>
          </w:p>
        </w:tc>
      </w:tr>
      <w:tr w:rsidR="00CA7F3E" w:rsidRPr="00256CE6" w:rsidTr="00843875">
        <w:trPr>
          <w:jc w:val="center"/>
        </w:trPr>
        <w:tc>
          <w:tcPr>
            <w:tcW w:w="3092"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both"/>
              <w:rPr>
                <w:b/>
              </w:rPr>
            </w:pPr>
            <w:r w:rsidRPr="00256CE6">
              <w:rPr>
                <w:b/>
              </w:rPr>
              <w:t>Информатика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A7F3E" w:rsidRPr="00256CE6" w:rsidRDefault="00CA7F3E" w:rsidP="00CA7F3E">
            <w:pPr>
              <w:jc w:val="center"/>
            </w:pPr>
            <w:r w:rsidRPr="00256CE6">
              <w:t>0</w:t>
            </w:r>
          </w:p>
        </w:tc>
      </w:tr>
    </w:tbl>
    <w:p w:rsidR="00CA7F3E" w:rsidRPr="00CA7F3E" w:rsidRDefault="00CA7F3E" w:rsidP="00CA7F3E">
      <w:pPr>
        <w:jc w:val="both"/>
        <w:rPr>
          <w:sz w:val="28"/>
          <w:szCs w:val="28"/>
        </w:rPr>
      </w:pPr>
    </w:p>
    <w:p w:rsidR="00CA7F3E" w:rsidRPr="00CA7F3E" w:rsidRDefault="00CA7F3E" w:rsidP="00CA7F3E">
      <w:pPr>
        <w:jc w:val="center"/>
        <w:rPr>
          <w:sz w:val="28"/>
          <w:szCs w:val="28"/>
        </w:rPr>
      </w:pPr>
      <w:r w:rsidRPr="00CA7F3E">
        <w:rPr>
          <w:sz w:val="28"/>
          <w:szCs w:val="28"/>
        </w:rPr>
        <w:t>Количество выпускников, получивших более 90 баллов на ЕГЭ</w:t>
      </w:r>
    </w:p>
    <w:p w:rsidR="00CA7F3E" w:rsidRPr="00CA7F3E" w:rsidRDefault="00CA7F3E" w:rsidP="00CA7F3E">
      <w:pPr>
        <w:jc w:val="both"/>
        <w:rPr>
          <w:sz w:val="28"/>
          <w:szCs w:val="28"/>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1230"/>
        <w:gridCol w:w="1205"/>
        <w:gridCol w:w="2273"/>
        <w:gridCol w:w="3239"/>
      </w:tblGrid>
      <w:tr w:rsidR="00CA7F3E" w:rsidRPr="00256CE6" w:rsidTr="00843875">
        <w:trPr>
          <w:jc w:val="center"/>
        </w:trPr>
        <w:tc>
          <w:tcPr>
            <w:tcW w:w="2230" w:type="dxa"/>
            <w:vAlign w:val="center"/>
          </w:tcPr>
          <w:p w:rsidR="00CA7F3E" w:rsidRPr="00256CE6" w:rsidRDefault="00CA7F3E" w:rsidP="00CA7F3E">
            <w:pPr>
              <w:tabs>
                <w:tab w:val="left" w:pos="851"/>
                <w:tab w:val="left" w:pos="1770"/>
              </w:tabs>
              <w:jc w:val="center"/>
            </w:pPr>
            <w:r w:rsidRPr="00256CE6">
              <w:t>Предмет</w:t>
            </w:r>
          </w:p>
        </w:tc>
        <w:tc>
          <w:tcPr>
            <w:tcW w:w="2435" w:type="dxa"/>
            <w:gridSpan w:val="2"/>
          </w:tcPr>
          <w:p w:rsidR="00CA7F3E" w:rsidRPr="00256CE6" w:rsidRDefault="00CA7F3E" w:rsidP="00CA7F3E">
            <w:pPr>
              <w:tabs>
                <w:tab w:val="left" w:pos="851"/>
                <w:tab w:val="left" w:pos="1770"/>
              </w:tabs>
              <w:jc w:val="center"/>
            </w:pPr>
            <w:r w:rsidRPr="00256CE6">
              <w:t xml:space="preserve">Количество выпускников в классе, сдававших предмет </w:t>
            </w:r>
          </w:p>
        </w:tc>
        <w:tc>
          <w:tcPr>
            <w:tcW w:w="2273" w:type="dxa"/>
          </w:tcPr>
          <w:p w:rsidR="00CA7F3E" w:rsidRPr="00256CE6" w:rsidRDefault="00CA7F3E" w:rsidP="00CA7F3E">
            <w:pPr>
              <w:tabs>
                <w:tab w:val="left" w:pos="851"/>
                <w:tab w:val="left" w:pos="1770"/>
              </w:tabs>
              <w:jc w:val="center"/>
            </w:pPr>
            <w:r w:rsidRPr="00256CE6">
              <w:t xml:space="preserve">Количество выпускников класса, получивших более </w:t>
            </w:r>
            <w:r w:rsidRPr="00256CE6">
              <w:rPr>
                <w:b/>
              </w:rPr>
              <w:t xml:space="preserve">90 </w:t>
            </w:r>
            <w:r w:rsidRPr="00256CE6">
              <w:t>баллов на ЕГЭ</w:t>
            </w:r>
          </w:p>
        </w:tc>
        <w:tc>
          <w:tcPr>
            <w:tcW w:w="3239" w:type="dxa"/>
          </w:tcPr>
          <w:p w:rsidR="00CA7F3E" w:rsidRPr="00256CE6" w:rsidRDefault="00CA7F3E" w:rsidP="00CA7F3E">
            <w:pPr>
              <w:tabs>
                <w:tab w:val="left" w:pos="851"/>
                <w:tab w:val="left" w:pos="1770"/>
              </w:tabs>
              <w:jc w:val="center"/>
            </w:pPr>
            <w:r w:rsidRPr="00256CE6">
              <w:t xml:space="preserve">Ф.И.О. учителя по данному предмету в 11 классе </w:t>
            </w:r>
          </w:p>
          <w:p w:rsidR="00CA7F3E" w:rsidRPr="00256CE6" w:rsidRDefault="00CA7F3E" w:rsidP="00CA7F3E">
            <w:pPr>
              <w:tabs>
                <w:tab w:val="left" w:pos="851"/>
                <w:tab w:val="left" w:pos="1770"/>
              </w:tabs>
              <w:jc w:val="center"/>
            </w:pPr>
            <w:r w:rsidRPr="00256CE6">
              <w:t xml:space="preserve">в 2012-2013 учебном году </w:t>
            </w:r>
          </w:p>
        </w:tc>
      </w:tr>
      <w:tr w:rsidR="00CA7F3E" w:rsidRPr="00256CE6" w:rsidTr="00843875">
        <w:trPr>
          <w:trHeight w:val="345"/>
          <w:jc w:val="center"/>
        </w:trPr>
        <w:tc>
          <w:tcPr>
            <w:tcW w:w="2230" w:type="dxa"/>
            <w:shd w:val="clear" w:color="auto" w:fill="auto"/>
          </w:tcPr>
          <w:p w:rsidR="00CA7F3E" w:rsidRPr="00256CE6" w:rsidRDefault="00CA7F3E" w:rsidP="00CA7F3E">
            <w:pPr>
              <w:tabs>
                <w:tab w:val="left" w:pos="851"/>
                <w:tab w:val="left" w:pos="1770"/>
              </w:tabs>
              <w:jc w:val="both"/>
            </w:pPr>
            <w:r w:rsidRPr="00256CE6">
              <w:t>Русский язык</w:t>
            </w:r>
          </w:p>
          <w:p w:rsidR="00CA7F3E" w:rsidRPr="00256CE6" w:rsidRDefault="00CA7F3E" w:rsidP="00CA7F3E">
            <w:pPr>
              <w:tabs>
                <w:tab w:val="left" w:pos="851"/>
                <w:tab w:val="left" w:pos="1770"/>
              </w:tabs>
              <w:jc w:val="both"/>
            </w:pPr>
          </w:p>
        </w:tc>
        <w:tc>
          <w:tcPr>
            <w:tcW w:w="1230" w:type="dxa"/>
            <w:shd w:val="clear" w:color="auto" w:fill="auto"/>
          </w:tcPr>
          <w:p w:rsidR="00CA7F3E" w:rsidRPr="00256CE6" w:rsidRDefault="00CA7F3E" w:rsidP="00CA7F3E">
            <w:pPr>
              <w:tabs>
                <w:tab w:val="left" w:pos="851"/>
                <w:tab w:val="left" w:pos="1770"/>
              </w:tabs>
              <w:jc w:val="both"/>
            </w:pPr>
            <w:r w:rsidRPr="00256CE6">
              <w:t>11А</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bottom w:val="single" w:sz="4" w:space="0" w:color="auto"/>
            </w:tcBorders>
          </w:tcPr>
          <w:p w:rsidR="00CA7F3E" w:rsidRPr="00256CE6" w:rsidRDefault="00CA7F3E" w:rsidP="00CA7F3E">
            <w:pPr>
              <w:tabs>
                <w:tab w:val="left" w:pos="851"/>
                <w:tab w:val="left" w:pos="1770"/>
              </w:tabs>
            </w:pPr>
            <w:r w:rsidRPr="00256CE6">
              <w:t xml:space="preserve">Грезина А-90, Мелик М-95, Никулина А-90, </w:t>
            </w:r>
          </w:p>
          <w:p w:rsidR="00CA7F3E" w:rsidRPr="00256CE6" w:rsidRDefault="00CA7F3E" w:rsidP="00CA7F3E">
            <w:pPr>
              <w:tabs>
                <w:tab w:val="left" w:pos="851"/>
                <w:tab w:val="left" w:pos="1770"/>
              </w:tabs>
            </w:pPr>
            <w:r w:rsidRPr="00256CE6">
              <w:t>Выговский С-95.</w:t>
            </w:r>
          </w:p>
        </w:tc>
        <w:tc>
          <w:tcPr>
            <w:tcW w:w="3239" w:type="dxa"/>
            <w:tcBorders>
              <w:bottom w:val="single" w:sz="4" w:space="0" w:color="auto"/>
            </w:tcBorders>
          </w:tcPr>
          <w:p w:rsidR="00CA7F3E" w:rsidRPr="00256CE6" w:rsidRDefault="00CA7F3E" w:rsidP="00CA7F3E">
            <w:pPr>
              <w:tabs>
                <w:tab w:val="left" w:pos="851"/>
                <w:tab w:val="left" w:pos="1770"/>
              </w:tabs>
              <w:jc w:val="both"/>
            </w:pPr>
            <w:r w:rsidRPr="00256CE6">
              <w:t>Привалова И.З.</w:t>
            </w:r>
          </w:p>
        </w:tc>
      </w:tr>
      <w:tr w:rsidR="00CA7F3E" w:rsidRPr="00256CE6" w:rsidTr="00843875">
        <w:trPr>
          <w:trHeight w:val="300"/>
          <w:jc w:val="center"/>
        </w:trPr>
        <w:tc>
          <w:tcPr>
            <w:tcW w:w="2230" w:type="dxa"/>
            <w:vMerge w:val="restart"/>
          </w:tcPr>
          <w:p w:rsidR="00CA7F3E" w:rsidRPr="00256CE6" w:rsidRDefault="00CA7F3E" w:rsidP="00CA7F3E">
            <w:pPr>
              <w:tabs>
                <w:tab w:val="left" w:pos="851"/>
                <w:tab w:val="left" w:pos="1770"/>
              </w:tabs>
              <w:jc w:val="both"/>
            </w:pPr>
            <w:r w:rsidRPr="00256CE6">
              <w:t xml:space="preserve">Химия </w:t>
            </w:r>
          </w:p>
        </w:tc>
        <w:tc>
          <w:tcPr>
            <w:tcW w:w="1230" w:type="dxa"/>
            <w:shd w:val="clear" w:color="auto" w:fill="auto"/>
          </w:tcPr>
          <w:p w:rsidR="00CA7F3E" w:rsidRPr="00256CE6" w:rsidRDefault="00CA7F3E" w:rsidP="00CA7F3E">
            <w:pPr>
              <w:tabs>
                <w:tab w:val="left" w:pos="851"/>
                <w:tab w:val="left" w:pos="1770"/>
              </w:tabs>
              <w:jc w:val="both"/>
            </w:pPr>
            <w:r w:rsidRPr="00256CE6">
              <w:t>11А</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top w:val="single" w:sz="4" w:space="0" w:color="auto"/>
              <w:bottom w:val="single" w:sz="4" w:space="0" w:color="auto"/>
            </w:tcBorders>
          </w:tcPr>
          <w:p w:rsidR="00CA7F3E" w:rsidRPr="00256CE6" w:rsidRDefault="00CA7F3E" w:rsidP="00CA7F3E">
            <w:pPr>
              <w:tabs>
                <w:tab w:val="left" w:pos="851"/>
                <w:tab w:val="left" w:pos="1770"/>
              </w:tabs>
              <w:jc w:val="both"/>
            </w:pPr>
          </w:p>
        </w:tc>
        <w:tc>
          <w:tcPr>
            <w:tcW w:w="3239" w:type="dxa"/>
            <w:vMerge w:val="restart"/>
            <w:tcBorders>
              <w:top w:val="single" w:sz="4" w:space="0" w:color="auto"/>
            </w:tcBorders>
          </w:tcPr>
          <w:p w:rsidR="00CA7F3E" w:rsidRPr="00256CE6" w:rsidRDefault="00CA7F3E" w:rsidP="00CA7F3E">
            <w:pPr>
              <w:tabs>
                <w:tab w:val="left" w:pos="851"/>
                <w:tab w:val="left" w:pos="1770"/>
              </w:tabs>
              <w:jc w:val="both"/>
            </w:pPr>
            <w:r w:rsidRPr="00256CE6">
              <w:t>Шпакович И.А.</w:t>
            </w:r>
          </w:p>
        </w:tc>
      </w:tr>
      <w:tr w:rsidR="00CA7F3E" w:rsidRPr="00256CE6" w:rsidTr="00843875">
        <w:trPr>
          <w:trHeight w:val="300"/>
          <w:jc w:val="center"/>
        </w:trPr>
        <w:tc>
          <w:tcPr>
            <w:tcW w:w="2230" w:type="dxa"/>
            <w:vMerge/>
          </w:tcPr>
          <w:p w:rsidR="00CA7F3E" w:rsidRPr="00256CE6" w:rsidRDefault="00CA7F3E" w:rsidP="00CA7F3E">
            <w:pPr>
              <w:tabs>
                <w:tab w:val="left" w:pos="851"/>
                <w:tab w:val="left" w:pos="1770"/>
              </w:tabs>
              <w:jc w:val="both"/>
            </w:pPr>
          </w:p>
        </w:tc>
        <w:tc>
          <w:tcPr>
            <w:tcW w:w="1230" w:type="dxa"/>
            <w:shd w:val="clear" w:color="auto" w:fill="auto"/>
          </w:tcPr>
          <w:p w:rsidR="00CA7F3E" w:rsidRPr="00256CE6" w:rsidRDefault="00CA7F3E" w:rsidP="00CA7F3E">
            <w:pPr>
              <w:tabs>
                <w:tab w:val="left" w:pos="851"/>
                <w:tab w:val="left" w:pos="1770"/>
              </w:tabs>
              <w:jc w:val="both"/>
            </w:pPr>
            <w:r w:rsidRPr="00256CE6">
              <w:t>11Б</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top w:val="single" w:sz="4" w:space="0" w:color="auto"/>
              <w:bottom w:val="single" w:sz="4" w:space="0" w:color="auto"/>
            </w:tcBorders>
          </w:tcPr>
          <w:p w:rsidR="00CA7F3E" w:rsidRPr="00256CE6" w:rsidRDefault="00CA7F3E" w:rsidP="00CA7F3E">
            <w:pPr>
              <w:tabs>
                <w:tab w:val="left" w:pos="851"/>
                <w:tab w:val="left" w:pos="1770"/>
              </w:tabs>
              <w:jc w:val="both"/>
            </w:pPr>
            <w:r w:rsidRPr="00256CE6">
              <w:t>Стоянова С-95</w:t>
            </w:r>
          </w:p>
        </w:tc>
        <w:tc>
          <w:tcPr>
            <w:tcW w:w="3239" w:type="dxa"/>
            <w:vMerge/>
            <w:tcBorders>
              <w:bottom w:val="single" w:sz="4" w:space="0" w:color="auto"/>
            </w:tcBorders>
          </w:tcPr>
          <w:p w:rsidR="00CA7F3E" w:rsidRPr="00256CE6" w:rsidRDefault="00CA7F3E" w:rsidP="00CA7F3E">
            <w:pPr>
              <w:tabs>
                <w:tab w:val="left" w:pos="851"/>
                <w:tab w:val="left" w:pos="1770"/>
              </w:tabs>
              <w:jc w:val="both"/>
            </w:pPr>
          </w:p>
        </w:tc>
      </w:tr>
      <w:tr w:rsidR="00CA7F3E" w:rsidRPr="00256CE6" w:rsidTr="00843875">
        <w:trPr>
          <w:trHeight w:val="300"/>
          <w:jc w:val="center"/>
        </w:trPr>
        <w:tc>
          <w:tcPr>
            <w:tcW w:w="2230" w:type="dxa"/>
            <w:shd w:val="clear" w:color="auto" w:fill="auto"/>
          </w:tcPr>
          <w:p w:rsidR="00CA7F3E" w:rsidRPr="00256CE6" w:rsidRDefault="00CA7F3E" w:rsidP="00CA7F3E">
            <w:pPr>
              <w:tabs>
                <w:tab w:val="left" w:pos="851"/>
                <w:tab w:val="left" w:pos="1770"/>
              </w:tabs>
              <w:jc w:val="both"/>
            </w:pPr>
            <w:r w:rsidRPr="00256CE6">
              <w:t>Английский язык</w:t>
            </w:r>
          </w:p>
        </w:tc>
        <w:tc>
          <w:tcPr>
            <w:tcW w:w="1230" w:type="dxa"/>
            <w:shd w:val="clear" w:color="auto" w:fill="auto"/>
          </w:tcPr>
          <w:p w:rsidR="00CA7F3E" w:rsidRPr="00256CE6" w:rsidRDefault="00CA7F3E" w:rsidP="00CA7F3E">
            <w:pPr>
              <w:tabs>
                <w:tab w:val="left" w:pos="851"/>
                <w:tab w:val="left" w:pos="1770"/>
              </w:tabs>
              <w:jc w:val="both"/>
            </w:pPr>
            <w:r w:rsidRPr="00256CE6">
              <w:t>11Б</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top w:val="single" w:sz="4" w:space="0" w:color="auto"/>
              <w:bottom w:val="single" w:sz="4" w:space="0" w:color="auto"/>
            </w:tcBorders>
          </w:tcPr>
          <w:p w:rsidR="00CA7F3E" w:rsidRPr="00256CE6" w:rsidRDefault="00CA7F3E" w:rsidP="00CA7F3E">
            <w:pPr>
              <w:tabs>
                <w:tab w:val="left" w:pos="851"/>
                <w:tab w:val="left" w:pos="1770"/>
              </w:tabs>
            </w:pPr>
            <w:r w:rsidRPr="00256CE6">
              <w:t>Мелик М-95, Мелик Н-93,</w:t>
            </w:r>
          </w:p>
        </w:tc>
        <w:tc>
          <w:tcPr>
            <w:tcW w:w="3239" w:type="dxa"/>
            <w:tcBorders>
              <w:bottom w:val="single" w:sz="4" w:space="0" w:color="auto"/>
            </w:tcBorders>
            <w:shd w:val="clear" w:color="auto" w:fill="auto"/>
          </w:tcPr>
          <w:p w:rsidR="00CA7F3E" w:rsidRPr="00256CE6" w:rsidRDefault="00CA7F3E" w:rsidP="00CA7F3E">
            <w:pPr>
              <w:tabs>
                <w:tab w:val="left" w:pos="851"/>
                <w:tab w:val="left" w:pos="1770"/>
              </w:tabs>
              <w:jc w:val="both"/>
            </w:pPr>
            <w:r w:rsidRPr="00256CE6">
              <w:t>Тепикян Н.М.</w:t>
            </w:r>
          </w:p>
          <w:p w:rsidR="00CA7F3E" w:rsidRPr="00256CE6" w:rsidRDefault="00CA7F3E" w:rsidP="00CA7F3E">
            <w:pPr>
              <w:tabs>
                <w:tab w:val="left" w:pos="851"/>
                <w:tab w:val="left" w:pos="1770"/>
              </w:tabs>
              <w:jc w:val="both"/>
            </w:pPr>
            <w:r w:rsidRPr="00256CE6">
              <w:t>Могилат Т.А.</w:t>
            </w:r>
          </w:p>
        </w:tc>
      </w:tr>
      <w:tr w:rsidR="00CA7F3E" w:rsidRPr="00256CE6" w:rsidTr="00843875">
        <w:trPr>
          <w:trHeight w:val="300"/>
          <w:jc w:val="center"/>
        </w:trPr>
        <w:tc>
          <w:tcPr>
            <w:tcW w:w="2230" w:type="dxa"/>
            <w:vMerge w:val="restart"/>
            <w:shd w:val="clear" w:color="auto" w:fill="auto"/>
          </w:tcPr>
          <w:p w:rsidR="00CA7F3E" w:rsidRPr="00256CE6" w:rsidRDefault="00CA7F3E" w:rsidP="00CA7F3E">
            <w:pPr>
              <w:tabs>
                <w:tab w:val="left" w:pos="851"/>
                <w:tab w:val="left" w:pos="1770"/>
              </w:tabs>
              <w:jc w:val="both"/>
            </w:pPr>
            <w:r w:rsidRPr="00256CE6">
              <w:t xml:space="preserve">Обществознание </w:t>
            </w:r>
          </w:p>
        </w:tc>
        <w:tc>
          <w:tcPr>
            <w:tcW w:w="1230" w:type="dxa"/>
            <w:shd w:val="clear" w:color="auto" w:fill="auto"/>
          </w:tcPr>
          <w:p w:rsidR="00CA7F3E" w:rsidRPr="00256CE6" w:rsidRDefault="00CA7F3E" w:rsidP="00CA7F3E">
            <w:pPr>
              <w:tabs>
                <w:tab w:val="left" w:pos="851"/>
                <w:tab w:val="left" w:pos="1770"/>
              </w:tabs>
              <w:jc w:val="both"/>
            </w:pPr>
            <w:r w:rsidRPr="00256CE6">
              <w:t>11А</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top w:val="single" w:sz="4" w:space="0" w:color="auto"/>
              <w:bottom w:val="single" w:sz="4" w:space="0" w:color="auto"/>
            </w:tcBorders>
          </w:tcPr>
          <w:p w:rsidR="00CA7F3E" w:rsidRPr="00256CE6" w:rsidRDefault="00CA7F3E" w:rsidP="00CA7F3E">
            <w:pPr>
              <w:tabs>
                <w:tab w:val="left" w:pos="851"/>
                <w:tab w:val="left" w:pos="1770"/>
              </w:tabs>
              <w:jc w:val="both"/>
            </w:pPr>
            <w:r w:rsidRPr="00256CE6">
              <w:t xml:space="preserve">Мелик М-95, </w:t>
            </w:r>
          </w:p>
        </w:tc>
        <w:tc>
          <w:tcPr>
            <w:tcW w:w="3239" w:type="dxa"/>
            <w:tcBorders>
              <w:top w:val="single" w:sz="4" w:space="0" w:color="auto"/>
              <w:bottom w:val="single" w:sz="4" w:space="0" w:color="auto"/>
            </w:tcBorders>
          </w:tcPr>
          <w:p w:rsidR="00CA7F3E" w:rsidRPr="00256CE6" w:rsidRDefault="00CA7F3E" w:rsidP="00CA7F3E">
            <w:pPr>
              <w:tabs>
                <w:tab w:val="left" w:pos="851"/>
                <w:tab w:val="left" w:pos="1770"/>
              </w:tabs>
              <w:jc w:val="both"/>
            </w:pPr>
            <w:r w:rsidRPr="00256CE6">
              <w:t>Иванова С.В.</w:t>
            </w:r>
          </w:p>
        </w:tc>
      </w:tr>
      <w:tr w:rsidR="00CA7F3E" w:rsidRPr="00256CE6" w:rsidTr="00843875">
        <w:trPr>
          <w:trHeight w:val="300"/>
          <w:jc w:val="center"/>
        </w:trPr>
        <w:tc>
          <w:tcPr>
            <w:tcW w:w="2230" w:type="dxa"/>
            <w:vMerge/>
            <w:shd w:val="clear" w:color="auto" w:fill="auto"/>
          </w:tcPr>
          <w:p w:rsidR="00CA7F3E" w:rsidRPr="00256CE6" w:rsidRDefault="00CA7F3E" w:rsidP="00CA7F3E">
            <w:pPr>
              <w:tabs>
                <w:tab w:val="left" w:pos="851"/>
                <w:tab w:val="left" w:pos="1770"/>
              </w:tabs>
              <w:jc w:val="both"/>
            </w:pPr>
          </w:p>
        </w:tc>
        <w:tc>
          <w:tcPr>
            <w:tcW w:w="1230" w:type="dxa"/>
            <w:shd w:val="clear" w:color="auto" w:fill="auto"/>
          </w:tcPr>
          <w:p w:rsidR="00CA7F3E" w:rsidRPr="00256CE6" w:rsidRDefault="00CA7F3E" w:rsidP="00CA7F3E">
            <w:pPr>
              <w:tabs>
                <w:tab w:val="left" w:pos="851"/>
                <w:tab w:val="left" w:pos="1770"/>
              </w:tabs>
              <w:jc w:val="both"/>
            </w:pPr>
            <w:r w:rsidRPr="00256CE6">
              <w:t>11Б</w:t>
            </w:r>
          </w:p>
        </w:tc>
        <w:tc>
          <w:tcPr>
            <w:tcW w:w="1205" w:type="dxa"/>
            <w:shd w:val="clear" w:color="auto" w:fill="auto"/>
          </w:tcPr>
          <w:p w:rsidR="00CA7F3E" w:rsidRPr="00256CE6" w:rsidRDefault="00CA7F3E" w:rsidP="00CA7F3E">
            <w:pPr>
              <w:tabs>
                <w:tab w:val="left" w:pos="851"/>
                <w:tab w:val="left" w:pos="1770"/>
              </w:tabs>
              <w:jc w:val="both"/>
            </w:pPr>
          </w:p>
        </w:tc>
        <w:tc>
          <w:tcPr>
            <w:tcW w:w="2273" w:type="dxa"/>
            <w:tcBorders>
              <w:top w:val="single" w:sz="4" w:space="0" w:color="auto"/>
              <w:bottom w:val="single" w:sz="4" w:space="0" w:color="auto"/>
            </w:tcBorders>
          </w:tcPr>
          <w:p w:rsidR="00CA7F3E" w:rsidRPr="00256CE6" w:rsidRDefault="00CA7F3E" w:rsidP="00CA7F3E">
            <w:pPr>
              <w:tabs>
                <w:tab w:val="left" w:pos="851"/>
                <w:tab w:val="left" w:pos="1770"/>
              </w:tabs>
              <w:jc w:val="both"/>
            </w:pPr>
          </w:p>
        </w:tc>
        <w:tc>
          <w:tcPr>
            <w:tcW w:w="3239" w:type="dxa"/>
            <w:tcBorders>
              <w:top w:val="single" w:sz="4" w:space="0" w:color="auto"/>
            </w:tcBorders>
          </w:tcPr>
          <w:p w:rsidR="00CA7F3E" w:rsidRPr="00256CE6" w:rsidRDefault="00CA7F3E" w:rsidP="00CA7F3E">
            <w:pPr>
              <w:tabs>
                <w:tab w:val="left" w:pos="851"/>
                <w:tab w:val="left" w:pos="1770"/>
              </w:tabs>
              <w:jc w:val="both"/>
            </w:pPr>
            <w:r w:rsidRPr="00256CE6">
              <w:t>Фоткина Н.О.</w:t>
            </w:r>
          </w:p>
        </w:tc>
      </w:tr>
    </w:tbl>
    <w:p w:rsidR="00CA7F3E" w:rsidRPr="00CA7F3E" w:rsidRDefault="00CA7F3E" w:rsidP="00CA7F3E">
      <w:pPr>
        <w:contextualSpacing/>
        <w:jc w:val="both"/>
        <w:rPr>
          <w:rFonts w:eastAsia="Calibri"/>
          <w:b/>
          <w:sz w:val="28"/>
          <w:szCs w:val="28"/>
          <w:lang w:eastAsia="en-US"/>
        </w:rPr>
      </w:pPr>
    </w:p>
    <w:p w:rsidR="00CA7F3E" w:rsidRPr="00CA7F3E" w:rsidRDefault="00CA7F3E" w:rsidP="00CA7F3E">
      <w:pPr>
        <w:contextualSpacing/>
        <w:jc w:val="both"/>
        <w:rPr>
          <w:rFonts w:eastAsia="Calibri"/>
          <w:sz w:val="28"/>
          <w:szCs w:val="28"/>
        </w:rPr>
      </w:pPr>
      <w:r w:rsidRPr="00CA7F3E">
        <w:rPr>
          <w:rFonts w:eastAsia="Calibri"/>
          <w:sz w:val="28"/>
          <w:szCs w:val="28"/>
        </w:rPr>
        <w:tab/>
        <w:t>При проведении государственной (итоговой) аттестации выпускников 11 класса нарушения порядка проведения ЕГЭ и требования информационной безопасности не было. По результатам экзаменов учащиеся подавали апелляции. В целом результаты ЕГЭ в 2013 году ниже, чем в предыдущем году.</w:t>
      </w:r>
    </w:p>
    <w:p w:rsidR="00256CE6" w:rsidRDefault="00256CE6" w:rsidP="00E557F4">
      <w:pPr>
        <w:contextualSpacing/>
        <w:jc w:val="center"/>
        <w:rPr>
          <w:rFonts w:eastAsia="Calibri"/>
          <w:b/>
          <w:sz w:val="28"/>
          <w:szCs w:val="28"/>
          <w:lang w:eastAsia="en-US"/>
        </w:rPr>
      </w:pPr>
    </w:p>
    <w:p w:rsidR="009B79A4" w:rsidRPr="009B79A4" w:rsidRDefault="009B79A4" w:rsidP="00256CE6">
      <w:pPr>
        <w:ind w:firstLine="851"/>
        <w:contextualSpacing/>
        <w:jc w:val="both"/>
        <w:rPr>
          <w:rFonts w:eastAsia="Calibri"/>
          <w:b/>
          <w:sz w:val="28"/>
          <w:szCs w:val="28"/>
          <w:lang w:eastAsia="en-US"/>
        </w:rPr>
      </w:pPr>
      <w:r w:rsidRPr="009B79A4">
        <w:rPr>
          <w:rFonts w:eastAsia="Calibri"/>
          <w:b/>
          <w:sz w:val="28"/>
          <w:szCs w:val="28"/>
          <w:lang w:eastAsia="en-US"/>
        </w:rPr>
        <w:t>До 10 мая (за две недели до начала ГИА-9) все учащиеся определились с выбором экзаменов и не меняли решения. В 2012-2013 учебном году окончили 74 выпускников 9-х классов, из них:</w:t>
      </w:r>
    </w:p>
    <w:p w:rsidR="009B79A4" w:rsidRPr="009B79A4" w:rsidRDefault="009B79A4" w:rsidP="00256CE6">
      <w:pPr>
        <w:numPr>
          <w:ilvl w:val="0"/>
          <w:numId w:val="27"/>
        </w:numPr>
        <w:spacing w:after="200" w:line="276" w:lineRule="auto"/>
        <w:ind w:left="0" w:firstLine="709"/>
        <w:contextualSpacing/>
        <w:jc w:val="both"/>
        <w:rPr>
          <w:rFonts w:eastAsia="Calibri"/>
          <w:sz w:val="28"/>
          <w:szCs w:val="28"/>
          <w:lang w:eastAsia="en-US"/>
        </w:rPr>
      </w:pPr>
      <w:r w:rsidRPr="009B79A4">
        <w:rPr>
          <w:rFonts w:eastAsia="Calibri"/>
          <w:sz w:val="28"/>
          <w:szCs w:val="28"/>
          <w:lang w:eastAsia="en-US"/>
        </w:rPr>
        <w:t>69 выпускников сдавали государственную (итоговую) аттестацию в новой форме;</w:t>
      </w:r>
    </w:p>
    <w:p w:rsidR="009B79A4" w:rsidRPr="009B79A4" w:rsidRDefault="009B79A4" w:rsidP="00256CE6">
      <w:pPr>
        <w:numPr>
          <w:ilvl w:val="0"/>
          <w:numId w:val="27"/>
        </w:numPr>
        <w:spacing w:after="200" w:line="276" w:lineRule="auto"/>
        <w:ind w:left="0" w:firstLine="851"/>
        <w:contextualSpacing/>
        <w:jc w:val="both"/>
        <w:rPr>
          <w:rFonts w:eastAsia="Calibri"/>
          <w:sz w:val="28"/>
          <w:szCs w:val="28"/>
          <w:lang w:eastAsia="en-US"/>
        </w:rPr>
      </w:pPr>
      <w:r w:rsidRPr="009B79A4">
        <w:rPr>
          <w:rFonts w:eastAsia="Calibri"/>
          <w:sz w:val="28"/>
          <w:szCs w:val="28"/>
          <w:lang w:eastAsia="en-US"/>
        </w:rPr>
        <w:t>5 выпускников, обучались в форме экстерната, прошли государственную (итоговую) аттестацию в традиционной форме;</w:t>
      </w:r>
    </w:p>
    <w:p w:rsidR="009B79A4" w:rsidRPr="009B79A4" w:rsidRDefault="009B79A4" w:rsidP="00256CE6">
      <w:pPr>
        <w:numPr>
          <w:ilvl w:val="0"/>
          <w:numId w:val="27"/>
        </w:numPr>
        <w:spacing w:after="200" w:line="276" w:lineRule="auto"/>
        <w:ind w:left="0" w:firstLine="851"/>
        <w:contextualSpacing/>
        <w:jc w:val="both"/>
        <w:rPr>
          <w:rFonts w:eastAsia="Calibri"/>
          <w:sz w:val="28"/>
          <w:szCs w:val="28"/>
          <w:lang w:eastAsia="en-US"/>
        </w:rPr>
      </w:pPr>
      <w:r w:rsidRPr="009B79A4">
        <w:rPr>
          <w:rFonts w:eastAsia="Calibri"/>
          <w:sz w:val="28"/>
          <w:szCs w:val="28"/>
          <w:lang w:eastAsia="en-US"/>
        </w:rPr>
        <w:t>1 выпускник, не допущен к итоговой аттестации и оставлен на повторное обучение в 9-м классе по классно-урочной форме;</w:t>
      </w:r>
    </w:p>
    <w:p w:rsidR="009B79A4" w:rsidRPr="009B79A4" w:rsidRDefault="009B79A4" w:rsidP="00F52023">
      <w:pPr>
        <w:ind w:firstLine="851"/>
        <w:contextualSpacing/>
        <w:jc w:val="both"/>
        <w:rPr>
          <w:rFonts w:eastAsia="Calibri"/>
          <w:sz w:val="28"/>
          <w:szCs w:val="28"/>
          <w:lang w:eastAsia="en-US"/>
        </w:rPr>
      </w:pPr>
      <w:r w:rsidRPr="009B79A4">
        <w:rPr>
          <w:rFonts w:eastAsia="Calibri"/>
          <w:sz w:val="28"/>
          <w:szCs w:val="28"/>
          <w:lang w:eastAsia="en-US"/>
        </w:rPr>
        <w:t>Обязательный экзамен (</w:t>
      </w:r>
      <w:r w:rsidRPr="009B79A4">
        <w:rPr>
          <w:rFonts w:eastAsia="Calibri"/>
          <w:b/>
          <w:sz w:val="28"/>
          <w:szCs w:val="28"/>
          <w:lang w:eastAsia="en-US"/>
        </w:rPr>
        <w:t>математика</w:t>
      </w:r>
      <w:r w:rsidRPr="009B79A4">
        <w:rPr>
          <w:rFonts w:eastAsia="Calibri"/>
          <w:sz w:val="28"/>
          <w:szCs w:val="28"/>
          <w:lang w:eastAsia="en-US"/>
        </w:rPr>
        <w:t>- 28.05.13г.) проводимый в новой форме, учащиеся 9-х классов в основной срок сдали следующим образом:</w:t>
      </w: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214"/>
        <w:gridCol w:w="1173"/>
        <w:gridCol w:w="986"/>
        <w:gridCol w:w="972"/>
        <w:gridCol w:w="1661"/>
      </w:tblGrid>
      <w:tr w:rsidR="009B79A4" w:rsidRPr="009B79A4" w:rsidTr="00A00219">
        <w:trPr>
          <w:trHeight w:val="420"/>
          <w:jc w:val="center"/>
        </w:trPr>
        <w:tc>
          <w:tcPr>
            <w:tcW w:w="5654" w:type="dxa"/>
            <w:gridSpan w:val="4"/>
            <w:shd w:val="clear" w:color="auto" w:fill="auto"/>
          </w:tcPr>
          <w:p w:rsidR="009B79A4" w:rsidRPr="009B79A4" w:rsidRDefault="009B79A4" w:rsidP="009B79A4">
            <w:pPr>
              <w:jc w:val="center"/>
              <w:rPr>
                <w:sz w:val="28"/>
                <w:szCs w:val="28"/>
              </w:rPr>
            </w:pPr>
            <w:r w:rsidRPr="009B79A4">
              <w:rPr>
                <w:sz w:val="28"/>
                <w:szCs w:val="28"/>
              </w:rPr>
              <w:t>Полученные оценки (в %)</w:t>
            </w:r>
          </w:p>
        </w:tc>
        <w:tc>
          <w:tcPr>
            <w:tcW w:w="2633" w:type="dxa"/>
            <w:gridSpan w:val="2"/>
            <w:shd w:val="clear" w:color="auto" w:fill="auto"/>
          </w:tcPr>
          <w:p w:rsidR="009B79A4" w:rsidRPr="009B79A4" w:rsidRDefault="009B79A4" w:rsidP="009B79A4">
            <w:pPr>
              <w:jc w:val="center"/>
              <w:rPr>
                <w:sz w:val="28"/>
                <w:szCs w:val="28"/>
              </w:rPr>
            </w:pPr>
            <w:r w:rsidRPr="009B79A4">
              <w:rPr>
                <w:sz w:val="28"/>
                <w:szCs w:val="28"/>
              </w:rPr>
              <w:t xml:space="preserve">Средний балл </w:t>
            </w:r>
          </w:p>
          <w:p w:rsidR="009B79A4" w:rsidRPr="009B79A4" w:rsidRDefault="009B79A4" w:rsidP="009B79A4">
            <w:pPr>
              <w:jc w:val="center"/>
              <w:rPr>
                <w:sz w:val="28"/>
                <w:szCs w:val="28"/>
              </w:rPr>
            </w:pPr>
            <w:r w:rsidRPr="009B79A4">
              <w:rPr>
                <w:sz w:val="28"/>
                <w:szCs w:val="28"/>
              </w:rPr>
              <w:t>в 2013 году</w:t>
            </w:r>
          </w:p>
        </w:tc>
      </w:tr>
      <w:tr w:rsidR="00367A89" w:rsidRPr="009B79A4" w:rsidTr="00F52023">
        <w:trPr>
          <w:trHeight w:val="356"/>
          <w:jc w:val="center"/>
        </w:trPr>
        <w:tc>
          <w:tcPr>
            <w:tcW w:w="2281" w:type="dxa"/>
            <w:shd w:val="clear" w:color="auto" w:fill="FF6600"/>
          </w:tcPr>
          <w:p w:rsidR="00367A89" w:rsidRPr="009B79A4" w:rsidRDefault="00367A89" w:rsidP="009B79A4">
            <w:pPr>
              <w:jc w:val="center"/>
              <w:rPr>
                <w:b/>
                <w:sz w:val="28"/>
                <w:szCs w:val="28"/>
              </w:rPr>
            </w:pPr>
            <w:r w:rsidRPr="009B79A4">
              <w:rPr>
                <w:b/>
                <w:sz w:val="28"/>
                <w:szCs w:val="28"/>
              </w:rPr>
              <w:t>«2»</w:t>
            </w:r>
          </w:p>
        </w:tc>
        <w:tc>
          <w:tcPr>
            <w:tcW w:w="1214" w:type="dxa"/>
            <w:shd w:val="clear" w:color="auto" w:fill="auto"/>
          </w:tcPr>
          <w:p w:rsidR="00367A89" w:rsidRPr="009B79A4" w:rsidRDefault="00367A89" w:rsidP="009B79A4">
            <w:pPr>
              <w:jc w:val="center"/>
              <w:rPr>
                <w:b/>
                <w:sz w:val="28"/>
                <w:szCs w:val="28"/>
              </w:rPr>
            </w:pPr>
            <w:r w:rsidRPr="009B79A4">
              <w:rPr>
                <w:b/>
                <w:sz w:val="28"/>
                <w:szCs w:val="28"/>
              </w:rPr>
              <w:t>«3»</w:t>
            </w:r>
          </w:p>
        </w:tc>
        <w:tc>
          <w:tcPr>
            <w:tcW w:w="1173" w:type="dxa"/>
            <w:shd w:val="clear" w:color="auto" w:fill="auto"/>
          </w:tcPr>
          <w:p w:rsidR="00367A89" w:rsidRPr="009B79A4" w:rsidRDefault="00367A89" w:rsidP="009B79A4">
            <w:pPr>
              <w:jc w:val="center"/>
              <w:rPr>
                <w:b/>
                <w:sz w:val="28"/>
                <w:szCs w:val="28"/>
              </w:rPr>
            </w:pPr>
            <w:r w:rsidRPr="009B79A4">
              <w:rPr>
                <w:b/>
                <w:sz w:val="28"/>
                <w:szCs w:val="28"/>
              </w:rPr>
              <w:t>«4»</w:t>
            </w:r>
          </w:p>
        </w:tc>
        <w:tc>
          <w:tcPr>
            <w:tcW w:w="986" w:type="dxa"/>
            <w:shd w:val="clear" w:color="auto" w:fill="auto"/>
          </w:tcPr>
          <w:p w:rsidR="00367A89" w:rsidRPr="009B79A4" w:rsidRDefault="00367A89" w:rsidP="009B79A4">
            <w:pPr>
              <w:jc w:val="center"/>
              <w:rPr>
                <w:b/>
                <w:sz w:val="28"/>
                <w:szCs w:val="28"/>
              </w:rPr>
            </w:pPr>
            <w:r w:rsidRPr="009B79A4">
              <w:rPr>
                <w:b/>
                <w:sz w:val="28"/>
                <w:szCs w:val="28"/>
              </w:rPr>
              <w:t>«5»</w:t>
            </w:r>
          </w:p>
        </w:tc>
        <w:tc>
          <w:tcPr>
            <w:tcW w:w="972" w:type="dxa"/>
            <w:shd w:val="clear" w:color="auto" w:fill="auto"/>
            <w:vAlign w:val="center"/>
          </w:tcPr>
          <w:p w:rsidR="00367A89" w:rsidRPr="009B79A4" w:rsidRDefault="00367A89" w:rsidP="009B79A4">
            <w:pPr>
              <w:jc w:val="center"/>
              <w:rPr>
                <w:sz w:val="28"/>
                <w:szCs w:val="28"/>
              </w:rPr>
            </w:pPr>
            <w:r w:rsidRPr="009B79A4">
              <w:rPr>
                <w:sz w:val="28"/>
                <w:szCs w:val="28"/>
              </w:rPr>
              <w:t>школа</w:t>
            </w:r>
          </w:p>
        </w:tc>
        <w:tc>
          <w:tcPr>
            <w:tcW w:w="1661" w:type="dxa"/>
            <w:shd w:val="clear" w:color="auto" w:fill="auto"/>
            <w:vAlign w:val="center"/>
          </w:tcPr>
          <w:p w:rsidR="00367A89" w:rsidRPr="009B79A4" w:rsidRDefault="00367A89" w:rsidP="00367A89">
            <w:pPr>
              <w:jc w:val="center"/>
              <w:rPr>
                <w:sz w:val="28"/>
                <w:szCs w:val="28"/>
              </w:rPr>
            </w:pPr>
            <w:r w:rsidRPr="009B79A4">
              <w:rPr>
                <w:sz w:val="28"/>
                <w:szCs w:val="28"/>
              </w:rPr>
              <w:t>город</w:t>
            </w:r>
          </w:p>
        </w:tc>
      </w:tr>
      <w:tr w:rsidR="00367A89" w:rsidRPr="009B79A4" w:rsidTr="002F2267">
        <w:trPr>
          <w:jc w:val="center"/>
        </w:trPr>
        <w:tc>
          <w:tcPr>
            <w:tcW w:w="2281" w:type="dxa"/>
            <w:shd w:val="clear" w:color="auto" w:fill="FF6600"/>
          </w:tcPr>
          <w:p w:rsidR="00367A89" w:rsidRPr="009B79A4" w:rsidRDefault="00367A89" w:rsidP="009B79A4">
            <w:pPr>
              <w:jc w:val="center"/>
              <w:rPr>
                <w:b/>
                <w:sz w:val="28"/>
                <w:szCs w:val="28"/>
              </w:rPr>
            </w:pPr>
            <w:r w:rsidRPr="009B79A4">
              <w:rPr>
                <w:b/>
                <w:sz w:val="28"/>
                <w:szCs w:val="28"/>
              </w:rPr>
              <w:t>3%</w:t>
            </w:r>
          </w:p>
        </w:tc>
        <w:tc>
          <w:tcPr>
            <w:tcW w:w="1214" w:type="dxa"/>
            <w:shd w:val="clear" w:color="auto" w:fill="auto"/>
          </w:tcPr>
          <w:p w:rsidR="00367A89" w:rsidRPr="009B79A4" w:rsidRDefault="00367A89" w:rsidP="009B79A4">
            <w:pPr>
              <w:jc w:val="center"/>
              <w:rPr>
                <w:b/>
                <w:sz w:val="28"/>
                <w:szCs w:val="28"/>
              </w:rPr>
            </w:pPr>
            <w:r w:rsidRPr="009B79A4">
              <w:rPr>
                <w:b/>
                <w:sz w:val="28"/>
                <w:szCs w:val="28"/>
              </w:rPr>
              <w:t>42%</w:t>
            </w:r>
          </w:p>
        </w:tc>
        <w:tc>
          <w:tcPr>
            <w:tcW w:w="1173" w:type="dxa"/>
            <w:shd w:val="clear" w:color="auto" w:fill="auto"/>
          </w:tcPr>
          <w:p w:rsidR="00367A89" w:rsidRPr="009B79A4" w:rsidRDefault="00367A89" w:rsidP="009B79A4">
            <w:pPr>
              <w:jc w:val="center"/>
              <w:rPr>
                <w:b/>
                <w:sz w:val="28"/>
                <w:szCs w:val="28"/>
              </w:rPr>
            </w:pPr>
            <w:r w:rsidRPr="009B79A4">
              <w:rPr>
                <w:b/>
                <w:sz w:val="28"/>
                <w:szCs w:val="28"/>
              </w:rPr>
              <w:t>45%</w:t>
            </w:r>
          </w:p>
        </w:tc>
        <w:tc>
          <w:tcPr>
            <w:tcW w:w="986" w:type="dxa"/>
            <w:shd w:val="clear" w:color="auto" w:fill="auto"/>
          </w:tcPr>
          <w:p w:rsidR="00367A89" w:rsidRPr="009B79A4" w:rsidRDefault="00367A89" w:rsidP="009B79A4">
            <w:pPr>
              <w:jc w:val="center"/>
              <w:rPr>
                <w:b/>
                <w:sz w:val="28"/>
                <w:szCs w:val="28"/>
              </w:rPr>
            </w:pPr>
            <w:r w:rsidRPr="009B79A4">
              <w:rPr>
                <w:b/>
                <w:sz w:val="28"/>
                <w:szCs w:val="28"/>
              </w:rPr>
              <w:t>10%</w:t>
            </w:r>
          </w:p>
        </w:tc>
        <w:tc>
          <w:tcPr>
            <w:tcW w:w="972" w:type="dxa"/>
            <w:shd w:val="clear" w:color="auto" w:fill="auto"/>
            <w:vAlign w:val="center"/>
          </w:tcPr>
          <w:p w:rsidR="00367A89" w:rsidRPr="009B79A4" w:rsidRDefault="00367A89" w:rsidP="009B79A4">
            <w:pPr>
              <w:jc w:val="center"/>
              <w:rPr>
                <w:b/>
                <w:sz w:val="28"/>
                <w:szCs w:val="28"/>
              </w:rPr>
            </w:pPr>
            <w:r w:rsidRPr="009B79A4">
              <w:rPr>
                <w:b/>
                <w:sz w:val="28"/>
                <w:szCs w:val="28"/>
              </w:rPr>
              <w:t>16</w:t>
            </w:r>
          </w:p>
        </w:tc>
        <w:tc>
          <w:tcPr>
            <w:tcW w:w="1661" w:type="dxa"/>
            <w:shd w:val="clear" w:color="auto" w:fill="auto"/>
          </w:tcPr>
          <w:p w:rsidR="00367A89" w:rsidRPr="009B79A4" w:rsidRDefault="00367A89" w:rsidP="009B79A4">
            <w:pPr>
              <w:autoSpaceDE w:val="0"/>
              <w:autoSpaceDN w:val="0"/>
              <w:adjustRightInd w:val="0"/>
              <w:rPr>
                <w:b/>
                <w:sz w:val="28"/>
                <w:szCs w:val="28"/>
                <w:highlight w:val="yellow"/>
              </w:rPr>
            </w:pPr>
            <w:r w:rsidRPr="009B79A4">
              <w:rPr>
                <w:b/>
                <w:sz w:val="28"/>
                <w:szCs w:val="28"/>
              </w:rPr>
              <w:t>19,5</w:t>
            </w:r>
          </w:p>
        </w:tc>
      </w:tr>
    </w:tbl>
    <w:p w:rsidR="009B79A4" w:rsidRPr="009B79A4" w:rsidRDefault="009B79A4" w:rsidP="009B79A4">
      <w:pPr>
        <w:spacing w:after="200"/>
        <w:ind w:right="539" w:firstLine="709"/>
        <w:jc w:val="both"/>
        <w:rPr>
          <w:sz w:val="28"/>
          <w:szCs w:val="28"/>
        </w:rPr>
      </w:pPr>
      <w:r w:rsidRPr="009B79A4">
        <w:rPr>
          <w:rFonts w:eastAsia="Calibri"/>
          <w:sz w:val="28"/>
          <w:szCs w:val="28"/>
          <w:lang w:eastAsia="en-US"/>
        </w:rPr>
        <w:t xml:space="preserve">По результатам экзамена по математике 2013 году отмечаем </w:t>
      </w:r>
      <w:r w:rsidRPr="009B79A4">
        <w:rPr>
          <w:sz w:val="28"/>
          <w:szCs w:val="28"/>
        </w:rPr>
        <w:t>УВЕЛИЧЕНИЕ доли хороших и отличных оценок с 25% до 55% и уменьшение доли полученных двоек с 5,8% до 3%.</w:t>
      </w:r>
    </w:p>
    <w:tbl>
      <w:tblPr>
        <w:tblW w:w="0" w:type="auto"/>
        <w:jc w:val="center"/>
        <w:tblInd w:w="-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417"/>
        <w:gridCol w:w="1195"/>
        <w:gridCol w:w="1776"/>
        <w:gridCol w:w="1264"/>
        <w:gridCol w:w="1197"/>
      </w:tblGrid>
      <w:tr w:rsidR="009B79A4" w:rsidRPr="00F52023" w:rsidTr="00A00219">
        <w:trPr>
          <w:jc w:val="center"/>
        </w:trPr>
        <w:tc>
          <w:tcPr>
            <w:tcW w:w="8597" w:type="dxa"/>
            <w:gridSpan w:val="6"/>
            <w:shd w:val="clear" w:color="auto" w:fill="auto"/>
          </w:tcPr>
          <w:p w:rsidR="009B79A4" w:rsidRPr="00F52023" w:rsidRDefault="009B79A4" w:rsidP="009B79A4">
            <w:pPr>
              <w:jc w:val="center"/>
            </w:pPr>
            <w:r w:rsidRPr="00F52023">
              <w:t>Доля полученных двоек</w:t>
            </w:r>
          </w:p>
        </w:tc>
      </w:tr>
      <w:tr w:rsidR="009B79A4" w:rsidRPr="00F52023" w:rsidTr="00A00219">
        <w:trPr>
          <w:jc w:val="center"/>
        </w:trPr>
        <w:tc>
          <w:tcPr>
            <w:tcW w:w="4360" w:type="dxa"/>
            <w:gridSpan w:val="3"/>
            <w:shd w:val="clear" w:color="auto" w:fill="auto"/>
          </w:tcPr>
          <w:p w:rsidR="009B79A4" w:rsidRPr="00F52023" w:rsidRDefault="009B79A4" w:rsidP="009B79A4">
            <w:pPr>
              <w:jc w:val="center"/>
            </w:pPr>
            <w:r w:rsidRPr="00F52023">
              <w:t>школа</w:t>
            </w:r>
          </w:p>
        </w:tc>
        <w:tc>
          <w:tcPr>
            <w:tcW w:w="4237" w:type="dxa"/>
            <w:gridSpan w:val="3"/>
            <w:shd w:val="clear" w:color="auto" w:fill="auto"/>
          </w:tcPr>
          <w:p w:rsidR="009B79A4" w:rsidRPr="00F52023" w:rsidRDefault="009B79A4" w:rsidP="009B79A4">
            <w:pPr>
              <w:jc w:val="center"/>
            </w:pPr>
            <w:r w:rsidRPr="00F52023">
              <w:t>край</w:t>
            </w:r>
          </w:p>
        </w:tc>
      </w:tr>
      <w:tr w:rsidR="009B79A4" w:rsidRPr="00F52023" w:rsidTr="00A00219">
        <w:trPr>
          <w:jc w:val="center"/>
        </w:trPr>
        <w:tc>
          <w:tcPr>
            <w:tcW w:w="1748" w:type="dxa"/>
            <w:shd w:val="clear" w:color="auto" w:fill="99CCFF"/>
          </w:tcPr>
          <w:p w:rsidR="009B79A4" w:rsidRPr="00F52023" w:rsidRDefault="009B79A4" w:rsidP="009B79A4">
            <w:pPr>
              <w:jc w:val="center"/>
            </w:pPr>
            <w:r w:rsidRPr="00F52023">
              <w:t>2011</w:t>
            </w:r>
          </w:p>
        </w:tc>
        <w:tc>
          <w:tcPr>
            <w:tcW w:w="1417" w:type="dxa"/>
            <w:shd w:val="clear" w:color="auto" w:fill="FFCC99"/>
          </w:tcPr>
          <w:p w:rsidR="009B79A4" w:rsidRPr="00F52023" w:rsidRDefault="009B79A4" w:rsidP="009B79A4">
            <w:pPr>
              <w:jc w:val="center"/>
            </w:pPr>
            <w:r w:rsidRPr="00F52023">
              <w:t>2012</w:t>
            </w:r>
          </w:p>
        </w:tc>
        <w:tc>
          <w:tcPr>
            <w:tcW w:w="1195" w:type="dxa"/>
            <w:shd w:val="clear" w:color="auto" w:fill="FF99CC"/>
          </w:tcPr>
          <w:p w:rsidR="009B79A4" w:rsidRPr="00F52023" w:rsidRDefault="009B79A4" w:rsidP="009B79A4">
            <w:pPr>
              <w:jc w:val="center"/>
            </w:pPr>
            <w:r w:rsidRPr="00F52023">
              <w:t>2013</w:t>
            </w:r>
          </w:p>
        </w:tc>
        <w:tc>
          <w:tcPr>
            <w:tcW w:w="1776" w:type="dxa"/>
            <w:shd w:val="clear" w:color="auto" w:fill="99CCFF"/>
          </w:tcPr>
          <w:p w:rsidR="009B79A4" w:rsidRPr="00F52023" w:rsidRDefault="009B79A4" w:rsidP="009B79A4">
            <w:pPr>
              <w:jc w:val="center"/>
            </w:pPr>
            <w:r w:rsidRPr="00F52023">
              <w:t>2011</w:t>
            </w:r>
          </w:p>
        </w:tc>
        <w:tc>
          <w:tcPr>
            <w:tcW w:w="1264" w:type="dxa"/>
            <w:shd w:val="clear" w:color="auto" w:fill="FFCC99"/>
          </w:tcPr>
          <w:p w:rsidR="009B79A4" w:rsidRPr="00F52023" w:rsidRDefault="009B79A4" w:rsidP="009B79A4">
            <w:pPr>
              <w:jc w:val="center"/>
            </w:pPr>
            <w:r w:rsidRPr="00F52023">
              <w:t>2012</w:t>
            </w:r>
          </w:p>
        </w:tc>
        <w:tc>
          <w:tcPr>
            <w:tcW w:w="1197" w:type="dxa"/>
            <w:shd w:val="clear" w:color="auto" w:fill="FF99CC"/>
          </w:tcPr>
          <w:p w:rsidR="009B79A4" w:rsidRPr="00F52023" w:rsidRDefault="009B79A4" w:rsidP="009B79A4">
            <w:pPr>
              <w:jc w:val="center"/>
            </w:pPr>
            <w:r w:rsidRPr="00F52023">
              <w:t>2013</w:t>
            </w:r>
          </w:p>
        </w:tc>
      </w:tr>
      <w:tr w:rsidR="009B79A4" w:rsidRPr="00F52023" w:rsidTr="00A00219">
        <w:trPr>
          <w:jc w:val="center"/>
        </w:trPr>
        <w:tc>
          <w:tcPr>
            <w:tcW w:w="1748" w:type="dxa"/>
            <w:shd w:val="clear" w:color="auto" w:fill="99CCFF"/>
          </w:tcPr>
          <w:p w:rsidR="009B79A4" w:rsidRPr="00F52023" w:rsidRDefault="009B79A4" w:rsidP="009B79A4">
            <w:pPr>
              <w:jc w:val="center"/>
            </w:pPr>
            <w:r w:rsidRPr="00F52023">
              <w:t>15%</w:t>
            </w:r>
          </w:p>
        </w:tc>
        <w:tc>
          <w:tcPr>
            <w:tcW w:w="1417" w:type="dxa"/>
            <w:shd w:val="clear" w:color="auto" w:fill="FFCC99"/>
          </w:tcPr>
          <w:p w:rsidR="009B79A4" w:rsidRPr="00F52023" w:rsidRDefault="009B79A4" w:rsidP="009B79A4">
            <w:pPr>
              <w:jc w:val="center"/>
            </w:pPr>
            <w:r w:rsidRPr="00F52023">
              <w:t>5,8%</w:t>
            </w:r>
          </w:p>
        </w:tc>
        <w:tc>
          <w:tcPr>
            <w:tcW w:w="1195" w:type="dxa"/>
            <w:shd w:val="clear" w:color="auto" w:fill="FF99CC"/>
          </w:tcPr>
          <w:p w:rsidR="009B79A4" w:rsidRPr="00F52023" w:rsidRDefault="009B79A4" w:rsidP="009B79A4">
            <w:pPr>
              <w:jc w:val="center"/>
            </w:pPr>
            <w:r w:rsidRPr="00F52023">
              <w:t>3%</w:t>
            </w:r>
          </w:p>
        </w:tc>
        <w:tc>
          <w:tcPr>
            <w:tcW w:w="1776" w:type="dxa"/>
            <w:shd w:val="clear" w:color="auto" w:fill="99CCFF"/>
          </w:tcPr>
          <w:p w:rsidR="009B79A4" w:rsidRPr="00F52023" w:rsidRDefault="009B79A4" w:rsidP="009B79A4">
            <w:pPr>
              <w:autoSpaceDE w:val="0"/>
              <w:autoSpaceDN w:val="0"/>
              <w:adjustRightInd w:val="0"/>
              <w:jc w:val="center"/>
            </w:pPr>
            <w:r w:rsidRPr="00F52023">
              <w:rPr>
                <w:b/>
                <w:bCs/>
              </w:rPr>
              <w:t>7%</w:t>
            </w:r>
          </w:p>
        </w:tc>
        <w:tc>
          <w:tcPr>
            <w:tcW w:w="1264" w:type="dxa"/>
            <w:shd w:val="clear" w:color="auto" w:fill="FFCC99"/>
          </w:tcPr>
          <w:p w:rsidR="009B79A4" w:rsidRPr="00F52023" w:rsidRDefault="009B79A4" w:rsidP="009B79A4">
            <w:pPr>
              <w:autoSpaceDE w:val="0"/>
              <w:autoSpaceDN w:val="0"/>
              <w:adjustRightInd w:val="0"/>
              <w:jc w:val="center"/>
            </w:pPr>
            <w:r w:rsidRPr="00F52023">
              <w:t>5,1</w:t>
            </w:r>
          </w:p>
        </w:tc>
        <w:tc>
          <w:tcPr>
            <w:tcW w:w="1197" w:type="dxa"/>
            <w:shd w:val="clear" w:color="auto" w:fill="FF99CC"/>
          </w:tcPr>
          <w:p w:rsidR="009B79A4" w:rsidRPr="00F52023" w:rsidRDefault="009B79A4" w:rsidP="009B79A4">
            <w:pPr>
              <w:autoSpaceDE w:val="0"/>
              <w:autoSpaceDN w:val="0"/>
              <w:adjustRightInd w:val="0"/>
            </w:pPr>
          </w:p>
        </w:tc>
      </w:tr>
      <w:tr w:rsidR="009B79A4" w:rsidRPr="00F52023" w:rsidTr="009B79A4">
        <w:trPr>
          <w:jc w:val="center"/>
        </w:trPr>
        <w:tc>
          <w:tcPr>
            <w:tcW w:w="4360" w:type="dxa"/>
            <w:gridSpan w:val="3"/>
            <w:shd w:val="clear" w:color="auto" w:fill="FFFFFF"/>
          </w:tcPr>
          <w:p w:rsidR="009B79A4" w:rsidRPr="00F52023" w:rsidRDefault="009B79A4" w:rsidP="009B79A4">
            <w:pPr>
              <w:jc w:val="center"/>
            </w:pPr>
          </w:p>
          <w:p w:rsidR="009B79A4" w:rsidRPr="00F52023" w:rsidRDefault="009B79A4" w:rsidP="009B79A4">
            <w:pPr>
              <w:jc w:val="center"/>
            </w:pPr>
            <w:r w:rsidRPr="00F52023">
              <w:t>Ф.И.О. выпускников, получивших «2»</w:t>
            </w:r>
          </w:p>
        </w:tc>
        <w:tc>
          <w:tcPr>
            <w:tcW w:w="4237" w:type="dxa"/>
            <w:gridSpan w:val="3"/>
            <w:shd w:val="clear" w:color="auto" w:fill="FFFFFF"/>
          </w:tcPr>
          <w:p w:rsidR="009B79A4" w:rsidRPr="00F52023" w:rsidRDefault="009B79A4" w:rsidP="009B79A4">
            <w:pPr>
              <w:autoSpaceDE w:val="0"/>
              <w:autoSpaceDN w:val="0"/>
              <w:adjustRightInd w:val="0"/>
            </w:pPr>
            <w:r w:rsidRPr="00F52023">
              <w:t>Форма пересдачи экзамена по математике (новая или традиционная)</w:t>
            </w:r>
          </w:p>
        </w:tc>
      </w:tr>
      <w:tr w:rsidR="009B79A4" w:rsidRPr="00F52023" w:rsidTr="009B79A4">
        <w:trPr>
          <w:jc w:val="center"/>
        </w:trPr>
        <w:tc>
          <w:tcPr>
            <w:tcW w:w="4360" w:type="dxa"/>
            <w:gridSpan w:val="3"/>
            <w:shd w:val="clear" w:color="auto" w:fill="FFFFFF"/>
          </w:tcPr>
          <w:p w:rsidR="009B79A4" w:rsidRPr="00F52023" w:rsidRDefault="009B79A4" w:rsidP="009B79A4">
            <w:r w:rsidRPr="00F52023">
              <w:t>Ищенко Дмитрий Павлович</w:t>
            </w:r>
          </w:p>
          <w:p w:rsidR="009B79A4" w:rsidRPr="00F52023" w:rsidRDefault="009B79A4" w:rsidP="00CD7013">
            <w:r w:rsidRPr="00F52023">
              <w:t>Литвинов Виктор</w:t>
            </w:r>
            <w:r w:rsidRPr="00F52023">
              <w:tab/>
              <w:t xml:space="preserve"> Владимирович</w:t>
            </w:r>
          </w:p>
        </w:tc>
        <w:tc>
          <w:tcPr>
            <w:tcW w:w="4237" w:type="dxa"/>
            <w:gridSpan w:val="3"/>
            <w:shd w:val="clear" w:color="auto" w:fill="FFFFFF"/>
          </w:tcPr>
          <w:p w:rsidR="009B79A4" w:rsidRPr="00F52023" w:rsidRDefault="009B79A4" w:rsidP="009B79A4">
            <w:pPr>
              <w:autoSpaceDE w:val="0"/>
              <w:autoSpaceDN w:val="0"/>
              <w:adjustRightInd w:val="0"/>
            </w:pPr>
            <w:r w:rsidRPr="00F52023">
              <w:t>Традиционная (25.06.13г.)</w:t>
            </w:r>
          </w:p>
        </w:tc>
      </w:tr>
    </w:tbl>
    <w:p w:rsidR="009B79A4" w:rsidRPr="009B79A4" w:rsidRDefault="009B79A4" w:rsidP="009B79A4">
      <w:pPr>
        <w:contextualSpacing/>
        <w:jc w:val="both"/>
        <w:rPr>
          <w:rFonts w:eastAsia="Calibri"/>
          <w:sz w:val="28"/>
          <w:szCs w:val="28"/>
          <w:lang w:eastAsia="en-US"/>
        </w:rPr>
      </w:pPr>
    </w:p>
    <w:p w:rsidR="009B79A4" w:rsidRDefault="009B79A4" w:rsidP="009B79A4">
      <w:pPr>
        <w:contextualSpacing/>
        <w:jc w:val="both"/>
        <w:rPr>
          <w:rFonts w:eastAsia="Calibri"/>
          <w:sz w:val="28"/>
          <w:szCs w:val="28"/>
          <w:lang w:eastAsia="en-US"/>
        </w:rPr>
      </w:pPr>
      <w:r w:rsidRPr="009B79A4">
        <w:rPr>
          <w:rFonts w:eastAsia="Calibri"/>
          <w:sz w:val="28"/>
          <w:szCs w:val="28"/>
          <w:lang w:eastAsia="en-US"/>
        </w:rPr>
        <w:t>Обязательный экзамен (</w:t>
      </w:r>
      <w:r w:rsidRPr="009B79A4">
        <w:rPr>
          <w:rFonts w:eastAsia="Calibri"/>
          <w:b/>
          <w:sz w:val="28"/>
          <w:szCs w:val="28"/>
          <w:lang w:eastAsia="en-US"/>
        </w:rPr>
        <w:t xml:space="preserve">русский язык </w:t>
      </w:r>
      <w:r w:rsidRPr="009B79A4">
        <w:rPr>
          <w:rFonts w:eastAsia="Calibri"/>
          <w:sz w:val="28"/>
          <w:szCs w:val="28"/>
          <w:lang w:eastAsia="en-US"/>
        </w:rPr>
        <w:t>- 04.06.13г.) проводимый в новой форме, учащиеся 9-х классов в основной срок сдали следующим образом:</w:t>
      </w:r>
    </w:p>
    <w:p w:rsidR="00367A89" w:rsidRPr="009B79A4" w:rsidRDefault="00367A89" w:rsidP="009B79A4">
      <w:pPr>
        <w:contextualSpacing/>
        <w:jc w:val="both"/>
        <w:rPr>
          <w:rFonts w:eastAsia="Calibri"/>
          <w:sz w:val="28"/>
          <w:szCs w:val="28"/>
          <w:lang w:eastAsia="en-US"/>
        </w:rPr>
      </w:pPr>
    </w:p>
    <w:tbl>
      <w:tblPr>
        <w:tblW w:w="0" w:type="auto"/>
        <w:jc w:val="center"/>
        <w:tblInd w:w="-2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183"/>
        <w:gridCol w:w="1183"/>
        <w:gridCol w:w="986"/>
        <w:gridCol w:w="1194"/>
        <w:gridCol w:w="1941"/>
      </w:tblGrid>
      <w:tr w:rsidR="009B79A4" w:rsidRPr="00F52023" w:rsidTr="00A00219">
        <w:trPr>
          <w:trHeight w:val="640"/>
          <w:jc w:val="center"/>
        </w:trPr>
        <w:tc>
          <w:tcPr>
            <w:tcW w:w="6222" w:type="dxa"/>
            <w:gridSpan w:val="4"/>
            <w:vMerge w:val="restart"/>
            <w:shd w:val="clear" w:color="auto" w:fill="auto"/>
          </w:tcPr>
          <w:p w:rsidR="009B79A4" w:rsidRPr="00F52023" w:rsidRDefault="009B79A4" w:rsidP="009B79A4">
            <w:pPr>
              <w:jc w:val="center"/>
            </w:pPr>
            <w:r w:rsidRPr="00F52023">
              <w:t>Полученные оценки (в %)</w:t>
            </w:r>
          </w:p>
        </w:tc>
        <w:tc>
          <w:tcPr>
            <w:tcW w:w="3135" w:type="dxa"/>
            <w:gridSpan w:val="2"/>
            <w:shd w:val="clear" w:color="auto" w:fill="auto"/>
          </w:tcPr>
          <w:p w:rsidR="009B79A4" w:rsidRPr="00F52023" w:rsidRDefault="009B79A4" w:rsidP="009B79A4">
            <w:pPr>
              <w:jc w:val="center"/>
            </w:pPr>
            <w:r w:rsidRPr="00F52023">
              <w:t xml:space="preserve">Средний балл </w:t>
            </w:r>
          </w:p>
          <w:p w:rsidR="009B79A4" w:rsidRPr="00F52023" w:rsidRDefault="009B79A4" w:rsidP="009B79A4">
            <w:pPr>
              <w:jc w:val="center"/>
            </w:pPr>
            <w:r w:rsidRPr="00F52023">
              <w:t>в 2013 год</w:t>
            </w:r>
          </w:p>
        </w:tc>
      </w:tr>
      <w:tr w:rsidR="00F52023" w:rsidRPr="00F52023" w:rsidTr="00A62C8F">
        <w:trPr>
          <w:trHeight w:val="321"/>
          <w:jc w:val="center"/>
        </w:trPr>
        <w:tc>
          <w:tcPr>
            <w:tcW w:w="6222" w:type="dxa"/>
            <w:gridSpan w:val="4"/>
            <w:vMerge/>
            <w:shd w:val="clear" w:color="auto" w:fill="auto"/>
          </w:tcPr>
          <w:p w:rsidR="00F52023" w:rsidRPr="00F52023" w:rsidRDefault="00F52023" w:rsidP="009B79A4">
            <w:pPr>
              <w:jc w:val="center"/>
            </w:pPr>
          </w:p>
        </w:tc>
        <w:tc>
          <w:tcPr>
            <w:tcW w:w="1194" w:type="dxa"/>
            <w:shd w:val="clear" w:color="auto" w:fill="auto"/>
          </w:tcPr>
          <w:p w:rsidR="00F52023" w:rsidRPr="00F52023" w:rsidRDefault="00F52023" w:rsidP="009B79A4">
            <w:pPr>
              <w:jc w:val="center"/>
            </w:pPr>
            <w:r w:rsidRPr="00F52023">
              <w:t>школа</w:t>
            </w:r>
          </w:p>
        </w:tc>
        <w:tc>
          <w:tcPr>
            <w:tcW w:w="1941" w:type="dxa"/>
            <w:shd w:val="clear" w:color="auto" w:fill="auto"/>
          </w:tcPr>
          <w:p w:rsidR="00F52023" w:rsidRPr="00F52023" w:rsidRDefault="00F52023" w:rsidP="009B79A4">
            <w:pPr>
              <w:jc w:val="center"/>
            </w:pPr>
            <w:r w:rsidRPr="00F52023">
              <w:t>город</w:t>
            </w:r>
          </w:p>
        </w:tc>
      </w:tr>
      <w:tr w:rsidR="00F52023" w:rsidRPr="00F52023" w:rsidTr="00A62C8F">
        <w:trPr>
          <w:trHeight w:val="147"/>
          <w:jc w:val="center"/>
        </w:trPr>
        <w:tc>
          <w:tcPr>
            <w:tcW w:w="2870" w:type="dxa"/>
            <w:shd w:val="clear" w:color="auto" w:fill="FF6600"/>
          </w:tcPr>
          <w:p w:rsidR="00F52023" w:rsidRPr="00F52023" w:rsidRDefault="00F52023" w:rsidP="009B79A4">
            <w:pPr>
              <w:jc w:val="center"/>
              <w:rPr>
                <w:b/>
              </w:rPr>
            </w:pPr>
            <w:r w:rsidRPr="00F52023">
              <w:rPr>
                <w:b/>
              </w:rPr>
              <w:t>«2»</w:t>
            </w:r>
          </w:p>
        </w:tc>
        <w:tc>
          <w:tcPr>
            <w:tcW w:w="1183" w:type="dxa"/>
            <w:shd w:val="clear" w:color="auto" w:fill="auto"/>
          </w:tcPr>
          <w:p w:rsidR="00F52023" w:rsidRPr="00F52023" w:rsidRDefault="00F52023" w:rsidP="009B79A4">
            <w:pPr>
              <w:jc w:val="center"/>
              <w:rPr>
                <w:b/>
              </w:rPr>
            </w:pPr>
            <w:r w:rsidRPr="00F52023">
              <w:rPr>
                <w:b/>
              </w:rPr>
              <w:t>«3»</w:t>
            </w:r>
          </w:p>
        </w:tc>
        <w:tc>
          <w:tcPr>
            <w:tcW w:w="1183" w:type="dxa"/>
            <w:shd w:val="clear" w:color="auto" w:fill="auto"/>
          </w:tcPr>
          <w:p w:rsidR="00F52023" w:rsidRPr="00F52023" w:rsidRDefault="00F52023" w:rsidP="009B79A4">
            <w:pPr>
              <w:jc w:val="center"/>
              <w:rPr>
                <w:b/>
              </w:rPr>
            </w:pPr>
            <w:r w:rsidRPr="00F52023">
              <w:rPr>
                <w:b/>
              </w:rPr>
              <w:t>«4»</w:t>
            </w:r>
          </w:p>
        </w:tc>
        <w:tc>
          <w:tcPr>
            <w:tcW w:w="986" w:type="dxa"/>
            <w:shd w:val="clear" w:color="auto" w:fill="auto"/>
          </w:tcPr>
          <w:p w:rsidR="00F52023" w:rsidRPr="00F52023" w:rsidRDefault="00F52023" w:rsidP="009B79A4">
            <w:pPr>
              <w:jc w:val="center"/>
              <w:rPr>
                <w:b/>
              </w:rPr>
            </w:pPr>
            <w:r w:rsidRPr="00F52023">
              <w:rPr>
                <w:b/>
              </w:rPr>
              <w:t>«5»</w:t>
            </w:r>
          </w:p>
        </w:tc>
        <w:tc>
          <w:tcPr>
            <w:tcW w:w="1194" w:type="dxa"/>
            <w:vMerge w:val="restart"/>
            <w:shd w:val="clear" w:color="auto" w:fill="auto"/>
            <w:vAlign w:val="center"/>
          </w:tcPr>
          <w:p w:rsidR="00F52023" w:rsidRPr="00F52023" w:rsidRDefault="00F52023" w:rsidP="009B79A4">
            <w:pPr>
              <w:jc w:val="center"/>
              <w:rPr>
                <w:b/>
              </w:rPr>
            </w:pPr>
            <w:r w:rsidRPr="00F52023">
              <w:rPr>
                <w:b/>
              </w:rPr>
              <w:t>34,5</w:t>
            </w:r>
          </w:p>
        </w:tc>
        <w:tc>
          <w:tcPr>
            <w:tcW w:w="1941" w:type="dxa"/>
            <w:vMerge w:val="restart"/>
            <w:shd w:val="clear" w:color="auto" w:fill="auto"/>
            <w:vAlign w:val="center"/>
          </w:tcPr>
          <w:p w:rsidR="00F52023" w:rsidRPr="00F52023" w:rsidRDefault="00F52023" w:rsidP="00F52023">
            <w:pPr>
              <w:autoSpaceDE w:val="0"/>
              <w:autoSpaceDN w:val="0"/>
              <w:adjustRightInd w:val="0"/>
              <w:jc w:val="center"/>
              <w:rPr>
                <w:b/>
                <w:highlight w:val="yellow"/>
              </w:rPr>
            </w:pPr>
            <w:r w:rsidRPr="00F52023">
              <w:rPr>
                <w:b/>
              </w:rPr>
              <w:t>35,2</w:t>
            </w:r>
          </w:p>
        </w:tc>
      </w:tr>
      <w:tr w:rsidR="00F52023" w:rsidRPr="00F52023" w:rsidTr="00A62C8F">
        <w:trPr>
          <w:jc w:val="center"/>
        </w:trPr>
        <w:tc>
          <w:tcPr>
            <w:tcW w:w="2870" w:type="dxa"/>
            <w:shd w:val="clear" w:color="auto" w:fill="FF6600"/>
          </w:tcPr>
          <w:p w:rsidR="00F52023" w:rsidRPr="00F52023" w:rsidRDefault="00F52023" w:rsidP="009B79A4">
            <w:pPr>
              <w:jc w:val="center"/>
              <w:rPr>
                <w:b/>
              </w:rPr>
            </w:pPr>
            <w:r w:rsidRPr="00F52023">
              <w:rPr>
                <w:b/>
              </w:rPr>
              <w:t>2,9%</w:t>
            </w:r>
          </w:p>
        </w:tc>
        <w:tc>
          <w:tcPr>
            <w:tcW w:w="1183" w:type="dxa"/>
            <w:shd w:val="clear" w:color="auto" w:fill="auto"/>
          </w:tcPr>
          <w:p w:rsidR="00F52023" w:rsidRPr="00F52023" w:rsidRDefault="00F52023" w:rsidP="009B79A4">
            <w:pPr>
              <w:jc w:val="center"/>
              <w:rPr>
                <w:b/>
              </w:rPr>
            </w:pPr>
            <w:r w:rsidRPr="00F52023">
              <w:rPr>
                <w:b/>
              </w:rPr>
              <w:t>14,5%</w:t>
            </w:r>
          </w:p>
        </w:tc>
        <w:tc>
          <w:tcPr>
            <w:tcW w:w="1183" w:type="dxa"/>
            <w:shd w:val="clear" w:color="auto" w:fill="auto"/>
          </w:tcPr>
          <w:p w:rsidR="00F52023" w:rsidRPr="00F52023" w:rsidRDefault="00F52023" w:rsidP="009B79A4">
            <w:pPr>
              <w:jc w:val="center"/>
              <w:rPr>
                <w:b/>
              </w:rPr>
            </w:pPr>
            <w:r w:rsidRPr="00F52023">
              <w:rPr>
                <w:b/>
              </w:rPr>
              <w:t>42 %</w:t>
            </w:r>
          </w:p>
        </w:tc>
        <w:tc>
          <w:tcPr>
            <w:tcW w:w="986" w:type="dxa"/>
            <w:shd w:val="clear" w:color="auto" w:fill="auto"/>
          </w:tcPr>
          <w:p w:rsidR="00F52023" w:rsidRPr="00F52023" w:rsidRDefault="00F52023" w:rsidP="009B79A4">
            <w:pPr>
              <w:jc w:val="center"/>
              <w:rPr>
                <w:b/>
              </w:rPr>
            </w:pPr>
            <w:r w:rsidRPr="00F52023">
              <w:rPr>
                <w:b/>
              </w:rPr>
              <w:t>40,6%</w:t>
            </w:r>
          </w:p>
        </w:tc>
        <w:tc>
          <w:tcPr>
            <w:tcW w:w="1194" w:type="dxa"/>
            <w:vMerge/>
            <w:shd w:val="clear" w:color="auto" w:fill="auto"/>
          </w:tcPr>
          <w:p w:rsidR="00F52023" w:rsidRPr="00F52023" w:rsidRDefault="00F52023" w:rsidP="009B79A4">
            <w:pPr>
              <w:jc w:val="center"/>
              <w:rPr>
                <w:b/>
              </w:rPr>
            </w:pPr>
          </w:p>
        </w:tc>
        <w:tc>
          <w:tcPr>
            <w:tcW w:w="1941" w:type="dxa"/>
            <w:vMerge/>
            <w:shd w:val="clear" w:color="auto" w:fill="auto"/>
          </w:tcPr>
          <w:p w:rsidR="00F52023" w:rsidRPr="00F52023" w:rsidRDefault="00F52023" w:rsidP="009B79A4">
            <w:pPr>
              <w:jc w:val="center"/>
              <w:rPr>
                <w:b/>
              </w:rPr>
            </w:pPr>
          </w:p>
        </w:tc>
      </w:tr>
    </w:tbl>
    <w:p w:rsidR="009B79A4" w:rsidRDefault="009B79A4" w:rsidP="00CD7013">
      <w:pPr>
        <w:ind w:firstLine="851"/>
        <w:jc w:val="both"/>
        <w:rPr>
          <w:sz w:val="28"/>
          <w:szCs w:val="28"/>
        </w:rPr>
      </w:pPr>
      <w:r w:rsidRPr="009B79A4">
        <w:rPr>
          <w:sz w:val="28"/>
          <w:szCs w:val="28"/>
        </w:rPr>
        <w:t>По результатам экзамена по русскому языку в 2013 году отмечаем уменьшение доли хороших и отличных оценок с 84,9% до 82,6% и увеличение доли полученных двоек с 0%.до 2,9%</w:t>
      </w:r>
    </w:p>
    <w:p w:rsidR="00367A89" w:rsidRPr="009B79A4" w:rsidRDefault="00367A89" w:rsidP="009B79A4">
      <w:pPr>
        <w:jc w:val="both"/>
        <w:rPr>
          <w:b/>
        </w:rPr>
      </w:pPr>
    </w:p>
    <w:tbl>
      <w:tblPr>
        <w:tblW w:w="0" w:type="auto"/>
        <w:jc w:val="center"/>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701"/>
        <w:gridCol w:w="1559"/>
        <w:gridCol w:w="1417"/>
        <w:gridCol w:w="1438"/>
        <w:gridCol w:w="1114"/>
      </w:tblGrid>
      <w:tr w:rsidR="009B79A4" w:rsidRPr="009B79A4" w:rsidTr="00A00219">
        <w:trPr>
          <w:jc w:val="center"/>
        </w:trPr>
        <w:tc>
          <w:tcPr>
            <w:tcW w:w="9113" w:type="dxa"/>
            <w:gridSpan w:val="6"/>
            <w:shd w:val="clear" w:color="auto" w:fill="auto"/>
          </w:tcPr>
          <w:p w:rsidR="009B79A4" w:rsidRPr="009B79A4" w:rsidRDefault="009B79A4" w:rsidP="009B79A4">
            <w:pPr>
              <w:jc w:val="center"/>
              <w:rPr>
                <w:sz w:val="28"/>
                <w:szCs w:val="28"/>
              </w:rPr>
            </w:pPr>
            <w:r w:rsidRPr="009B79A4">
              <w:rPr>
                <w:sz w:val="28"/>
                <w:szCs w:val="28"/>
              </w:rPr>
              <w:t>Доля полученных двоек</w:t>
            </w:r>
          </w:p>
        </w:tc>
      </w:tr>
      <w:tr w:rsidR="009B79A4" w:rsidRPr="009B79A4" w:rsidTr="00A00219">
        <w:trPr>
          <w:jc w:val="center"/>
        </w:trPr>
        <w:tc>
          <w:tcPr>
            <w:tcW w:w="5144" w:type="dxa"/>
            <w:gridSpan w:val="3"/>
            <w:shd w:val="clear" w:color="auto" w:fill="auto"/>
          </w:tcPr>
          <w:p w:rsidR="009B79A4" w:rsidRPr="009B79A4" w:rsidRDefault="009B79A4" w:rsidP="009B79A4">
            <w:pPr>
              <w:jc w:val="center"/>
              <w:rPr>
                <w:sz w:val="28"/>
                <w:szCs w:val="28"/>
              </w:rPr>
            </w:pPr>
            <w:r w:rsidRPr="009B79A4">
              <w:rPr>
                <w:sz w:val="28"/>
                <w:szCs w:val="28"/>
              </w:rPr>
              <w:t>школа</w:t>
            </w:r>
          </w:p>
        </w:tc>
        <w:tc>
          <w:tcPr>
            <w:tcW w:w="3969" w:type="dxa"/>
            <w:gridSpan w:val="3"/>
            <w:shd w:val="clear" w:color="auto" w:fill="auto"/>
          </w:tcPr>
          <w:p w:rsidR="009B79A4" w:rsidRPr="009B79A4" w:rsidRDefault="009B79A4" w:rsidP="009B79A4">
            <w:pPr>
              <w:jc w:val="center"/>
              <w:rPr>
                <w:sz w:val="28"/>
                <w:szCs w:val="28"/>
              </w:rPr>
            </w:pPr>
            <w:r w:rsidRPr="009B79A4">
              <w:rPr>
                <w:sz w:val="28"/>
                <w:szCs w:val="28"/>
              </w:rPr>
              <w:t>край</w:t>
            </w:r>
          </w:p>
        </w:tc>
      </w:tr>
      <w:tr w:rsidR="009B79A4" w:rsidRPr="009B79A4" w:rsidTr="00A00219">
        <w:trPr>
          <w:jc w:val="center"/>
        </w:trPr>
        <w:tc>
          <w:tcPr>
            <w:tcW w:w="1884" w:type="dxa"/>
            <w:shd w:val="clear" w:color="auto" w:fill="99CCFF"/>
          </w:tcPr>
          <w:p w:rsidR="009B79A4" w:rsidRPr="009B79A4" w:rsidRDefault="009B79A4" w:rsidP="009B79A4">
            <w:pPr>
              <w:jc w:val="center"/>
              <w:rPr>
                <w:sz w:val="28"/>
                <w:szCs w:val="28"/>
              </w:rPr>
            </w:pPr>
            <w:r w:rsidRPr="009B79A4">
              <w:rPr>
                <w:sz w:val="28"/>
                <w:szCs w:val="28"/>
              </w:rPr>
              <w:t>2011</w:t>
            </w:r>
          </w:p>
        </w:tc>
        <w:tc>
          <w:tcPr>
            <w:tcW w:w="1701" w:type="dxa"/>
            <w:shd w:val="clear" w:color="auto" w:fill="FFCC99"/>
          </w:tcPr>
          <w:p w:rsidR="009B79A4" w:rsidRPr="009B79A4" w:rsidRDefault="009B79A4" w:rsidP="009B79A4">
            <w:pPr>
              <w:jc w:val="center"/>
              <w:rPr>
                <w:sz w:val="28"/>
                <w:szCs w:val="28"/>
              </w:rPr>
            </w:pPr>
            <w:r w:rsidRPr="009B79A4">
              <w:rPr>
                <w:sz w:val="28"/>
                <w:szCs w:val="28"/>
              </w:rPr>
              <w:t>2012</w:t>
            </w:r>
          </w:p>
        </w:tc>
        <w:tc>
          <w:tcPr>
            <w:tcW w:w="1559" w:type="dxa"/>
            <w:shd w:val="clear" w:color="auto" w:fill="FF99CC"/>
          </w:tcPr>
          <w:p w:rsidR="009B79A4" w:rsidRPr="009B79A4" w:rsidRDefault="009B79A4" w:rsidP="009B79A4">
            <w:pPr>
              <w:jc w:val="center"/>
              <w:rPr>
                <w:sz w:val="28"/>
                <w:szCs w:val="28"/>
              </w:rPr>
            </w:pPr>
            <w:r w:rsidRPr="009B79A4">
              <w:rPr>
                <w:sz w:val="28"/>
                <w:szCs w:val="28"/>
              </w:rPr>
              <w:t>2013</w:t>
            </w:r>
          </w:p>
        </w:tc>
        <w:tc>
          <w:tcPr>
            <w:tcW w:w="1417" w:type="dxa"/>
            <w:shd w:val="clear" w:color="auto" w:fill="99CCFF"/>
          </w:tcPr>
          <w:p w:rsidR="009B79A4" w:rsidRPr="009B79A4" w:rsidRDefault="009B79A4" w:rsidP="009B79A4">
            <w:pPr>
              <w:jc w:val="center"/>
              <w:rPr>
                <w:sz w:val="28"/>
                <w:szCs w:val="28"/>
              </w:rPr>
            </w:pPr>
            <w:r w:rsidRPr="009B79A4">
              <w:rPr>
                <w:sz w:val="28"/>
                <w:szCs w:val="28"/>
              </w:rPr>
              <w:t>2011</w:t>
            </w:r>
          </w:p>
        </w:tc>
        <w:tc>
          <w:tcPr>
            <w:tcW w:w="1438" w:type="dxa"/>
            <w:shd w:val="clear" w:color="auto" w:fill="FFCC99"/>
          </w:tcPr>
          <w:p w:rsidR="009B79A4" w:rsidRPr="009B79A4" w:rsidRDefault="009B79A4" w:rsidP="009B79A4">
            <w:pPr>
              <w:jc w:val="center"/>
              <w:rPr>
                <w:sz w:val="28"/>
                <w:szCs w:val="28"/>
              </w:rPr>
            </w:pPr>
            <w:r w:rsidRPr="009B79A4">
              <w:rPr>
                <w:sz w:val="28"/>
                <w:szCs w:val="28"/>
              </w:rPr>
              <w:t>2012</w:t>
            </w:r>
          </w:p>
        </w:tc>
        <w:tc>
          <w:tcPr>
            <w:tcW w:w="1114" w:type="dxa"/>
            <w:shd w:val="clear" w:color="auto" w:fill="FF99CC"/>
          </w:tcPr>
          <w:p w:rsidR="009B79A4" w:rsidRPr="009B79A4" w:rsidRDefault="009B79A4" w:rsidP="009B79A4">
            <w:pPr>
              <w:jc w:val="center"/>
              <w:rPr>
                <w:sz w:val="28"/>
                <w:szCs w:val="28"/>
              </w:rPr>
            </w:pPr>
            <w:r w:rsidRPr="009B79A4">
              <w:rPr>
                <w:sz w:val="28"/>
                <w:szCs w:val="28"/>
              </w:rPr>
              <w:t>2013</w:t>
            </w:r>
          </w:p>
        </w:tc>
      </w:tr>
      <w:tr w:rsidR="009B79A4" w:rsidRPr="009B79A4" w:rsidTr="00A00219">
        <w:trPr>
          <w:jc w:val="center"/>
        </w:trPr>
        <w:tc>
          <w:tcPr>
            <w:tcW w:w="1884" w:type="dxa"/>
            <w:shd w:val="clear" w:color="auto" w:fill="99CCFF"/>
          </w:tcPr>
          <w:p w:rsidR="009B79A4" w:rsidRPr="009B79A4" w:rsidRDefault="009B79A4" w:rsidP="009B79A4">
            <w:pPr>
              <w:jc w:val="center"/>
              <w:rPr>
                <w:sz w:val="28"/>
                <w:szCs w:val="28"/>
              </w:rPr>
            </w:pPr>
            <w:r w:rsidRPr="009B79A4">
              <w:rPr>
                <w:sz w:val="28"/>
                <w:szCs w:val="28"/>
              </w:rPr>
              <w:t>1,7%</w:t>
            </w:r>
          </w:p>
        </w:tc>
        <w:tc>
          <w:tcPr>
            <w:tcW w:w="1701" w:type="dxa"/>
            <w:shd w:val="clear" w:color="auto" w:fill="FFCC99"/>
          </w:tcPr>
          <w:p w:rsidR="009B79A4" w:rsidRPr="009B79A4" w:rsidRDefault="009B79A4" w:rsidP="009B79A4">
            <w:pPr>
              <w:jc w:val="center"/>
              <w:rPr>
                <w:sz w:val="28"/>
                <w:szCs w:val="28"/>
              </w:rPr>
            </w:pPr>
            <w:r w:rsidRPr="009B79A4">
              <w:rPr>
                <w:sz w:val="28"/>
                <w:szCs w:val="28"/>
              </w:rPr>
              <w:t>0%</w:t>
            </w:r>
          </w:p>
        </w:tc>
        <w:tc>
          <w:tcPr>
            <w:tcW w:w="1559" w:type="dxa"/>
            <w:shd w:val="clear" w:color="auto" w:fill="FF99CC"/>
          </w:tcPr>
          <w:p w:rsidR="009B79A4" w:rsidRPr="009B79A4" w:rsidRDefault="009B79A4" w:rsidP="009B79A4">
            <w:pPr>
              <w:jc w:val="center"/>
              <w:rPr>
                <w:sz w:val="28"/>
                <w:szCs w:val="28"/>
              </w:rPr>
            </w:pPr>
            <w:r w:rsidRPr="009B79A4">
              <w:rPr>
                <w:sz w:val="28"/>
                <w:szCs w:val="28"/>
              </w:rPr>
              <w:t>2,9%</w:t>
            </w:r>
          </w:p>
        </w:tc>
        <w:tc>
          <w:tcPr>
            <w:tcW w:w="1417" w:type="dxa"/>
            <w:shd w:val="clear" w:color="auto" w:fill="99CCFF"/>
          </w:tcPr>
          <w:p w:rsidR="009B79A4" w:rsidRPr="009B79A4" w:rsidRDefault="009B79A4" w:rsidP="009B79A4">
            <w:pPr>
              <w:autoSpaceDE w:val="0"/>
              <w:autoSpaceDN w:val="0"/>
              <w:adjustRightInd w:val="0"/>
              <w:rPr>
                <w:sz w:val="28"/>
                <w:szCs w:val="28"/>
              </w:rPr>
            </w:pPr>
            <w:r w:rsidRPr="009B79A4">
              <w:rPr>
                <w:bCs/>
                <w:sz w:val="28"/>
                <w:szCs w:val="28"/>
              </w:rPr>
              <w:t>4,5%</w:t>
            </w:r>
          </w:p>
        </w:tc>
        <w:tc>
          <w:tcPr>
            <w:tcW w:w="1438" w:type="dxa"/>
            <w:shd w:val="clear" w:color="auto" w:fill="FFCC99"/>
          </w:tcPr>
          <w:p w:rsidR="009B79A4" w:rsidRPr="009B79A4" w:rsidRDefault="009B79A4" w:rsidP="009B79A4">
            <w:pPr>
              <w:autoSpaceDE w:val="0"/>
              <w:autoSpaceDN w:val="0"/>
              <w:adjustRightInd w:val="0"/>
              <w:rPr>
                <w:sz w:val="28"/>
                <w:szCs w:val="28"/>
              </w:rPr>
            </w:pPr>
            <w:r w:rsidRPr="009B79A4">
              <w:rPr>
                <w:sz w:val="28"/>
                <w:szCs w:val="28"/>
              </w:rPr>
              <w:t>0,5%</w:t>
            </w:r>
          </w:p>
        </w:tc>
        <w:tc>
          <w:tcPr>
            <w:tcW w:w="1114" w:type="dxa"/>
            <w:shd w:val="clear" w:color="auto" w:fill="FF99CC"/>
          </w:tcPr>
          <w:p w:rsidR="009B79A4" w:rsidRPr="009B79A4" w:rsidRDefault="009B79A4" w:rsidP="009B79A4">
            <w:pPr>
              <w:autoSpaceDE w:val="0"/>
              <w:autoSpaceDN w:val="0"/>
              <w:adjustRightInd w:val="0"/>
              <w:rPr>
                <w:sz w:val="28"/>
                <w:szCs w:val="28"/>
              </w:rPr>
            </w:pPr>
          </w:p>
        </w:tc>
      </w:tr>
      <w:tr w:rsidR="009B79A4" w:rsidRPr="009B79A4" w:rsidTr="009B79A4">
        <w:trPr>
          <w:jc w:val="center"/>
        </w:trPr>
        <w:tc>
          <w:tcPr>
            <w:tcW w:w="5144" w:type="dxa"/>
            <w:gridSpan w:val="3"/>
            <w:shd w:val="clear" w:color="auto" w:fill="FFFFFF"/>
          </w:tcPr>
          <w:p w:rsidR="009B79A4" w:rsidRPr="009B79A4" w:rsidRDefault="009B79A4" w:rsidP="009B79A4">
            <w:pPr>
              <w:jc w:val="center"/>
            </w:pPr>
          </w:p>
          <w:p w:rsidR="009B79A4" w:rsidRPr="009B79A4" w:rsidRDefault="009B79A4" w:rsidP="009B79A4">
            <w:pPr>
              <w:jc w:val="center"/>
            </w:pPr>
            <w:r w:rsidRPr="009B79A4">
              <w:t>Ф.И.О. выпускников, получивших «2»</w:t>
            </w:r>
          </w:p>
        </w:tc>
        <w:tc>
          <w:tcPr>
            <w:tcW w:w="3969" w:type="dxa"/>
            <w:gridSpan w:val="3"/>
            <w:shd w:val="clear" w:color="auto" w:fill="FFFFFF"/>
          </w:tcPr>
          <w:p w:rsidR="009B79A4" w:rsidRPr="009B79A4" w:rsidRDefault="009B79A4" w:rsidP="009B79A4">
            <w:pPr>
              <w:autoSpaceDE w:val="0"/>
              <w:autoSpaceDN w:val="0"/>
              <w:adjustRightInd w:val="0"/>
            </w:pPr>
            <w:r w:rsidRPr="009B79A4">
              <w:t>Форма пересдачи экзамена по русскому языку (новая или традиционная)</w:t>
            </w:r>
          </w:p>
        </w:tc>
      </w:tr>
      <w:tr w:rsidR="009B79A4" w:rsidRPr="009B79A4" w:rsidTr="009B79A4">
        <w:trPr>
          <w:jc w:val="center"/>
        </w:trPr>
        <w:tc>
          <w:tcPr>
            <w:tcW w:w="5144" w:type="dxa"/>
            <w:gridSpan w:val="3"/>
            <w:shd w:val="clear" w:color="auto" w:fill="FFFFFF"/>
          </w:tcPr>
          <w:p w:rsidR="009B79A4" w:rsidRPr="009B79A4" w:rsidRDefault="009B79A4" w:rsidP="009B79A4">
            <w:pPr>
              <w:rPr>
                <w:sz w:val="28"/>
                <w:szCs w:val="28"/>
              </w:rPr>
            </w:pPr>
            <w:r w:rsidRPr="009B79A4">
              <w:rPr>
                <w:sz w:val="28"/>
                <w:szCs w:val="28"/>
              </w:rPr>
              <w:t>Балтрушевич Артур Александрович</w:t>
            </w:r>
          </w:p>
          <w:p w:rsidR="009B79A4" w:rsidRPr="009B79A4" w:rsidRDefault="009B79A4" w:rsidP="009B79A4">
            <w:pPr>
              <w:rPr>
                <w:sz w:val="28"/>
                <w:szCs w:val="28"/>
              </w:rPr>
            </w:pPr>
            <w:r w:rsidRPr="009B79A4">
              <w:rPr>
                <w:sz w:val="28"/>
                <w:szCs w:val="28"/>
              </w:rPr>
              <w:t>Литвинов Виктор</w:t>
            </w:r>
            <w:r w:rsidRPr="009B79A4">
              <w:rPr>
                <w:sz w:val="28"/>
                <w:szCs w:val="28"/>
              </w:rPr>
              <w:tab/>
              <w:t xml:space="preserve"> Владимирович</w:t>
            </w:r>
          </w:p>
        </w:tc>
        <w:tc>
          <w:tcPr>
            <w:tcW w:w="3969" w:type="dxa"/>
            <w:gridSpan w:val="3"/>
            <w:shd w:val="clear" w:color="auto" w:fill="FFFFFF"/>
          </w:tcPr>
          <w:p w:rsidR="009B79A4" w:rsidRPr="009B79A4" w:rsidRDefault="009B79A4" w:rsidP="009B79A4">
            <w:pPr>
              <w:autoSpaceDE w:val="0"/>
              <w:autoSpaceDN w:val="0"/>
              <w:adjustRightInd w:val="0"/>
              <w:rPr>
                <w:sz w:val="28"/>
                <w:szCs w:val="28"/>
              </w:rPr>
            </w:pPr>
            <w:r w:rsidRPr="009B79A4">
              <w:rPr>
                <w:sz w:val="28"/>
                <w:szCs w:val="28"/>
              </w:rPr>
              <w:t>Традиционная (28.06.13г.)</w:t>
            </w:r>
          </w:p>
        </w:tc>
      </w:tr>
    </w:tbl>
    <w:p w:rsidR="009B79A4" w:rsidRPr="009B79A4" w:rsidRDefault="009B79A4" w:rsidP="00CD7013">
      <w:pPr>
        <w:ind w:firstLine="851"/>
        <w:contextualSpacing/>
        <w:jc w:val="both"/>
        <w:rPr>
          <w:rFonts w:eastAsia="Calibri"/>
          <w:sz w:val="28"/>
          <w:szCs w:val="28"/>
          <w:lang w:eastAsia="en-US"/>
        </w:rPr>
      </w:pPr>
      <w:r w:rsidRPr="009B79A4">
        <w:rPr>
          <w:rFonts w:eastAsia="Calibri"/>
          <w:sz w:val="28"/>
          <w:szCs w:val="28"/>
          <w:lang w:eastAsia="en-US"/>
        </w:rPr>
        <w:t>Повторные экзамены по алгебре и русскому языку выпускники 9-х классов сдали успешно. Таким образом, все выпускники 9-х классов в 2013 году получили аттестаты.</w:t>
      </w:r>
    </w:p>
    <w:p w:rsidR="009B79A4" w:rsidRPr="009B79A4" w:rsidRDefault="009B79A4" w:rsidP="00CD7013">
      <w:pPr>
        <w:ind w:firstLine="851"/>
        <w:contextualSpacing/>
        <w:jc w:val="both"/>
        <w:rPr>
          <w:rFonts w:eastAsia="Calibri"/>
          <w:sz w:val="28"/>
          <w:szCs w:val="28"/>
          <w:lang w:eastAsia="en-US"/>
        </w:rPr>
      </w:pPr>
      <w:r w:rsidRPr="009B79A4">
        <w:rPr>
          <w:rFonts w:eastAsia="Calibri"/>
          <w:sz w:val="28"/>
          <w:szCs w:val="28"/>
          <w:lang w:eastAsia="en-US"/>
        </w:rPr>
        <w:t xml:space="preserve">Экзамены по выбору (2) </w:t>
      </w:r>
      <w:r w:rsidRPr="009B79A4">
        <w:rPr>
          <w:rFonts w:eastAsia="Calibri"/>
          <w:b/>
          <w:sz w:val="28"/>
          <w:szCs w:val="28"/>
          <w:u w:val="single"/>
          <w:lang w:eastAsia="en-US"/>
        </w:rPr>
        <w:t>в новой форме</w:t>
      </w:r>
      <w:r w:rsidRPr="009B79A4">
        <w:rPr>
          <w:rFonts w:eastAsia="Calibri"/>
          <w:sz w:val="28"/>
          <w:szCs w:val="28"/>
          <w:lang w:eastAsia="en-US"/>
        </w:rPr>
        <w:t xml:space="preserve"> учащиеся сдавали по следующим предметам:</w:t>
      </w:r>
    </w:p>
    <w:p w:rsidR="009B79A4" w:rsidRPr="009B79A4" w:rsidRDefault="009B79A4" w:rsidP="00CD7013">
      <w:pPr>
        <w:ind w:firstLine="851"/>
        <w:jc w:val="both"/>
        <w:rPr>
          <w:sz w:val="28"/>
          <w:szCs w:val="28"/>
        </w:rPr>
      </w:pPr>
      <w:r w:rsidRPr="009B79A4">
        <w:rPr>
          <w:sz w:val="28"/>
          <w:szCs w:val="28"/>
        </w:rPr>
        <w:t>химия – 31 мая (1 чел.)</w:t>
      </w:r>
    </w:p>
    <w:p w:rsidR="009B79A4" w:rsidRPr="009B79A4" w:rsidRDefault="009B79A4" w:rsidP="00CD7013">
      <w:pPr>
        <w:ind w:firstLine="851"/>
        <w:jc w:val="both"/>
        <w:rPr>
          <w:sz w:val="28"/>
          <w:szCs w:val="28"/>
        </w:rPr>
      </w:pPr>
      <w:r w:rsidRPr="009B79A4">
        <w:rPr>
          <w:sz w:val="28"/>
          <w:szCs w:val="28"/>
        </w:rPr>
        <w:t>обществознание – 31 мая; 7 июня (30 чел.)</w:t>
      </w:r>
    </w:p>
    <w:p w:rsidR="009B79A4" w:rsidRPr="009B79A4" w:rsidRDefault="009B79A4" w:rsidP="00CD7013">
      <w:pPr>
        <w:ind w:firstLine="851"/>
        <w:jc w:val="both"/>
        <w:rPr>
          <w:sz w:val="28"/>
          <w:szCs w:val="28"/>
        </w:rPr>
      </w:pPr>
      <w:r w:rsidRPr="009B79A4">
        <w:rPr>
          <w:sz w:val="28"/>
          <w:szCs w:val="28"/>
        </w:rPr>
        <w:t>биология – 7 июня (5 чел.)</w:t>
      </w:r>
    </w:p>
    <w:p w:rsidR="009B79A4" w:rsidRPr="009B79A4" w:rsidRDefault="009B79A4" w:rsidP="00CD7013">
      <w:pPr>
        <w:ind w:firstLine="851"/>
        <w:jc w:val="both"/>
        <w:rPr>
          <w:sz w:val="28"/>
          <w:szCs w:val="28"/>
        </w:rPr>
      </w:pPr>
      <w:r w:rsidRPr="009B79A4">
        <w:rPr>
          <w:sz w:val="28"/>
          <w:szCs w:val="28"/>
        </w:rPr>
        <w:t>география – 31 мая (16 чел.)</w:t>
      </w:r>
    </w:p>
    <w:p w:rsidR="009B79A4" w:rsidRPr="009B79A4" w:rsidRDefault="009B79A4" w:rsidP="00CD7013">
      <w:pPr>
        <w:ind w:firstLine="851"/>
        <w:jc w:val="both"/>
        <w:rPr>
          <w:sz w:val="28"/>
          <w:szCs w:val="28"/>
        </w:rPr>
      </w:pPr>
      <w:r w:rsidRPr="009B79A4">
        <w:rPr>
          <w:sz w:val="28"/>
          <w:szCs w:val="28"/>
        </w:rPr>
        <w:t>литература- 7 июня (1 чел.)</w:t>
      </w:r>
    </w:p>
    <w:p w:rsidR="009B79A4" w:rsidRPr="009B79A4" w:rsidRDefault="009B79A4" w:rsidP="00CD7013">
      <w:pPr>
        <w:ind w:firstLine="851"/>
        <w:jc w:val="both"/>
        <w:rPr>
          <w:sz w:val="28"/>
          <w:szCs w:val="28"/>
        </w:rPr>
      </w:pPr>
      <w:r w:rsidRPr="009B79A4">
        <w:rPr>
          <w:sz w:val="28"/>
          <w:szCs w:val="28"/>
        </w:rPr>
        <w:t>английский язык-7 июня (3 чел.)</w:t>
      </w:r>
    </w:p>
    <w:p w:rsidR="009B79A4" w:rsidRPr="009B79A4" w:rsidRDefault="009B79A4" w:rsidP="00CD7013">
      <w:pPr>
        <w:ind w:firstLine="851"/>
        <w:jc w:val="both"/>
        <w:rPr>
          <w:sz w:val="28"/>
          <w:szCs w:val="28"/>
        </w:rPr>
      </w:pPr>
      <w:r w:rsidRPr="009B79A4">
        <w:rPr>
          <w:sz w:val="28"/>
          <w:szCs w:val="28"/>
        </w:rPr>
        <w:t>физическая культура-11 июня (11 чел.)</w:t>
      </w:r>
    </w:p>
    <w:p w:rsidR="009B79A4" w:rsidRPr="009B79A4" w:rsidRDefault="009B79A4" w:rsidP="00CD7013">
      <w:pPr>
        <w:ind w:firstLine="851"/>
        <w:jc w:val="both"/>
        <w:rPr>
          <w:sz w:val="28"/>
          <w:szCs w:val="28"/>
        </w:rPr>
      </w:pPr>
      <w:r w:rsidRPr="009B79A4">
        <w:rPr>
          <w:sz w:val="28"/>
          <w:szCs w:val="28"/>
        </w:rPr>
        <w:t>ОБЖ-14 июня (18 чел.)</w:t>
      </w:r>
    </w:p>
    <w:p w:rsidR="009B79A4" w:rsidRPr="009B79A4" w:rsidRDefault="009B79A4" w:rsidP="009B79A4">
      <w:pPr>
        <w:contextualSpacing/>
        <w:jc w:val="both"/>
        <w:rPr>
          <w:rFonts w:eastAsia="Calibri"/>
          <w:b/>
          <w:sz w:val="28"/>
          <w:szCs w:val="28"/>
          <w:lang w:eastAsia="en-US"/>
        </w:rPr>
      </w:pPr>
      <w:r w:rsidRPr="009B79A4">
        <w:rPr>
          <w:rFonts w:eastAsia="Calibri"/>
          <w:b/>
          <w:sz w:val="28"/>
          <w:szCs w:val="28"/>
          <w:lang w:eastAsia="en-US"/>
        </w:rPr>
        <w:t>Сравнительный анализ выбора предметов на ГИА с прошлым годом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827"/>
        <w:gridCol w:w="4111"/>
        <w:gridCol w:w="4242"/>
      </w:tblGrid>
      <w:tr w:rsidR="009B79A4" w:rsidRPr="00A00219" w:rsidTr="00CD7013">
        <w:tc>
          <w:tcPr>
            <w:tcW w:w="1844" w:type="dxa"/>
            <w:shd w:val="clear" w:color="auto" w:fill="auto"/>
          </w:tcPr>
          <w:p w:rsidR="009B79A4" w:rsidRPr="00A00219" w:rsidRDefault="009B79A4" w:rsidP="00A00219">
            <w:pPr>
              <w:contextualSpacing/>
              <w:jc w:val="both"/>
              <w:rPr>
                <w:rFonts w:eastAsia="Calibri"/>
                <w:sz w:val="28"/>
                <w:szCs w:val="28"/>
                <w:lang w:eastAsia="en-US"/>
              </w:rPr>
            </w:pPr>
            <w:r w:rsidRPr="00A00219">
              <w:rPr>
                <w:rFonts w:eastAsia="Calibri"/>
                <w:sz w:val="28"/>
                <w:szCs w:val="28"/>
                <w:lang w:eastAsia="en-US"/>
              </w:rPr>
              <w:t>год</w:t>
            </w:r>
          </w:p>
        </w:tc>
        <w:tc>
          <w:tcPr>
            <w:tcW w:w="3827" w:type="dxa"/>
            <w:shd w:val="clear" w:color="auto" w:fill="auto"/>
          </w:tcPr>
          <w:p w:rsidR="009B79A4" w:rsidRPr="00A00219" w:rsidRDefault="009B79A4" w:rsidP="00A00219">
            <w:pPr>
              <w:contextualSpacing/>
              <w:jc w:val="both"/>
              <w:rPr>
                <w:rFonts w:eastAsia="Calibri"/>
                <w:sz w:val="28"/>
                <w:szCs w:val="28"/>
                <w:lang w:eastAsia="en-US"/>
              </w:rPr>
            </w:pPr>
            <w:r w:rsidRPr="00A00219">
              <w:rPr>
                <w:rFonts w:eastAsia="Calibri"/>
                <w:sz w:val="28"/>
                <w:szCs w:val="28"/>
                <w:lang w:eastAsia="en-US"/>
              </w:rPr>
              <w:t>Кол-во выпускников сдавших 2 предмета в новой форме</w:t>
            </w:r>
          </w:p>
        </w:tc>
        <w:tc>
          <w:tcPr>
            <w:tcW w:w="4111" w:type="dxa"/>
            <w:shd w:val="clear" w:color="auto" w:fill="auto"/>
          </w:tcPr>
          <w:p w:rsidR="009B79A4" w:rsidRPr="00A00219" w:rsidRDefault="009B79A4" w:rsidP="00A00219">
            <w:pPr>
              <w:contextualSpacing/>
              <w:jc w:val="both"/>
              <w:rPr>
                <w:rFonts w:eastAsia="Calibri"/>
                <w:sz w:val="28"/>
                <w:szCs w:val="28"/>
                <w:lang w:eastAsia="en-US"/>
              </w:rPr>
            </w:pPr>
            <w:r w:rsidRPr="00A00219">
              <w:rPr>
                <w:rFonts w:eastAsia="Calibri"/>
                <w:sz w:val="28"/>
                <w:szCs w:val="28"/>
                <w:lang w:eastAsia="en-US"/>
              </w:rPr>
              <w:t>Кол-во выпускников сдавших 3 предмета в новой форме</w:t>
            </w:r>
          </w:p>
        </w:tc>
        <w:tc>
          <w:tcPr>
            <w:tcW w:w="4242" w:type="dxa"/>
            <w:shd w:val="clear" w:color="auto" w:fill="auto"/>
          </w:tcPr>
          <w:p w:rsidR="009B79A4" w:rsidRPr="00A00219" w:rsidRDefault="009B79A4" w:rsidP="00A00219">
            <w:pPr>
              <w:contextualSpacing/>
              <w:jc w:val="both"/>
              <w:rPr>
                <w:rFonts w:eastAsia="Calibri"/>
                <w:sz w:val="28"/>
                <w:szCs w:val="28"/>
                <w:lang w:eastAsia="en-US"/>
              </w:rPr>
            </w:pPr>
            <w:r w:rsidRPr="00A00219">
              <w:rPr>
                <w:rFonts w:eastAsia="Calibri"/>
                <w:sz w:val="28"/>
                <w:szCs w:val="28"/>
                <w:lang w:eastAsia="en-US"/>
              </w:rPr>
              <w:t>Кол-во выпускников сдавших 4 предмета в новой форме</w:t>
            </w:r>
          </w:p>
        </w:tc>
      </w:tr>
      <w:tr w:rsidR="009B79A4" w:rsidRPr="00A00219" w:rsidTr="00CD7013">
        <w:tc>
          <w:tcPr>
            <w:tcW w:w="1844" w:type="dxa"/>
            <w:shd w:val="clear" w:color="auto" w:fill="auto"/>
          </w:tcPr>
          <w:p w:rsidR="009B79A4" w:rsidRPr="00A00219" w:rsidRDefault="009B79A4" w:rsidP="00A00219">
            <w:pPr>
              <w:contextualSpacing/>
              <w:jc w:val="both"/>
              <w:rPr>
                <w:rFonts w:eastAsia="Calibri"/>
                <w:b/>
                <w:sz w:val="28"/>
                <w:szCs w:val="28"/>
                <w:lang w:eastAsia="en-US"/>
              </w:rPr>
            </w:pPr>
            <w:r w:rsidRPr="00A00219">
              <w:rPr>
                <w:rFonts w:eastAsia="Calibri"/>
                <w:b/>
                <w:sz w:val="28"/>
                <w:szCs w:val="28"/>
                <w:lang w:eastAsia="en-US"/>
              </w:rPr>
              <w:t>2010-2011</w:t>
            </w:r>
          </w:p>
        </w:tc>
        <w:tc>
          <w:tcPr>
            <w:tcW w:w="3827"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70</w:t>
            </w:r>
          </w:p>
        </w:tc>
        <w:tc>
          <w:tcPr>
            <w:tcW w:w="4111"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7</w:t>
            </w:r>
          </w:p>
        </w:tc>
        <w:tc>
          <w:tcPr>
            <w:tcW w:w="4242"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3</w:t>
            </w:r>
          </w:p>
        </w:tc>
      </w:tr>
      <w:tr w:rsidR="009B79A4" w:rsidRPr="00A00219" w:rsidTr="00CD7013">
        <w:tc>
          <w:tcPr>
            <w:tcW w:w="1844" w:type="dxa"/>
            <w:shd w:val="clear" w:color="auto" w:fill="auto"/>
          </w:tcPr>
          <w:p w:rsidR="009B79A4" w:rsidRPr="00A00219" w:rsidRDefault="009B79A4" w:rsidP="00A00219">
            <w:pPr>
              <w:contextualSpacing/>
              <w:jc w:val="both"/>
              <w:rPr>
                <w:rFonts w:eastAsia="Calibri"/>
                <w:b/>
                <w:sz w:val="28"/>
                <w:szCs w:val="28"/>
                <w:lang w:eastAsia="en-US"/>
              </w:rPr>
            </w:pPr>
            <w:r w:rsidRPr="00A00219">
              <w:rPr>
                <w:rFonts w:eastAsia="Calibri"/>
                <w:b/>
                <w:sz w:val="28"/>
                <w:szCs w:val="28"/>
                <w:lang w:eastAsia="en-US"/>
              </w:rPr>
              <w:t>2011-2012</w:t>
            </w:r>
          </w:p>
        </w:tc>
        <w:tc>
          <w:tcPr>
            <w:tcW w:w="3827"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31</w:t>
            </w:r>
          </w:p>
        </w:tc>
        <w:tc>
          <w:tcPr>
            <w:tcW w:w="4111"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18</w:t>
            </w:r>
          </w:p>
        </w:tc>
        <w:tc>
          <w:tcPr>
            <w:tcW w:w="4242"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3</w:t>
            </w:r>
          </w:p>
        </w:tc>
      </w:tr>
      <w:tr w:rsidR="009B79A4" w:rsidRPr="00A00219" w:rsidTr="00CD7013">
        <w:tc>
          <w:tcPr>
            <w:tcW w:w="1844" w:type="dxa"/>
            <w:shd w:val="clear" w:color="auto" w:fill="auto"/>
          </w:tcPr>
          <w:p w:rsidR="009B79A4" w:rsidRPr="00A00219" w:rsidRDefault="009B79A4" w:rsidP="00A00219">
            <w:pPr>
              <w:contextualSpacing/>
              <w:jc w:val="both"/>
              <w:rPr>
                <w:rFonts w:eastAsia="Calibri"/>
                <w:b/>
                <w:sz w:val="28"/>
                <w:szCs w:val="28"/>
                <w:lang w:eastAsia="en-US"/>
              </w:rPr>
            </w:pPr>
            <w:r w:rsidRPr="00A00219">
              <w:rPr>
                <w:rFonts w:eastAsia="Calibri"/>
                <w:b/>
                <w:sz w:val="28"/>
                <w:szCs w:val="28"/>
                <w:lang w:eastAsia="en-US"/>
              </w:rPr>
              <w:t>2012-2013</w:t>
            </w:r>
          </w:p>
        </w:tc>
        <w:tc>
          <w:tcPr>
            <w:tcW w:w="3827"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24</w:t>
            </w:r>
          </w:p>
        </w:tc>
        <w:tc>
          <w:tcPr>
            <w:tcW w:w="4111"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5</w:t>
            </w:r>
          </w:p>
        </w:tc>
        <w:tc>
          <w:tcPr>
            <w:tcW w:w="4242" w:type="dxa"/>
            <w:shd w:val="clear" w:color="auto" w:fill="auto"/>
          </w:tcPr>
          <w:p w:rsidR="009B79A4" w:rsidRPr="00A00219" w:rsidRDefault="009B79A4" w:rsidP="00A00219">
            <w:pPr>
              <w:contextualSpacing/>
              <w:jc w:val="center"/>
              <w:rPr>
                <w:rFonts w:eastAsia="Calibri"/>
                <w:sz w:val="28"/>
                <w:szCs w:val="28"/>
                <w:lang w:eastAsia="en-US"/>
              </w:rPr>
            </w:pPr>
            <w:r w:rsidRPr="00A00219">
              <w:rPr>
                <w:rFonts w:eastAsia="Calibri"/>
                <w:sz w:val="28"/>
                <w:szCs w:val="28"/>
                <w:lang w:eastAsia="en-US"/>
              </w:rPr>
              <w:t>40</w:t>
            </w:r>
          </w:p>
        </w:tc>
      </w:tr>
    </w:tbl>
    <w:p w:rsidR="009B79A4" w:rsidRPr="009B79A4" w:rsidRDefault="009B79A4" w:rsidP="009B79A4">
      <w:pPr>
        <w:ind w:firstLine="709"/>
        <w:jc w:val="center"/>
        <w:rPr>
          <w:b/>
          <w:sz w:val="28"/>
          <w:szCs w:val="28"/>
        </w:rPr>
      </w:pPr>
      <w:r w:rsidRPr="009B79A4">
        <w:rPr>
          <w:b/>
          <w:sz w:val="28"/>
          <w:szCs w:val="28"/>
        </w:rPr>
        <w:t xml:space="preserve">Результаты экзаменов с участием территориальных экзаменационных комиссий (новая форма) </w:t>
      </w:r>
    </w:p>
    <w:tbl>
      <w:tblPr>
        <w:tblpPr w:leftFromText="180" w:rightFromText="180" w:vertAnchor="text" w:horzAnchor="margin" w:tblpXSpec="center" w:tblpY="344"/>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262"/>
        <w:gridCol w:w="850"/>
        <w:gridCol w:w="709"/>
        <w:gridCol w:w="920"/>
        <w:gridCol w:w="776"/>
        <w:gridCol w:w="1248"/>
        <w:gridCol w:w="973"/>
        <w:gridCol w:w="872"/>
        <w:gridCol w:w="872"/>
      </w:tblGrid>
      <w:tr w:rsidR="009B79A4" w:rsidRPr="009B79A4" w:rsidTr="00A00219">
        <w:trPr>
          <w:trHeight w:val="1597"/>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p>
          <w:p w:rsidR="009B79A4" w:rsidRPr="009B79A4" w:rsidRDefault="009B79A4" w:rsidP="009B79A4">
            <w:pPr>
              <w:ind w:right="146"/>
              <w:jc w:val="center"/>
              <w:rPr>
                <w:sz w:val="28"/>
                <w:szCs w:val="28"/>
              </w:rPr>
            </w:pPr>
            <w:r w:rsidRPr="009B79A4">
              <w:rPr>
                <w:sz w:val="28"/>
                <w:szCs w:val="28"/>
              </w:rPr>
              <w:t>Предмет</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b/>
                <w:sz w:val="28"/>
                <w:szCs w:val="28"/>
              </w:rPr>
            </w:pPr>
            <w:r w:rsidRPr="009B79A4">
              <w:t>Коли-чество сдававших</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b/>
                <w:sz w:val="28"/>
                <w:szCs w:val="28"/>
              </w:rPr>
            </w:pPr>
            <w:r w:rsidRPr="009B79A4">
              <w:rPr>
                <w:b/>
                <w:sz w:val="28"/>
                <w:szCs w:val="28"/>
              </w:rPr>
              <w:t>«5»</w:t>
            </w:r>
          </w:p>
          <w:p w:rsidR="009B79A4" w:rsidRPr="009B79A4" w:rsidRDefault="009B79A4" w:rsidP="009B79A4">
            <w:pPr>
              <w:jc w:val="center"/>
              <w:rPr>
                <w:b/>
                <w:sz w:val="28"/>
                <w:szCs w:val="28"/>
              </w:rPr>
            </w:pPr>
            <w:r w:rsidRPr="009B79A4">
              <w:rPr>
                <w:b/>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b/>
                <w:sz w:val="28"/>
                <w:szCs w:val="28"/>
              </w:rPr>
            </w:pPr>
            <w:r w:rsidRPr="009B79A4">
              <w:rPr>
                <w:b/>
                <w:sz w:val="28"/>
                <w:szCs w:val="28"/>
              </w:rPr>
              <w:t>«4»</w:t>
            </w:r>
          </w:p>
          <w:p w:rsidR="009B79A4" w:rsidRPr="009B79A4" w:rsidRDefault="009B79A4" w:rsidP="009B79A4">
            <w:pPr>
              <w:jc w:val="center"/>
              <w:rPr>
                <w:b/>
                <w:sz w:val="28"/>
                <w:szCs w:val="28"/>
              </w:rPr>
            </w:pPr>
            <w:r w:rsidRPr="009B79A4">
              <w:rPr>
                <w:b/>
                <w:sz w:val="28"/>
                <w:szCs w:val="28"/>
              </w:rPr>
              <w:t>%</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b/>
                <w:sz w:val="28"/>
                <w:szCs w:val="28"/>
              </w:rPr>
            </w:pPr>
            <w:r w:rsidRPr="009B79A4">
              <w:rPr>
                <w:b/>
                <w:sz w:val="28"/>
                <w:szCs w:val="28"/>
              </w:rPr>
              <w:t>«3»</w:t>
            </w:r>
          </w:p>
          <w:p w:rsidR="009B79A4" w:rsidRPr="009B79A4" w:rsidRDefault="009B79A4" w:rsidP="009B79A4">
            <w:pPr>
              <w:jc w:val="center"/>
              <w:rPr>
                <w:b/>
                <w:sz w:val="28"/>
                <w:szCs w:val="28"/>
              </w:rPr>
            </w:pPr>
            <w:r w:rsidRPr="009B79A4">
              <w:rPr>
                <w:b/>
                <w:sz w:val="28"/>
                <w:szCs w:val="28"/>
              </w:rPr>
              <w:t>%</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b/>
                <w:sz w:val="28"/>
                <w:szCs w:val="28"/>
              </w:rPr>
            </w:pPr>
            <w:r w:rsidRPr="009B79A4">
              <w:rPr>
                <w:b/>
                <w:sz w:val="28"/>
                <w:szCs w:val="28"/>
              </w:rPr>
              <w:t>«2»</w:t>
            </w:r>
          </w:p>
          <w:p w:rsidR="009B79A4" w:rsidRPr="009B79A4" w:rsidRDefault="009B79A4" w:rsidP="009B79A4">
            <w:pPr>
              <w:jc w:val="center"/>
              <w:rPr>
                <w:b/>
                <w:sz w:val="28"/>
                <w:szCs w:val="28"/>
              </w:rPr>
            </w:pPr>
            <w:r w:rsidRPr="009B79A4">
              <w:rPr>
                <w:b/>
                <w:sz w:val="28"/>
                <w:szCs w:val="28"/>
              </w:rPr>
              <w:t>%</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t>% обученности</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t>% качества</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ind w:right="-7"/>
              <w:jc w:val="center"/>
            </w:pPr>
            <w:r w:rsidRPr="009B79A4">
              <w:t>Сред-ний балл</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ind w:right="-7"/>
              <w:jc w:val="center"/>
            </w:pPr>
            <w:r w:rsidRPr="009B79A4">
              <w:t>Средни балл город</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both"/>
            </w:pPr>
            <w:r w:rsidRPr="009B79A4">
              <w:t xml:space="preserve">Русский язык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69</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40,6</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42</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14,5</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2,9</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97,1</w:t>
            </w: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82,6</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34,5</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35,2</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 xml:space="preserve">Алгебра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69</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10</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45</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rPr>
                <w:sz w:val="28"/>
                <w:szCs w:val="28"/>
              </w:rPr>
            </w:pPr>
            <w:r w:rsidRPr="009B79A4">
              <w:rPr>
                <w:sz w:val="28"/>
                <w:szCs w:val="28"/>
              </w:rPr>
              <w:t xml:space="preserve">  42</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97</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55</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16</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19,5</w:t>
            </w:r>
          </w:p>
        </w:tc>
      </w:tr>
      <w:tr w:rsidR="009B79A4" w:rsidRPr="009B79A4" w:rsidTr="00A00219">
        <w:trPr>
          <w:trHeight w:val="335"/>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 xml:space="preserve">Химия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0</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100</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0</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19</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25,3</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 xml:space="preserve">География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16</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43,8</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18,8</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37,5</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62,5</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23,8</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24,9</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 xml:space="preserve">Обществознание </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30</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13,3</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60</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26,7</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73,3</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28,2</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30,5</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Биология</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20</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40</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40</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60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26,2</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31,6</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Английский язык</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60,3</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57,3</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Литература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100</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7</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r w:rsidRPr="009B79A4">
              <w:rPr>
                <w:sz w:val="28"/>
                <w:szCs w:val="28"/>
              </w:rPr>
              <w:t>13,2</w:t>
            </w: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Физическая культура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11</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p>
        </w:tc>
      </w:tr>
      <w:tr w:rsidR="009B79A4" w:rsidRPr="009B79A4" w:rsidTr="00A00219">
        <w:trPr>
          <w:trHeight w:val="31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both"/>
            </w:pPr>
            <w:r w:rsidRPr="009B79A4">
              <w:t>ОБЖ</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9A4" w:rsidRPr="009B79A4" w:rsidRDefault="009B79A4" w:rsidP="009B79A4">
            <w:pPr>
              <w:jc w:val="center"/>
              <w:rPr>
                <w:sz w:val="28"/>
                <w:szCs w:val="28"/>
              </w:rPr>
            </w:pPr>
            <w:r w:rsidRPr="009B79A4">
              <w:rPr>
                <w:sz w:val="28"/>
                <w:szCs w:val="28"/>
              </w:rPr>
              <w:t>18</w:t>
            </w:r>
          </w:p>
        </w:tc>
        <w:tc>
          <w:tcPr>
            <w:tcW w:w="850" w:type="dxa"/>
            <w:tcBorders>
              <w:top w:val="single" w:sz="4" w:space="0" w:color="auto"/>
              <w:left w:val="single" w:sz="4" w:space="0" w:color="auto"/>
              <w:bottom w:val="single" w:sz="4" w:space="0" w:color="auto"/>
              <w:right w:val="single" w:sz="4" w:space="0" w:color="auto"/>
            </w:tcBorders>
            <w:shd w:val="clear" w:color="auto" w:fill="FF99CC"/>
          </w:tcPr>
          <w:p w:rsidR="009B79A4" w:rsidRPr="009B79A4" w:rsidRDefault="009B79A4" w:rsidP="009B79A4">
            <w:pPr>
              <w:jc w:val="center"/>
              <w:rPr>
                <w:sz w:val="28"/>
                <w:szCs w:val="28"/>
              </w:rPr>
            </w:pPr>
            <w:r w:rsidRPr="009B79A4">
              <w:rPr>
                <w:sz w:val="28"/>
                <w:szCs w:val="28"/>
              </w:rPr>
              <w:t>72,2</w:t>
            </w:r>
          </w:p>
        </w:tc>
        <w:tc>
          <w:tcPr>
            <w:tcW w:w="709" w:type="dxa"/>
            <w:tcBorders>
              <w:top w:val="single" w:sz="4" w:space="0" w:color="auto"/>
              <w:left w:val="single" w:sz="4" w:space="0" w:color="auto"/>
              <w:bottom w:val="single" w:sz="4" w:space="0" w:color="auto"/>
              <w:right w:val="single" w:sz="4" w:space="0" w:color="auto"/>
            </w:tcBorders>
            <w:shd w:val="clear" w:color="auto" w:fill="CCFFCC"/>
          </w:tcPr>
          <w:p w:rsidR="009B79A4" w:rsidRPr="009B79A4" w:rsidRDefault="009B79A4" w:rsidP="009B79A4">
            <w:pPr>
              <w:jc w:val="center"/>
              <w:rPr>
                <w:sz w:val="28"/>
                <w:szCs w:val="28"/>
              </w:rPr>
            </w:pPr>
            <w:r w:rsidRPr="009B79A4">
              <w:rPr>
                <w:sz w:val="28"/>
                <w:szCs w:val="28"/>
              </w:rPr>
              <w:t>27,7</w:t>
            </w:r>
          </w:p>
        </w:tc>
        <w:tc>
          <w:tcPr>
            <w:tcW w:w="920" w:type="dxa"/>
            <w:tcBorders>
              <w:top w:val="single" w:sz="4" w:space="0" w:color="auto"/>
              <w:left w:val="single" w:sz="4" w:space="0" w:color="auto"/>
              <w:bottom w:val="single" w:sz="4" w:space="0" w:color="auto"/>
              <w:right w:val="single" w:sz="4" w:space="0" w:color="auto"/>
            </w:tcBorders>
            <w:shd w:val="clear" w:color="auto" w:fill="CCFFFF"/>
          </w:tcPr>
          <w:p w:rsidR="009B79A4" w:rsidRPr="009B79A4" w:rsidRDefault="009B79A4" w:rsidP="009B79A4">
            <w:pPr>
              <w:jc w:val="center"/>
              <w:rPr>
                <w:sz w:val="28"/>
                <w:szCs w:val="28"/>
              </w:rPr>
            </w:pPr>
            <w:r w:rsidRPr="009B79A4">
              <w:rPr>
                <w:sz w:val="28"/>
                <w:szCs w:val="28"/>
              </w:rPr>
              <w:t>0</w:t>
            </w:r>
          </w:p>
        </w:tc>
        <w:tc>
          <w:tcPr>
            <w:tcW w:w="776" w:type="dxa"/>
            <w:tcBorders>
              <w:top w:val="single" w:sz="4" w:space="0" w:color="auto"/>
              <w:left w:val="single" w:sz="4" w:space="0" w:color="auto"/>
              <w:bottom w:val="single" w:sz="4" w:space="0" w:color="auto"/>
              <w:right w:val="sing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9B79A4" w:rsidRPr="009B79A4" w:rsidRDefault="009B79A4" w:rsidP="009B79A4">
            <w:pPr>
              <w:jc w:val="center"/>
              <w:rPr>
                <w:sz w:val="28"/>
                <w:szCs w:val="28"/>
              </w:rPr>
            </w:pPr>
            <w:r w:rsidRPr="009B79A4">
              <w:rPr>
                <w:sz w:val="28"/>
                <w:szCs w:val="28"/>
              </w:rPr>
              <w:t>100</w:t>
            </w:r>
          </w:p>
        </w:tc>
        <w:tc>
          <w:tcPr>
            <w:tcW w:w="872" w:type="dxa"/>
            <w:tcBorders>
              <w:top w:val="single" w:sz="4" w:space="0" w:color="auto"/>
              <w:left w:val="single" w:sz="4" w:space="0" w:color="auto"/>
              <w:bottom w:val="single" w:sz="4" w:space="0" w:color="auto"/>
              <w:right w:val="single" w:sz="4" w:space="0" w:color="auto"/>
            </w:tcBorders>
          </w:tcPr>
          <w:p w:rsidR="009B79A4" w:rsidRPr="009B79A4" w:rsidRDefault="009B79A4" w:rsidP="009B79A4">
            <w:pPr>
              <w:jc w:val="center"/>
              <w:rPr>
                <w:sz w:val="28"/>
                <w:szCs w:val="28"/>
              </w:rPr>
            </w:pPr>
          </w:p>
        </w:tc>
      </w:tr>
    </w:tbl>
    <w:p w:rsidR="009B79A4" w:rsidRPr="009B79A4" w:rsidRDefault="009B79A4" w:rsidP="009B79A4">
      <w:pPr>
        <w:ind w:firstLine="720"/>
        <w:jc w:val="both"/>
      </w:pPr>
    </w:p>
    <w:p w:rsidR="009B79A4" w:rsidRPr="009B79A4" w:rsidRDefault="009B79A4" w:rsidP="009B79A4">
      <w:pPr>
        <w:jc w:val="both"/>
      </w:pPr>
    </w:p>
    <w:p w:rsidR="009B79A4" w:rsidRPr="009B79A4" w:rsidRDefault="009B79A4" w:rsidP="009B79A4">
      <w:pPr>
        <w:ind w:right="540" w:firstLine="720"/>
        <w:jc w:val="center"/>
        <w:rPr>
          <w:b/>
          <w:sz w:val="28"/>
          <w:szCs w:val="28"/>
        </w:rPr>
      </w:pPr>
      <w:r w:rsidRPr="009B79A4">
        <w:rPr>
          <w:b/>
          <w:sz w:val="28"/>
          <w:szCs w:val="28"/>
        </w:rPr>
        <w:t>Сравнительный анализ результатов экзаменов в новой форме по русскому языку и алгебре за два последних года</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520"/>
        <w:gridCol w:w="781"/>
        <w:gridCol w:w="585"/>
        <w:gridCol w:w="720"/>
        <w:gridCol w:w="576"/>
        <w:gridCol w:w="954"/>
        <w:gridCol w:w="567"/>
        <w:gridCol w:w="567"/>
        <w:gridCol w:w="576"/>
        <w:gridCol w:w="720"/>
        <w:gridCol w:w="720"/>
        <w:gridCol w:w="812"/>
      </w:tblGrid>
      <w:tr w:rsidR="009B79A4" w:rsidRPr="009B79A4" w:rsidTr="00CD7013">
        <w:trPr>
          <w:trHeight w:val="158"/>
          <w:jc w:val="center"/>
        </w:trPr>
        <w:tc>
          <w:tcPr>
            <w:tcW w:w="1642" w:type="dxa"/>
            <w:vMerge w:val="restart"/>
            <w:tcBorders>
              <w:left w:val="triple" w:sz="4" w:space="0" w:color="auto"/>
              <w:right w:val="triple" w:sz="4" w:space="0" w:color="auto"/>
            </w:tcBorders>
            <w:shd w:val="clear" w:color="auto" w:fill="auto"/>
            <w:vAlign w:val="center"/>
          </w:tcPr>
          <w:p w:rsidR="009B79A4" w:rsidRPr="009B79A4" w:rsidRDefault="009B79A4" w:rsidP="009B79A4">
            <w:pPr>
              <w:jc w:val="center"/>
            </w:pPr>
            <w:r w:rsidRPr="009B79A4">
              <w:t>Предмет</w:t>
            </w:r>
          </w:p>
        </w:tc>
        <w:tc>
          <w:tcPr>
            <w:tcW w:w="1301" w:type="dxa"/>
            <w:gridSpan w:val="2"/>
            <w:tcBorders>
              <w:left w:val="triple" w:sz="4" w:space="0" w:color="auto"/>
              <w:right w:val="triple" w:sz="4" w:space="0" w:color="auto"/>
            </w:tcBorders>
            <w:shd w:val="clear" w:color="auto" w:fill="FF9900"/>
            <w:vAlign w:val="center"/>
          </w:tcPr>
          <w:p w:rsidR="009B79A4" w:rsidRPr="009B79A4" w:rsidRDefault="009B79A4" w:rsidP="009B79A4">
            <w:pPr>
              <w:jc w:val="center"/>
              <w:rPr>
                <w:sz w:val="28"/>
                <w:szCs w:val="28"/>
              </w:rPr>
            </w:pPr>
            <w:r w:rsidRPr="009B79A4">
              <w:rPr>
                <w:sz w:val="28"/>
                <w:szCs w:val="28"/>
              </w:rPr>
              <w:t>% «5»</w:t>
            </w:r>
          </w:p>
        </w:tc>
        <w:tc>
          <w:tcPr>
            <w:tcW w:w="1305" w:type="dxa"/>
            <w:gridSpan w:val="2"/>
            <w:tcBorders>
              <w:left w:val="triple" w:sz="4" w:space="0" w:color="auto"/>
              <w:right w:val="triple" w:sz="4" w:space="0" w:color="auto"/>
            </w:tcBorders>
            <w:shd w:val="clear" w:color="auto" w:fill="FFFF99"/>
            <w:vAlign w:val="center"/>
          </w:tcPr>
          <w:p w:rsidR="009B79A4" w:rsidRPr="009B79A4" w:rsidRDefault="009B79A4" w:rsidP="009B79A4">
            <w:pPr>
              <w:jc w:val="center"/>
              <w:rPr>
                <w:sz w:val="28"/>
                <w:szCs w:val="28"/>
              </w:rPr>
            </w:pPr>
            <w:r w:rsidRPr="009B79A4">
              <w:rPr>
                <w:sz w:val="28"/>
                <w:szCs w:val="28"/>
              </w:rPr>
              <w:t>% «4»</w:t>
            </w:r>
          </w:p>
        </w:tc>
        <w:tc>
          <w:tcPr>
            <w:tcW w:w="1530" w:type="dxa"/>
            <w:gridSpan w:val="2"/>
            <w:tcBorders>
              <w:left w:val="triple" w:sz="4" w:space="0" w:color="auto"/>
              <w:right w:val="triple" w:sz="4" w:space="0" w:color="auto"/>
            </w:tcBorders>
            <w:shd w:val="clear" w:color="auto" w:fill="CCFFCC"/>
            <w:vAlign w:val="center"/>
          </w:tcPr>
          <w:p w:rsidR="009B79A4" w:rsidRPr="009B79A4" w:rsidRDefault="009B79A4" w:rsidP="009B79A4">
            <w:pPr>
              <w:jc w:val="center"/>
              <w:rPr>
                <w:sz w:val="28"/>
                <w:szCs w:val="28"/>
              </w:rPr>
            </w:pPr>
            <w:r w:rsidRPr="009B79A4">
              <w:rPr>
                <w:sz w:val="28"/>
                <w:szCs w:val="28"/>
              </w:rPr>
              <w:t>% «3»</w:t>
            </w:r>
          </w:p>
        </w:tc>
        <w:tc>
          <w:tcPr>
            <w:tcW w:w="1134" w:type="dxa"/>
            <w:gridSpan w:val="2"/>
            <w:tcBorders>
              <w:left w:val="triple" w:sz="4" w:space="0" w:color="auto"/>
              <w:right w:val="triple" w:sz="4" w:space="0" w:color="auto"/>
            </w:tcBorders>
            <w:shd w:val="clear" w:color="auto" w:fill="FF0000"/>
            <w:vAlign w:val="center"/>
          </w:tcPr>
          <w:p w:rsidR="009B79A4" w:rsidRPr="009B79A4" w:rsidRDefault="009B79A4" w:rsidP="009B79A4">
            <w:pPr>
              <w:jc w:val="center"/>
              <w:rPr>
                <w:sz w:val="28"/>
                <w:szCs w:val="28"/>
              </w:rPr>
            </w:pPr>
            <w:r w:rsidRPr="009B79A4">
              <w:rPr>
                <w:sz w:val="28"/>
                <w:szCs w:val="28"/>
              </w:rPr>
              <w:t>% «2»</w:t>
            </w:r>
          </w:p>
        </w:tc>
        <w:tc>
          <w:tcPr>
            <w:tcW w:w="1296" w:type="dxa"/>
            <w:gridSpan w:val="2"/>
            <w:tcBorders>
              <w:left w:val="triple" w:sz="4" w:space="0" w:color="auto"/>
              <w:right w:val="triple" w:sz="4" w:space="0" w:color="auto"/>
            </w:tcBorders>
            <w:shd w:val="clear" w:color="auto" w:fill="00FF00"/>
            <w:vAlign w:val="center"/>
          </w:tcPr>
          <w:p w:rsidR="009B79A4" w:rsidRPr="009B79A4" w:rsidRDefault="009B79A4" w:rsidP="009B79A4">
            <w:pPr>
              <w:jc w:val="center"/>
            </w:pPr>
            <w:r w:rsidRPr="009B79A4">
              <w:t>% качества</w:t>
            </w:r>
          </w:p>
        </w:tc>
        <w:tc>
          <w:tcPr>
            <w:tcW w:w="1532" w:type="dxa"/>
            <w:gridSpan w:val="2"/>
            <w:tcBorders>
              <w:left w:val="triple" w:sz="4" w:space="0" w:color="auto"/>
              <w:right w:val="triple" w:sz="4" w:space="0" w:color="auto"/>
            </w:tcBorders>
            <w:shd w:val="clear" w:color="auto" w:fill="CCFFFF"/>
            <w:vAlign w:val="center"/>
          </w:tcPr>
          <w:p w:rsidR="009B79A4" w:rsidRPr="009B79A4" w:rsidRDefault="009B79A4" w:rsidP="009B79A4">
            <w:pPr>
              <w:jc w:val="center"/>
            </w:pPr>
            <w:r w:rsidRPr="009B79A4">
              <w:t xml:space="preserve">% </w:t>
            </w:r>
          </w:p>
          <w:p w:rsidR="009B79A4" w:rsidRPr="009B79A4" w:rsidRDefault="009B79A4" w:rsidP="009B79A4">
            <w:pPr>
              <w:jc w:val="center"/>
            </w:pPr>
            <w:r w:rsidRPr="009B79A4">
              <w:t>обученности</w:t>
            </w:r>
          </w:p>
        </w:tc>
      </w:tr>
      <w:tr w:rsidR="009B79A4" w:rsidRPr="009B79A4" w:rsidTr="00CD7013">
        <w:trPr>
          <w:cantSplit/>
          <w:trHeight w:val="1134"/>
          <w:jc w:val="center"/>
        </w:trPr>
        <w:tc>
          <w:tcPr>
            <w:tcW w:w="1642" w:type="dxa"/>
            <w:vMerge/>
            <w:tcBorders>
              <w:left w:val="triple" w:sz="4" w:space="0" w:color="auto"/>
              <w:right w:val="triple" w:sz="4" w:space="0" w:color="auto"/>
            </w:tcBorders>
            <w:shd w:val="clear" w:color="auto" w:fill="auto"/>
            <w:vAlign w:val="center"/>
          </w:tcPr>
          <w:p w:rsidR="009B79A4" w:rsidRPr="009B79A4" w:rsidRDefault="009B79A4" w:rsidP="009B79A4">
            <w:pPr>
              <w:jc w:val="center"/>
            </w:pPr>
          </w:p>
        </w:tc>
        <w:tc>
          <w:tcPr>
            <w:tcW w:w="520"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781"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c>
          <w:tcPr>
            <w:tcW w:w="585"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720"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c>
          <w:tcPr>
            <w:tcW w:w="576"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954"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c>
          <w:tcPr>
            <w:tcW w:w="567"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567"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c>
          <w:tcPr>
            <w:tcW w:w="576"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720"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c>
          <w:tcPr>
            <w:tcW w:w="720" w:type="dxa"/>
            <w:tcBorders>
              <w:left w:val="triple" w:sz="4" w:space="0" w:color="auto"/>
            </w:tcBorders>
            <w:shd w:val="clear" w:color="auto" w:fill="auto"/>
            <w:textDirection w:val="btLr"/>
          </w:tcPr>
          <w:p w:rsidR="009B79A4" w:rsidRPr="009B79A4" w:rsidRDefault="009B79A4" w:rsidP="009B79A4">
            <w:pPr>
              <w:ind w:left="113" w:right="540"/>
              <w:jc w:val="center"/>
            </w:pPr>
            <w:r w:rsidRPr="009B79A4">
              <w:t>2013</w:t>
            </w:r>
          </w:p>
        </w:tc>
        <w:tc>
          <w:tcPr>
            <w:tcW w:w="812" w:type="dxa"/>
            <w:tcBorders>
              <w:right w:val="triple" w:sz="4" w:space="0" w:color="auto"/>
            </w:tcBorders>
            <w:shd w:val="clear" w:color="auto" w:fill="D9D9D9"/>
            <w:textDirection w:val="btLr"/>
          </w:tcPr>
          <w:p w:rsidR="009B79A4" w:rsidRPr="009B79A4" w:rsidRDefault="009B79A4" w:rsidP="009B79A4">
            <w:pPr>
              <w:ind w:left="113" w:right="540"/>
              <w:jc w:val="center"/>
            </w:pPr>
            <w:r w:rsidRPr="009B79A4">
              <w:t>2012</w:t>
            </w:r>
          </w:p>
        </w:tc>
      </w:tr>
      <w:tr w:rsidR="009B79A4" w:rsidRPr="009B79A4" w:rsidTr="00CD7013">
        <w:trPr>
          <w:trHeight w:val="157"/>
          <w:jc w:val="center"/>
        </w:trPr>
        <w:tc>
          <w:tcPr>
            <w:tcW w:w="1642" w:type="dxa"/>
            <w:tcBorders>
              <w:left w:val="triple" w:sz="4" w:space="0" w:color="auto"/>
              <w:right w:val="triple" w:sz="4" w:space="0" w:color="auto"/>
            </w:tcBorders>
            <w:shd w:val="clear" w:color="auto" w:fill="auto"/>
            <w:vAlign w:val="center"/>
          </w:tcPr>
          <w:p w:rsidR="009B79A4" w:rsidRPr="009B79A4" w:rsidRDefault="009B79A4" w:rsidP="009B79A4">
            <w:pPr>
              <w:jc w:val="center"/>
            </w:pPr>
            <w:r w:rsidRPr="009B79A4">
              <w:t>Русский язык</w:t>
            </w:r>
          </w:p>
        </w:tc>
        <w:tc>
          <w:tcPr>
            <w:tcW w:w="520"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38</w:t>
            </w:r>
          </w:p>
        </w:tc>
        <w:tc>
          <w:tcPr>
            <w:tcW w:w="781"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42,3</w:t>
            </w:r>
          </w:p>
        </w:tc>
        <w:tc>
          <w:tcPr>
            <w:tcW w:w="585"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46</w:t>
            </w:r>
          </w:p>
        </w:tc>
        <w:tc>
          <w:tcPr>
            <w:tcW w:w="720"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42,6</w:t>
            </w:r>
          </w:p>
        </w:tc>
        <w:tc>
          <w:tcPr>
            <w:tcW w:w="576"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13</w:t>
            </w:r>
          </w:p>
        </w:tc>
        <w:tc>
          <w:tcPr>
            <w:tcW w:w="954"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15,4</w:t>
            </w:r>
          </w:p>
        </w:tc>
        <w:tc>
          <w:tcPr>
            <w:tcW w:w="567"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2,7</w:t>
            </w:r>
          </w:p>
        </w:tc>
        <w:tc>
          <w:tcPr>
            <w:tcW w:w="567"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0</w:t>
            </w:r>
          </w:p>
        </w:tc>
        <w:tc>
          <w:tcPr>
            <w:tcW w:w="576"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84</w:t>
            </w:r>
          </w:p>
        </w:tc>
        <w:tc>
          <w:tcPr>
            <w:tcW w:w="720"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84,6</w:t>
            </w:r>
          </w:p>
        </w:tc>
        <w:tc>
          <w:tcPr>
            <w:tcW w:w="720"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97,3</w:t>
            </w:r>
          </w:p>
        </w:tc>
        <w:tc>
          <w:tcPr>
            <w:tcW w:w="812"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100</w:t>
            </w:r>
          </w:p>
        </w:tc>
      </w:tr>
      <w:tr w:rsidR="009B79A4" w:rsidRPr="009B79A4" w:rsidTr="00CD7013">
        <w:trPr>
          <w:trHeight w:val="157"/>
          <w:jc w:val="center"/>
        </w:trPr>
        <w:tc>
          <w:tcPr>
            <w:tcW w:w="1642" w:type="dxa"/>
            <w:tcBorders>
              <w:left w:val="triple" w:sz="4" w:space="0" w:color="auto"/>
              <w:right w:val="triple" w:sz="4" w:space="0" w:color="auto"/>
            </w:tcBorders>
            <w:shd w:val="clear" w:color="auto" w:fill="auto"/>
            <w:vAlign w:val="center"/>
          </w:tcPr>
          <w:p w:rsidR="009B79A4" w:rsidRPr="009B79A4" w:rsidRDefault="009B79A4" w:rsidP="009B79A4">
            <w:pPr>
              <w:jc w:val="center"/>
            </w:pPr>
            <w:r w:rsidRPr="009B79A4">
              <w:t>Алгебра</w:t>
            </w:r>
          </w:p>
        </w:tc>
        <w:tc>
          <w:tcPr>
            <w:tcW w:w="520"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9</w:t>
            </w:r>
          </w:p>
        </w:tc>
        <w:tc>
          <w:tcPr>
            <w:tcW w:w="781"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3,8</w:t>
            </w:r>
          </w:p>
        </w:tc>
        <w:tc>
          <w:tcPr>
            <w:tcW w:w="585"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50</w:t>
            </w:r>
          </w:p>
        </w:tc>
        <w:tc>
          <w:tcPr>
            <w:tcW w:w="720"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21,2</w:t>
            </w:r>
          </w:p>
        </w:tc>
        <w:tc>
          <w:tcPr>
            <w:tcW w:w="576"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38</w:t>
            </w:r>
          </w:p>
        </w:tc>
        <w:tc>
          <w:tcPr>
            <w:tcW w:w="954"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69,2</w:t>
            </w:r>
          </w:p>
        </w:tc>
        <w:tc>
          <w:tcPr>
            <w:tcW w:w="567"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2,7</w:t>
            </w:r>
          </w:p>
        </w:tc>
        <w:tc>
          <w:tcPr>
            <w:tcW w:w="567"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5,8</w:t>
            </w:r>
          </w:p>
        </w:tc>
        <w:tc>
          <w:tcPr>
            <w:tcW w:w="576"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59</w:t>
            </w:r>
          </w:p>
        </w:tc>
        <w:tc>
          <w:tcPr>
            <w:tcW w:w="720"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25</w:t>
            </w:r>
          </w:p>
        </w:tc>
        <w:tc>
          <w:tcPr>
            <w:tcW w:w="720" w:type="dxa"/>
            <w:tcBorders>
              <w:left w:val="triple" w:sz="4" w:space="0" w:color="auto"/>
            </w:tcBorders>
            <w:shd w:val="clear" w:color="auto" w:fill="auto"/>
          </w:tcPr>
          <w:p w:rsidR="009B79A4" w:rsidRPr="009B79A4" w:rsidRDefault="009B79A4" w:rsidP="009B79A4">
            <w:pPr>
              <w:jc w:val="center"/>
              <w:rPr>
                <w:sz w:val="28"/>
                <w:szCs w:val="28"/>
              </w:rPr>
            </w:pPr>
            <w:r w:rsidRPr="009B79A4">
              <w:rPr>
                <w:sz w:val="28"/>
                <w:szCs w:val="28"/>
              </w:rPr>
              <w:t>97,3</w:t>
            </w:r>
          </w:p>
        </w:tc>
        <w:tc>
          <w:tcPr>
            <w:tcW w:w="812" w:type="dxa"/>
            <w:tcBorders>
              <w:right w:val="triple" w:sz="4" w:space="0" w:color="auto"/>
            </w:tcBorders>
            <w:shd w:val="clear" w:color="auto" w:fill="D9D9D9"/>
          </w:tcPr>
          <w:p w:rsidR="009B79A4" w:rsidRPr="009B79A4" w:rsidRDefault="009B79A4" w:rsidP="009B79A4">
            <w:pPr>
              <w:jc w:val="center"/>
              <w:rPr>
                <w:sz w:val="28"/>
                <w:szCs w:val="28"/>
              </w:rPr>
            </w:pPr>
            <w:r w:rsidRPr="009B79A4">
              <w:rPr>
                <w:sz w:val="28"/>
                <w:szCs w:val="28"/>
              </w:rPr>
              <w:t>94,2</w:t>
            </w:r>
          </w:p>
        </w:tc>
      </w:tr>
    </w:tbl>
    <w:p w:rsidR="009B79A4" w:rsidRPr="009B79A4" w:rsidRDefault="009B79A4" w:rsidP="009B79A4">
      <w:pPr>
        <w:contextualSpacing/>
        <w:jc w:val="both"/>
        <w:rPr>
          <w:rFonts w:eastAsia="Calibri"/>
          <w:b/>
          <w:sz w:val="28"/>
          <w:szCs w:val="28"/>
          <w:lang w:eastAsia="en-US"/>
        </w:rPr>
      </w:pPr>
    </w:p>
    <w:p w:rsidR="009B79A4" w:rsidRPr="009B79A4" w:rsidRDefault="009B79A4" w:rsidP="009B79A4">
      <w:pPr>
        <w:ind w:right="540" w:firstLine="709"/>
        <w:jc w:val="center"/>
        <w:rPr>
          <w:b/>
          <w:color w:val="333399"/>
          <w:sz w:val="32"/>
          <w:szCs w:val="32"/>
        </w:rPr>
      </w:pPr>
      <w:r w:rsidRPr="009B79A4">
        <w:rPr>
          <w:b/>
          <w:color w:val="333399"/>
          <w:sz w:val="32"/>
          <w:szCs w:val="32"/>
        </w:rPr>
        <w:t>Сравнительный анализ годовых и экзаменационных оценок по классам</w:t>
      </w:r>
    </w:p>
    <w:p w:rsidR="009B79A4" w:rsidRPr="009B79A4" w:rsidRDefault="009B79A4" w:rsidP="009B79A4">
      <w:pPr>
        <w:ind w:firstLine="709"/>
        <w:jc w:val="center"/>
        <w:rPr>
          <w:b/>
          <w:sz w:val="48"/>
          <w:szCs w:val="48"/>
        </w:rPr>
      </w:pPr>
      <w:r w:rsidRPr="009B79A4">
        <w:rPr>
          <w:b/>
          <w:sz w:val="44"/>
          <w:szCs w:val="44"/>
        </w:rPr>
        <w:t>Алгебра</w:t>
      </w:r>
      <w:r w:rsidRPr="009B79A4">
        <w:rPr>
          <w:b/>
          <w:sz w:val="48"/>
          <w:szCs w:val="48"/>
        </w:rPr>
        <w:t xml:space="preserve"> </w:t>
      </w:r>
      <w:r w:rsidRPr="009B79A4">
        <w:rPr>
          <w:i/>
          <w:sz w:val="40"/>
          <w:szCs w:val="40"/>
        </w:rPr>
        <w:t xml:space="preserve">(учитель </w:t>
      </w:r>
      <w:r w:rsidRPr="009B79A4">
        <w:rPr>
          <w:rFonts w:ascii="Franklin Gothic Medium" w:hAnsi="Franklin Gothic Medium"/>
          <w:i/>
          <w:sz w:val="36"/>
          <w:szCs w:val="36"/>
        </w:rPr>
        <w:t>Добрынина В.В.)</w:t>
      </w:r>
      <w:r w:rsidRPr="009B79A4">
        <w:rPr>
          <w:b/>
          <w:sz w:val="48"/>
          <w:szCs w:val="48"/>
        </w:rPr>
        <w:t xml:space="preserve">   </w:t>
      </w:r>
      <w:r w:rsidRPr="009B79A4">
        <w:rPr>
          <w:i/>
          <w:sz w:val="40"/>
          <w:szCs w:val="40"/>
        </w:rPr>
        <w:t xml:space="preserve">9 «А» класс ср.балл=35,58 </w:t>
      </w:r>
    </w:p>
    <w:p w:rsidR="009B79A4" w:rsidRPr="009B79A4" w:rsidRDefault="00855D55" w:rsidP="007D09DC">
      <w:pPr>
        <w:contextualSpacing/>
        <w:jc w:val="center"/>
        <w:rPr>
          <w:rFonts w:eastAsia="Calibri"/>
          <w:b/>
          <w:sz w:val="28"/>
          <w:szCs w:val="28"/>
          <w:lang w:eastAsia="en-US"/>
        </w:rPr>
      </w:pPr>
      <w:r>
        <w:rPr>
          <w:i/>
          <w:noProof/>
          <w:sz w:val="40"/>
          <w:szCs w:val="40"/>
        </w:rPr>
        <w:drawing>
          <wp:inline distT="0" distB="0" distL="0" distR="0">
            <wp:extent cx="4562475" cy="2133600"/>
            <wp:effectExtent l="0" t="0" r="0" b="0"/>
            <wp:docPr id="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79A4" w:rsidRDefault="009B79A4" w:rsidP="009B79A4">
      <w:pPr>
        <w:contextualSpacing/>
        <w:jc w:val="both"/>
        <w:rPr>
          <w:rFonts w:eastAsia="Calibri"/>
          <w:b/>
          <w:sz w:val="28"/>
          <w:szCs w:val="28"/>
          <w:lang w:eastAsia="en-US"/>
        </w:rPr>
      </w:pPr>
    </w:p>
    <w:p w:rsidR="009B79A4" w:rsidRPr="009B79A4" w:rsidRDefault="009B79A4" w:rsidP="009B79A4">
      <w:pPr>
        <w:ind w:firstLine="709"/>
        <w:jc w:val="center"/>
        <w:rPr>
          <w:b/>
          <w:sz w:val="48"/>
          <w:szCs w:val="48"/>
        </w:rPr>
      </w:pPr>
      <w:r w:rsidRPr="009B79A4">
        <w:rPr>
          <w:b/>
          <w:sz w:val="44"/>
          <w:szCs w:val="44"/>
        </w:rPr>
        <w:t>Алгебра</w:t>
      </w:r>
      <w:r w:rsidRPr="009B79A4">
        <w:rPr>
          <w:i/>
          <w:sz w:val="40"/>
          <w:szCs w:val="40"/>
        </w:rPr>
        <w:t xml:space="preserve"> (учитель </w:t>
      </w:r>
      <w:r w:rsidRPr="009B79A4">
        <w:rPr>
          <w:rFonts w:ascii="Franklin Gothic Medium" w:hAnsi="Franklin Gothic Medium"/>
          <w:i/>
          <w:sz w:val="36"/>
          <w:szCs w:val="36"/>
        </w:rPr>
        <w:t>Нередько О.В.</w:t>
      </w:r>
      <w:r w:rsidRPr="009B79A4">
        <w:rPr>
          <w:i/>
          <w:sz w:val="40"/>
          <w:szCs w:val="40"/>
        </w:rPr>
        <w:t>)</w:t>
      </w:r>
      <w:r w:rsidRPr="009B79A4">
        <w:rPr>
          <w:b/>
          <w:sz w:val="48"/>
          <w:szCs w:val="48"/>
        </w:rPr>
        <w:t xml:space="preserve">   </w:t>
      </w:r>
      <w:r w:rsidRPr="009B79A4">
        <w:rPr>
          <w:i/>
          <w:sz w:val="40"/>
          <w:szCs w:val="40"/>
        </w:rPr>
        <w:t>9 «Б» класс ср.балл=47,4</w:t>
      </w:r>
    </w:p>
    <w:p w:rsidR="009B79A4" w:rsidRPr="009B79A4" w:rsidRDefault="00855D55" w:rsidP="007D09DC">
      <w:pPr>
        <w:contextualSpacing/>
        <w:jc w:val="center"/>
        <w:rPr>
          <w:rFonts w:eastAsia="Calibri"/>
          <w:b/>
          <w:sz w:val="28"/>
          <w:szCs w:val="28"/>
          <w:lang w:eastAsia="en-US"/>
        </w:rPr>
      </w:pPr>
      <w:r>
        <w:rPr>
          <w:i/>
          <w:noProof/>
          <w:sz w:val="40"/>
          <w:szCs w:val="40"/>
        </w:rPr>
        <w:drawing>
          <wp:inline distT="0" distB="0" distL="0" distR="0">
            <wp:extent cx="4572000" cy="2133600"/>
            <wp:effectExtent l="0" t="0" r="0" b="0"/>
            <wp:docPr id="5"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79A4" w:rsidRPr="009B79A4" w:rsidRDefault="009B79A4" w:rsidP="009B79A4">
      <w:pPr>
        <w:contextualSpacing/>
        <w:jc w:val="both"/>
        <w:rPr>
          <w:rFonts w:eastAsia="Calibri"/>
          <w:b/>
          <w:sz w:val="28"/>
          <w:szCs w:val="28"/>
          <w:lang w:eastAsia="en-US"/>
        </w:rPr>
      </w:pPr>
    </w:p>
    <w:p w:rsidR="009B79A4" w:rsidRPr="009B79A4" w:rsidRDefault="009B79A4" w:rsidP="009B79A4">
      <w:pPr>
        <w:ind w:firstLine="709"/>
        <w:jc w:val="center"/>
        <w:rPr>
          <w:b/>
          <w:sz w:val="48"/>
          <w:szCs w:val="48"/>
        </w:rPr>
      </w:pPr>
      <w:r w:rsidRPr="009B79A4">
        <w:rPr>
          <w:b/>
          <w:sz w:val="44"/>
          <w:szCs w:val="44"/>
        </w:rPr>
        <w:t>Алгебра</w:t>
      </w:r>
      <w:r w:rsidRPr="009B79A4">
        <w:rPr>
          <w:i/>
          <w:sz w:val="40"/>
          <w:szCs w:val="40"/>
        </w:rPr>
        <w:t xml:space="preserve"> (учитель </w:t>
      </w:r>
      <w:r w:rsidRPr="009B79A4">
        <w:rPr>
          <w:rFonts w:ascii="Franklin Gothic Medium" w:hAnsi="Franklin Gothic Medium"/>
          <w:i/>
          <w:sz w:val="36"/>
          <w:szCs w:val="36"/>
        </w:rPr>
        <w:t>Добрынина В.В.)</w:t>
      </w:r>
      <w:r w:rsidRPr="009B79A4">
        <w:rPr>
          <w:b/>
          <w:sz w:val="48"/>
          <w:szCs w:val="48"/>
        </w:rPr>
        <w:t xml:space="preserve"> </w:t>
      </w:r>
      <w:r w:rsidRPr="009B79A4">
        <w:rPr>
          <w:i/>
          <w:sz w:val="40"/>
          <w:szCs w:val="40"/>
        </w:rPr>
        <w:t>9 «В» класс ср.балл=40,2</w:t>
      </w:r>
    </w:p>
    <w:p w:rsidR="009B79A4" w:rsidRPr="009B79A4" w:rsidRDefault="00855D55" w:rsidP="007D09DC">
      <w:pPr>
        <w:contextualSpacing/>
        <w:jc w:val="center"/>
        <w:rPr>
          <w:i/>
          <w:noProof/>
          <w:sz w:val="40"/>
          <w:szCs w:val="40"/>
        </w:rPr>
      </w:pPr>
      <w:r>
        <w:rPr>
          <w:i/>
          <w:noProof/>
          <w:sz w:val="40"/>
          <w:szCs w:val="40"/>
        </w:rPr>
        <w:drawing>
          <wp:inline distT="0" distB="0" distL="0" distR="0">
            <wp:extent cx="4600575" cy="2143125"/>
            <wp:effectExtent l="0" t="0" r="0" b="0"/>
            <wp:docPr id="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79A4" w:rsidRPr="009B79A4" w:rsidRDefault="009B79A4" w:rsidP="009B79A4">
      <w:pPr>
        <w:contextualSpacing/>
        <w:jc w:val="both"/>
        <w:rPr>
          <w:rFonts w:eastAsia="Calibri"/>
          <w:sz w:val="28"/>
          <w:szCs w:val="28"/>
          <w:lang w:eastAsia="en-US"/>
        </w:rPr>
      </w:pPr>
      <w:r w:rsidRPr="009B79A4">
        <w:rPr>
          <w:rFonts w:eastAsia="Calibri"/>
          <w:sz w:val="28"/>
          <w:szCs w:val="28"/>
          <w:lang w:eastAsia="en-US"/>
        </w:rPr>
        <w:tab/>
        <w:t>В соответствии с полученными данными, учащиеся 9 «А» класса подтвердили свои годовые оценки по алгебре, учащиеся 9 «Б» класса снизили на государственном экзамене качественные показатели по алгебре, учащиеся 9 «В» класса повысили свои экзаменнационные оценки по алгебре в сравнении с годовыми.</w:t>
      </w:r>
    </w:p>
    <w:p w:rsidR="009B79A4" w:rsidRPr="009B79A4" w:rsidRDefault="009B79A4" w:rsidP="009B79A4">
      <w:pPr>
        <w:contextualSpacing/>
        <w:jc w:val="both"/>
        <w:rPr>
          <w:rFonts w:eastAsia="Calibri"/>
          <w:sz w:val="28"/>
          <w:szCs w:val="28"/>
          <w:lang w:eastAsia="en-US"/>
        </w:rPr>
      </w:pPr>
    </w:p>
    <w:p w:rsidR="009B79A4" w:rsidRPr="009B79A4" w:rsidRDefault="009B79A4" w:rsidP="009B79A4">
      <w:pPr>
        <w:ind w:right="540"/>
        <w:jc w:val="center"/>
        <w:rPr>
          <w:b/>
          <w:sz w:val="40"/>
          <w:szCs w:val="40"/>
        </w:rPr>
      </w:pPr>
      <w:r w:rsidRPr="009B79A4">
        <w:rPr>
          <w:b/>
          <w:sz w:val="40"/>
          <w:szCs w:val="40"/>
        </w:rPr>
        <w:t>Русский язык</w:t>
      </w:r>
    </w:p>
    <w:p w:rsidR="009B79A4" w:rsidRDefault="009B79A4" w:rsidP="009B79A4">
      <w:pPr>
        <w:ind w:firstLine="709"/>
        <w:jc w:val="center"/>
        <w:rPr>
          <w:i/>
          <w:sz w:val="40"/>
          <w:szCs w:val="40"/>
        </w:rPr>
      </w:pPr>
      <w:r w:rsidRPr="009B79A4">
        <w:rPr>
          <w:i/>
          <w:sz w:val="40"/>
          <w:szCs w:val="40"/>
        </w:rPr>
        <w:t xml:space="preserve">9 «А» класс (учитель </w:t>
      </w:r>
      <w:r w:rsidRPr="009B79A4">
        <w:rPr>
          <w:rFonts w:ascii="Franklin Gothic Medium" w:hAnsi="Franklin Gothic Medium"/>
          <w:i/>
          <w:sz w:val="36"/>
          <w:szCs w:val="36"/>
        </w:rPr>
        <w:t>Михайлова Л.С.</w:t>
      </w:r>
      <w:r w:rsidRPr="009B79A4">
        <w:rPr>
          <w:i/>
          <w:sz w:val="40"/>
          <w:szCs w:val="40"/>
        </w:rPr>
        <w:t xml:space="preserve">) </w:t>
      </w:r>
    </w:p>
    <w:p w:rsidR="009B79A4" w:rsidRPr="009B79A4" w:rsidRDefault="009B79A4" w:rsidP="009B79A4">
      <w:pPr>
        <w:ind w:firstLine="709"/>
        <w:jc w:val="center"/>
        <w:rPr>
          <w:b/>
          <w:sz w:val="56"/>
          <w:szCs w:val="56"/>
        </w:rPr>
      </w:pPr>
      <w:r w:rsidRPr="009B79A4">
        <w:rPr>
          <w:i/>
          <w:sz w:val="40"/>
          <w:szCs w:val="40"/>
        </w:rPr>
        <w:t>ср.балл=34,4</w:t>
      </w:r>
      <w:r w:rsidR="00855D55">
        <w:rPr>
          <w:b/>
          <w:noProof/>
          <w:sz w:val="56"/>
          <w:szCs w:val="56"/>
        </w:rPr>
        <w:drawing>
          <wp:inline distT="0" distB="0" distL="0" distR="0">
            <wp:extent cx="4781550" cy="2105025"/>
            <wp:effectExtent l="0" t="0" r="0" b="0"/>
            <wp:docPr id="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79A4" w:rsidRPr="009B79A4" w:rsidRDefault="009B79A4" w:rsidP="009B79A4">
      <w:pPr>
        <w:ind w:right="540"/>
        <w:jc w:val="center"/>
        <w:rPr>
          <w:b/>
          <w:sz w:val="40"/>
          <w:szCs w:val="40"/>
        </w:rPr>
      </w:pPr>
      <w:r w:rsidRPr="009B79A4">
        <w:rPr>
          <w:b/>
          <w:sz w:val="40"/>
          <w:szCs w:val="40"/>
        </w:rPr>
        <w:t>Русский язык</w:t>
      </w:r>
    </w:p>
    <w:p w:rsidR="009B79A4" w:rsidRPr="009B79A4" w:rsidRDefault="009B79A4" w:rsidP="009B79A4">
      <w:pPr>
        <w:ind w:firstLine="709"/>
        <w:jc w:val="center"/>
        <w:rPr>
          <w:i/>
          <w:sz w:val="40"/>
          <w:szCs w:val="40"/>
        </w:rPr>
      </w:pPr>
      <w:r w:rsidRPr="009B79A4">
        <w:rPr>
          <w:i/>
          <w:sz w:val="40"/>
          <w:szCs w:val="40"/>
        </w:rPr>
        <w:t xml:space="preserve">9 «Б» класс (учитель </w:t>
      </w:r>
      <w:r w:rsidRPr="009B79A4">
        <w:rPr>
          <w:rFonts w:ascii="Franklin Gothic Medium" w:hAnsi="Franklin Gothic Medium"/>
          <w:i/>
          <w:sz w:val="36"/>
          <w:szCs w:val="36"/>
        </w:rPr>
        <w:t>Сухомлина Н.Д.</w:t>
      </w:r>
      <w:r w:rsidRPr="009B79A4">
        <w:rPr>
          <w:i/>
          <w:sz w:val="40"/>
          <w:szCs w:val="40"/>
        </w:rPr>
        <w:t>) ср.балл=35,4</w:t>
      </w:r>
    </w:p>
    <w:p w:rsidR="009B79A4" w:rsidRPr="009B79A4" w:rsidRDefault="00855D55" w:rsidP="009B79A4">
      <w:pPr>
        <w:ind w:right="540"/>
        <w:jc w:val="center"/>
        <w:rPr>
          <w:b/>
          <w:sz w:val="40"/>
          <w:szCs w:val="40"/>
        </w:rPr>
      </w:pPr>
      <w:r>
        <w:rPr>
          <w:i/>
          <w:noProof/>
          <w:sz w:val="40"/>
          <w:szCs w:val="40"/>
        </w:rPr>
        <w:drawing>
          <wp:inline distT="0" distB="0" distL="0" distR="0">
            <wp:extent cx="4391025" cy="2371725"/>
            <wp:effectExtent l="0" t="0" r="0" b="0"/>
            <wp:docPr id="8"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79A4" w:rsidRPr="009B79A4" w:rsidRDefault="009B79A4" w:rsidP="009B79A4">
      <w:pPr>
        <w:ind w:right="540"/>
        <w:jc w:val="center"/>
        <w:rPr>
          <w:b/>
          <w:sz w:val="40"/>
          <w:szCs w:val="40"/>
        </w:rPr>
      </w:pPr>
      <w:r w:rsidRPr="009B79A4">
        <w:rPr>
          <w:b/>
          <w:sz w:val="40"/>
          <w:szCs w:val="40"/>
        </w:rPr>
        <w:t>Русский язык</w:t>
      </w:r>
    </w:p>
    <w:p w:rsidR="009B79A4" w:rsidRPr="009B79A4" w:rsidRDefault="009B79A4" w:rsidP="009B79A4">
      <w:pPr>
        <w:ind w:firstLine="709"/>
        <w:jc w:val="center"/>
        <w:rPr>
          <w:i/>
          <w:sz w:val="40"/>
          <w:szCs w:val="40"/>
        </w:rPr>
      </w:pPr>
      <w:r w:rsidRPr="009B79A4">
        <w:rPr>
          <w:i/>
          <w:sz w:val="40"/>
          <w:szCs w:val="40"/>
        </w:rPr>
        <w:t xml:space="preserve">9 «В» класс (учитель </w:t>
      </w:r>
      <w:r w:rsidRPr="009B79A4">
        <w:rPr>
          <w:rFonts w:ascii="Franklin Gothic Medium" w:hAnsi="Franklin Gothic Medium"/>
          <w:i/>
          <w:sz w:val="36"/>
          <w:szCs w:val="36"/>
        </w:rPr>
        <w:t>Привалова И.З.</w:t>
      </w:r>
      <w:r w:rsidRPr="009B79A4">
        <w:rPr>
          <w:i/>
          <w:sz w:val="40"/>
          <w:szCs w:val="40"/>
        </w:rPr>
        <w:t>) ср.балл=30,2</w:t>
      </w:r>
    </w:p>
    <w:p w:rsidR="009B79A4" w:rsidRPr="009B79A4" w:rsidRDefault="00855D55" w:rsidP="007D09DC">
      <w:pPr>
        <w:contextualSpacing/>
        <w:jc w:val="center"/>
        <w:rPr>
          <w:rFonts w:eastAsia="Calibri"/>
          <w:sz w:val="28"/>
          <w:szCs w:val="28"/>
          <w:lang w:eastAsia="en-US"/>
        </w:rPr>
      </w:pPr>
      <w:r>
        <w:rPr>
          <w:b/>
          <w:noProof/>
          <w:sz w:val="56"/>
          <w:szCs w:val="56"/>
        </w:rPr>
        <w:drawing>
          <wp:inline distT="0" distB="0" distL="0" distR="0">
            <wp:extent cx="4000500" cy="2343150"/>
            <wp:effectExtent l="0" t="0" r="0" b="0"/>
            <wp:docPr id="9"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79A4" w:rsidRPr="009B79A4" w:rsidRDefault="009B79A4" w:rsidP="009B79A4">
      <w:pPr>
        <w:contextualSpacing/>
        <w:jc w:val="both"/>
        <w:rPr>
          <w:rFonts w:eastAsia="Calibri"/>
          <w:sz w:val="28"/>
          <w:szCs w:val="28"/>
          <w:lang w:eastAsia="en-US"/>
        </w:rPr>
      </w:pPr>
    </w:p>
    <w:p w:rsidR="009B79A4" w:rsidRPr="009B79A4" w:rsidRDefault="009B79A4" w:rsidP="009B79A4">
      <w:pPr>
        <w:contextualSpacing/>
        <w:jc w:val="both"/>
        <w:rPr>
          <w:rFonts w:eastAsia="Calibri"/>
          <w:sz w:val="28"/>
          <w:szCs w:val="28"/>
          <w:lang w:eastAsia="en-US"/>
        </w:rPr>
      </w:pPr>
      <w:r w:rsidRPr="009B79A4">
        <w:rPr>
          <w:rFonts w:eastAsia="Calibri"/>
          <w:sz w:val="28"/>
          <w:szCs w:val="28"/>
          <w:lang w:eastAsia="en-US"/>
        </w:rPr>
        <w:tab/>
        <w:t>Учащиеся 9 «А» и 9 «Б» классов повысили свои годовые оценки по русскому языку. Учащиеся 9 «В» класса значительно повысили на государственном экзамене качественные показатели по русскому языку.</w:t>
      </w:r>
    </w:p>
    <w:p w:rsidR="009B79A4" w:rsidRPr="009B79A4" w:rsidRDefault="009B79A4" w:rsidP="009B79A4">
      <w:pPr>
        <w:contextualSpacing/>
        <w:jc w:val="both"/>
        <w:rPr>
          <w:rFonts w:eastAsia="Calibri"/>
          <w:sz w:val="28"/>
          <w:szCs w:val="28"/>
          <w:lang w:eastAsia="en-US"/>
        </w:rPr>
      </w:pPr>
    </w:p>
    <w:p w:rsidR="009B79A4" w:rsidRPr="009B79A4" w:rsidRDefault="009B79A4" w:rsidP="009B79A4">
      <w:pPr>
        <w:contextualSpacing/>
        <w:jc w:val="both"/>
        <w:rPr>
          <w:rFonts w:eastAsia="Calibri"/>
          <w:b/>
          <w:sz w:val="28"/>
          <w:szCs w:val="28"/>
          <w:lang w:eastAsia="en-US"/>
        </w:rPr>
      </w:pPr>
      <w:r w:rsidRPr="009B79A4">
        <w:rPr>
          <w:rFonts w:eastAsia="Calibri"/>
          <w:b/>
          <w:sz w:val="28"/>
          <w:szCs w:val="28"/>
          <w:lang w:eastAsia="en-US"/>
        </w:rPr>
        <w:t xml:space="preserve">8 </w:t>
      </w:r>
      <w:r w:rsidRPr="009B79A4">
        <w:rPr>
          <w:rFonts w:eastAsia="Calibri"/>
          <w:sz w:val="28"/>
          <w:szCs w:val="28"/>
          <w:lang w:eastAsia="en-US"/>
        </w:rPr>
        <w:t xml:space="preserve">учащихся награждены </w:t>
      </w:r>
      <w:r w:rsidRPr="009B79A4">
        <w:rPr>
          <w:rFonts w:eastAsia="Calibri"/>
          <w:b/>
          <w:sz w:val="28"/>
          <w:szCs w:val="28"/>
          <w:u w:val="single"/>
          <w:lang w:eastAsia="en-US"/>
        </w:rPr>
        <w:t>похвальной грамотой</w:t>
      </w:r>
    </w:p>
    <w:p w:rsidR="009B79A4" w:rsidRPr="009B79A4" w:rsidRDefault="009B79A4" w:rsidP="009B79A4">
      <w:pPr>
        <w:contextualSpacing/>
        <w:jc w:val="both"/>
        <w:rPr>
          <w:rFonts w:eastAsia="Calibri"/>
          <w:b/>
          <w:sz w:val="28"/>
          <w:szCs w:val="28"/>
          <w:lang w:eastAsia="en-US"/>
        </w:rPr>
      </w:pPr>
      <w:r w:rsidRPr="009B79A4">
        <w:rPr>
          <w:rFonts w:eastAsia="Calibri"/>
          <w:b/>
          <w:sz w:val="28"/>
          <w:szCs w:val="28"/>
          <w:lang w:eastAsia="en-US"/>
        </w:rPr>
        <w:t>«За особые успехи в изучении отдельных предметов».</w:t>
      </w:r>
    </w:p>
    <w:p w:rsidR="009B79A4" w:rsidRPr="009B79A4" w:rsidRDefault="009B79A4" w:rsidP="009B79A4">
      <w:pPr>
        <w:contextualSpacing/>
        <w:jc w:val="both"/>
        <w:rPr>
          <w:rFonts w:eastAsia="Calibri"/>
          <w:b/>
          <w:sz w:val="28"/>
          <w:szCs w:val="28"/>
          <w:lang w:eastAsia="en-US"/>
        </w:rPr>
      </w:pPr>
      <w:r w:rsidRPr="009B79A4">
        <w:rPr>
          <w:rFonts w:eastAsia="Calibri"/>
          <w:b/>
          <w:sz w:val="28"/>
          <w:szCs w:val="28"/>
          <w:lang w:eastAsia="en-US"/>
        </w:rPr>
        <w:t xml:space="preserve">9 «А»   </w:t>
      </w:r>
      <w:r w:rsidRPr="009B79A4">
        <w:rPr>
          <w:rFonts w:eastAsia="Calibri"/>
          <w:sz w:val="28"/>
          <w:szCs w:val="28"/>
          <w:lang w:eastAsia="en-US"/>
        </w:rPr>
        <w:t xml:space="preserve"> </w:t>
      </w:r>
      <w:r w:rsidRPr="009B79A4">
        <w:rPr>
          <w:rFonts w:eastAsia="Calibri"/>
          <w:sz w:val="28"/>
          <w:szCs w:val="28"/>
        </w:rPr>
        <w:t>Науменко Николай Григорьевич – физическая культура</w:t>
      </w:r>
    </w:p>
    <w:p w:rsidR="009B79A4" w:rsidRPr="009B79A4" w:rsidRDefault="009B79A4" w:rsidP="009B79A4">
      <w:pPr>
        <w:contextualSpacing/>
        <w:jc w:val="both"/>
        <w:rPr>
          <w:rFonts w:eastAsia="Calibri"/>
          <w:b/>
          <w:sz w:val="28"/>
          <w:szCs w:val="28"/>
          <w:lang w:eastAsia="en-US"/>
        </w:rPr>
      </w:pPr>
      <w:r w:rsidRPr="009B79A4">
        <w:rPr>
          <w:rFonts w:eastAsia="Calibri"/>
          <w:b/>
          <w:sz w:val="28"/>
          <w:szCs w:val="28"/>
          <w:lang w:eastAsia="en-US"/>
        </w:rPr>
        <w:t xml:space="preserve">9 «Б»   </w:t>
      </w:r>
      <w:r w:rsidRPr="009B79A4">
        <w:rPr>
          <w:rFonts w:eastAsia="Calibri"/>
          <w:sz w:val="28"/>
          <w:szCs w:val="28"/>
        </w:rPr>
        <w:t xml:space="preserve"> Ластовик Роман Юрьевич – физическая культура</w:t>
      </w:r>
    </w:p>
    <w:p w:rsidR="009B79A4" w:rsidRPr="009B79A4" w:rsidRDefault="009B79A4" w:rsidP="009B79A4">
      <w:pPr>
        <w:ind w:firstLine="709"/>
        <w:contextualSpacing/>
        <w:jc w:val="both"/>
        <w:rPr>
          <w:rFonts w:eastAsia="Calibri"/>
          <w:sz w:val="28"/>
          <w:szCs w:val="28"/>
        </w:rPr>
      </w:pPr>
      <w:r w:rsidRPr="009B79A4">
        <w:rPr>
          <w:rFonts w:eastAsia="Calibri"/>
          <w:sz w:val="28"/>
          <w:szCs w:val="28"/>
        </w:rPr>
        <w:t xml:space="preserve">    Пищик Элина Ростиславовна -география.</w:t>
      </w:r>
    </w:p>
    <w:p w:rsidR="009B79A4" w:rsidRPr="009B79A4" w:rsidRDefault="009B79A4" w:rsidP="009B79A4">
      <w:pPr>
        <w:ind w:firstLine="709"/>
        <w:contextualSpacing/>
        <w:jc w:val="both"/>
        <w:rPr>
          <w:rFonts w:eastAsia="Calibri"/>
          <w:sz w:val="28"/>
          <w:szCs w:val="28"/>
        </w:rPr>
      </w:pPr>
      <w:r w:rsidRPr="009B79A4">
        <w:rPr>
          <w:rFonts w:eastAsia="Calibri"/>
          <w:sz w:val="28"/>
          <w:szCs w:val="28"/>
        </w:rPr>
        <w:t xml:space="preserve">    Савченко Виталий Сергеевич - география..</w:t>
      </w:r>
    </w:p>
    <w:p w:rsidR="009B79A4" w:rsidRPr="009B79A4" w:rsidRDefault="009B79A4" w:rsidP="009B79A4">
      <w:pPr>
        <w:jc w:val="both"/>
        <w:rPr>
          <w:rFonts w:eastAsia="Calibri"/>
          <w:sz w:val="28"/>
          <w:szCs w:val="28"/>
          <w:lang w:eastAsia="en-US"/>
        </w:rPr>
      </w:pPr>
      <w:r w:rsidRPr="009B79A4">
        <w:rPr>
          <w:rFonts w:eastAsia="Calibri"/>
          <w:b/>
          <w:sz w:val="28"/>
          <w:szCs w:val="28"/>
          <w:lang w:eastAsia="en-US"/>
        </w:rPr>
        <w:t xml:space="preserve">9 «В»   </w:t>
      </w:r>
      <w:r w:rsidRPr="009B79A4">
        <w:rPr>
          <w:rFonts w:eastAsia="Calibri"/>
          <w:sz w:val="28"/>
          <w:szCs w:val="28"/>
        </w:rPr>
        <w:t xml:space="preserve"> </w:t>
      </w:r>
      <w:r w:rsidRPr="009B79A4">
        <w:rPr>
          <w:rFonts w:eastAsia="Calibri"/>
          <w:sz w:val="28"/>
          <w:szCs w:val="28"/>
          <w:lang w:eastAsia="en-US"/>
        </w:rPr>
        <w:t>Колпаков Анатолий Алексеевич-</w:t>
      </w:r>
      <w:r w:rsidRPr="009B79A4">
        <w:rPr>
          <w:rFonts w:eastAsia="Calibri"/>
          <w:sz w:val="28"/>
          <w:szCs w:val="28"/>
        </w:rPr>
        <w:t xml:space="preserve"> физическая культура</w:t>
      </w:r>
    </w:p>
    <w:p w:rsidR="009B79A4" w:rsidRPr="009B79A4" w:rsidRDefault="009B79A4" w:rsidP="009B79A4">
      <w:pPr>
        <w:jc w:val="both"/>
        <w:rPr>
          <w:rFonts w:eastAsia="Calibri"/>
          <w:sz w:val="28"/>
          <w:szCs w:val="28"/>
          <w:lang w:eastAsia="en-US"/>
        </w:rPr>
      </w:pPr>
      <w:r w:rsidRPr="009B79A4">
        <w:rPr>
          <w:rFonts w:eastAsia="Calibri"/>
          <w:sz w:val="28"/>
          <w:szCs w:val="28"/>
          <w:lang w:eastAsia="en-US"/>
        </w:rPr>
        <w:tab/>
        <w:t xml:space="preserve">    Рябушев Василий Михайлович-</w:t>
      </w:r>
      <w:r w:rsidRPr="009B79A4">
        <w:rPr>
          <w:rFonts w:eastAsia="Calibri"/>
          <w:sz w:val="28"/>
          <w:szCs w:val="28"/>
        </w:rPr>
        <w:t xml:space="preserve"> физическая культура</w:t>
      </w:r>
    </w:p>
    <w:p w:rsidR="009B79A4" w:rsidRPr="009B79A4" w:rsidRDefault="009B79A4" w:rsidP="009B79A4">
      <w:pPr>
        <w:jc w:val="both"/>
        <w:rPr>
          <w:rFonts w:eastAsia="Calibri"/>
          <w:sz w:val="28"/>
          <w:szCs w:val="28"/>
          <w:lang w:eastAsia="en-US"/>
        </w:rPr>
      </w:pPr>
      <w:r w:rsidRPr="009B79A4">
        <w:rPr>
          <w:rFonts w:eastAsia="Calibri"/>
          <w:sz w:val="28"/>
          <w:szCs w:val="28"/>
          <w:lang w:eastAsia="en-US"/>
        </w:rPr>
        <w:tab/>
        <w:t xml:space="preserve">    Федоренко Константин Евгеньевич-</w:t>
      </w:r>
      <w:r w:rsidRPr="009B79A4">
        <w:rPr>
          <w:rFonts w:eastAsia="Calibri"/>
          <w:sz w:val="28"/>
          <w:szCs w:val="28"/>
        </w:rPr>
        <w:t xml:space="preserve"> физическая культура</w:t>
      </w:r>
    </w:p>
    <w:p w:rsidR="009B79A4" w:rsidRPr="009B79A4" w:rsidRDefault="009B79A4" w:rsidP="009B79A4">
      <w:pPr>
        <w:contextualSpacing/>
        <w:jc w:val="both"/>
        <w:rPr>
          <w:rFonts w:eastAsia="Calibri"/>
          <w:sz w:val="28"/>
          <w:szCs w:val="28"/>
        </w:rPr>
      </w:pPr>
      <w:r w:rsidRPr="009B79A4">
        <w:rPr>
          <w:rFonts w:eastAsia="Calibri"/>
          <w:sz w:val="28"/>
          <w:szCs w:val="28"/>
          <w:lang w:eastAsia="en-US"/>
        </w:rPr>
        <w:tab/>
        <w:t xml:space="preserve">    Шалоников Дмитрий Владимирович-</w:t>
      </w:r>
      <w:r w:rsidRPr="009B79A4">
        <w:rPr>
          <w:rFonts w:eastAsia="Calibri"/>
          <w:sz w:val="28"/>
          <w:szCs w:val="28"/>
        </w:rPr>
        <w:t xml:space="preserve"> физическая культура</w:t>
      </w:r>
    </w:p>
    <w:p w:rsidR="009B79A4" w:rsidRPr="009B79A4" w:rsidRDefault="009B79A4" w:rsidP="009B79A4">
      <w:pPr>
        <w:contextualSpacing/>
        <w:jc w:val="both"/>
        <w:rPr>
          <w:rFonts w:eastAsia="Calibri"/>
          <w:sz w:val="28"/>
          <w:szCs w:val="28"/>
        </w:rPr>
      </w:pPr>
      <w:r w:rsidRPr="009B79A4">
        <w:rPr>
          <w:rFonts w:eastAsia="Calibri"/>
          <w:sz w:val="28"/>
          <w:szCs w:val="28"/>
        </w:rPr>
        <w:tab/>
        <w:t>При проведении государственной (итоговой) аттестации выпускников 9 класса нарушения порядка проведения ГИА и требования информационной безопасности не было. По результатам экзаменов апелляций никто не подавал. В целом результаты ГИА в 2013 году ниже, чем в предыдущем году.</w:t>
      </w:r>
    </w:p>
    <w:p w:rsidR="00AE5FEC" w:rsidRPr="00AE5FEC" w:rsidRDefault="005A1BE4" w:rsidP="00CF2154">
      <w:pPr>
        <w:ind w:firstLine="709"/>
        <w:jc w:val="both"/>
        <w:rPr>
          <w:color w:val="FF0000"/>
          <w:sz w:val="28"/>
          <w:szCs w:val="28"/>
        </w:rPr>
      </w:pPr>
      <w:r w:rsidRPr="00841DA8">
        <w:rPr>
          <w:sz w:val="28"/>
          <w:szCs w:val="28"/>
        </w:rPr>
        <w:t xml:space="preserve">В учебной работе школа достигла следующих результатов: </w:t>
      </w:r>
      <w:r w:rsidR="00AE5FEC">
        <w:rPr>
          <w:b/>
          <w:sz w:val="28"/>
        </w:rPr>
        <w:t>по итогам успеваемости</w:t>
      </w:r>
      <w:r w:rsidR="00AE5FEC" w:rsidRPr="00E25161">
        <w:rPr>
          <w:b/>
          <w:sz w:val="28"/>
        </w:rPr>
        <w:t xml:space="preserve"> </w:t>
      </w:r>
      <w:r w:rsidR="00AE5FEC">
        <w:rPr>
          <w:b/>
          <w:sz w:val="28"/>
        </w:rPr>
        <w:t>обучающихся 3-11-х классов</w:t>
      </w:r>
      <w:r w:rsidR="00AE5FEC">
        <w:rPr>
          <w:color w:val="FF0000"/>
          <w:sz w:val="28"/>
          <w:szCs w:val="28"/>
        </w:rPr>
        <w:t xml:space="preserve"> </w:t>
      </w:r>
      <w:r w:rsidR="00AE5FEC">
        <w:rPr>
          <w:b/>
          <w:sz w:val="28"/>
          <w:szCs w:val="28"/>
        </w:rPr>
        <w:t>2012-2013 учебного года</w:t>
      </w:r>
      <w:r w:rsidR="00AE5FEC">
        <w:rPr>
          <w:color w:val="FF0000"/>
          <w:sz w:val="28"/>
          <w:szCs w:val="28"/>
        </w:rPr>
        <w:t xml:space="preserve"> </w:t>
      </w:r>
      <w:r w:rsidR="00AE5FEC" w:rsidRPr="00EA56BA">
        <w:rPr>
          <w:b/>
          <w:sz w:val="28"/>
          <w:u w:val="single"/>
        </w:rPr>
        <w:t>МБОУ СОШ № 4 им. А.В.Суворова</w:t>
      </w:r>
    </w:p>
    <w:p w:rsidR="00AE5FEC" w:rsidRPr="00BB3D33" w:rsidRDefault="00AE5FEC" w:rsidP="00AE5FEC">
      <w:pPr>
        <w:ind w:left="1080" w:firstLine="540"/>
        <w:jc w:val="center"/>
        <w:rPr>
          <w:sz w:val="20"/>
          <w:szCs w:val="20"/>
        </w:rPr>
      </w:pPr>
    </w:p>
    <w:tbl>
      <w:tblPr>
        <w:tblpPr w:leftFromText="180" w:rightFromText="180" w:vertAnchor="text" w:horzAnchor="margin" w:tblpY="213"/>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2160"/>
        <w:gridCol w:w="2520"/>
        <w:gridCol w:w="2880"/>
        <w:gridCol w:w="2160"/>
      </w:tblGrid>
      <w:tr w:rsidR="00AE5FEC" w:rsidRPr="00C32CD4" w:rsidTr="00AE5FEC">
        <w:tc>
          <w:tcPr>
            <w:tcW w:w="2520" w:type="dxa"/>
          </w:tcPr>
          <w:p w:rsidR="00AE5FEC" w:rsidRPr="009126D3" w:rsidRDefault="00AE5FEC" w:rsidP="00AE5FEC">
            <w:pPr>
              <w:jc w:val="center"/>
            </w:pPr>
            <w:r>
              <w:t>Всего обучающихся 3-11</w:t>
            </w:r>
            <w:r w:rsidRPr="009126D3">
              <w:t xml:space="preserve">-х классов </w:t>
            </w:r>
          </w:p>
          <w:p w:rsidR="00AE5FEC" w:rsidRPr="009126D3" w:rsidRDefault="00AE5FEC" w:rsidP="00AE5FEC">
            <w:pPr>
              <w:jc w:val="center"/>
            </w:pPr>
            <w:r w:rsidRPr="009126D3">
              <w:t>(кол-во)</w:t>
            </w:r>
          </w:p>
        </w:tc>
        <w:tc>
          <w:tcPr>
            <w:tcW w:w="2520" w:type="dxa"/>
          </w:tcPr>
          <w:p w:rsidR="00AE5FEC" w:rsidRPr="009126D3" w:rsidRDefault="00AE5FEC" w:rsidP="00AE5FEC">
            <w:pPr>
              <w:jc w:val="center"/>
            </w:pPr>
            <w:r w:rsidRPr="009126D3">
              <w:t>К</w:t>
            </w:r>
            <w:r>
              <w:t xml:space="preserve">ол-во обучающихся, окончивших </w:t>
            </w:r>
            <w:r w:rsidRPr="009126D3">
              <w:t xml:space="preserve"> </w:t>
            </w:r>
            <w:r>
              <w:t xml:space="preserve">год </w:t>
            </w:r>
            <w:r w:rsidRPr="009126D3">
              <w:t>на «5»</w:t>
            </w:r>
          </w:p>
        </w:tc>
        <w:tc>
          <w:tcPr>
            <w:tcW w:w="2160" w:type="dxa"/>
          </w:tcPr>
          <w:p w:rsidR="00AE5FEC" w:rsidRPr="009126D3" w:rsidRDefault="00AE5FEC" w:rsidP="00AE5FEC">
            <w:pPr>
              <w:jc w:val="center"/>
            </w:pPr>
            <w:r w:rsidRPr="009126D3">
              <w:t xml:space="preserve">Кол-во обучающихся, </w:t>
            </w:r>
          </w:p>
          <w:p w:rsidR="00AE5FEC" w:rsidRPr="009126D3" w:rsidRDefault="00AE5FEC" w:rsidP="00AE5FEC">
            <w:pPr>
              <w:jc w:val="center"/>
            </w:pPr>
            <w:r>
              <w:t xml:space="preserve">окончивших </w:t>
            </w:r>
            <w:r w:rsidRPr="009126D3">
              <w:t xml:space="preserve"> </w:t>
            </w:r>
          </w:p>
          <w:p w:rsidR="00AE5FEC" w:rsidRPr="009126D3" w:rsidRDefault="00AE5FEC" w:rsidP="00AE5FEC">
            <w:pPr>
              <w:jc w:val="center"/>
            </w:pPr>
            <w:r>
              <w:t>год</w:t>
            </w:r>
            <w:r w:rsidRPr="009126D3">
              <w:t xml:space="preserve"> с одной «2»</w:t>
            </w:r>
          </w:p>
        </w:tc>
        <w:tc>
          <w:tcPr>
            <w:tcW w:w="2520" w:type="dxa"/>
          </w:tcPr>
          <w:p w:rsidR="00AE5FEC" w:rsidRPr="009126D3" w:rsidRDefault="00AE5FEC" w:rsidP="00AE5FEC">
            <w:pPr>
              <w:jc w:val="center"/>
            </w:pPr>
            <w:r w:rsidRPr="009126D3">
              <w:t>Кол-во о</w:t>
            </w:r>
            <w:r>
              <w:t xml:space="preserve">бучающихся, имеющие по итогам </w:t>
            </w:r>
            <w:r w:rsidRPr="009126D3">
              <w:t xml:space="preserve"> </w:t>
            </w:r>
            <w:r>
              <w:t>года</w:t>
            </w:r>
          </w:p>
          <w:p w:rsidR="00AE5FEC" w:rsidRPr="009126D3" w:rsidRDefault="00AE5FEC" w:rsidP="00AE5FEC">
            <w:pPr>
              <w:jc w:val="center"/>
            </w:pPr>
            <w:r w:rsidRPr="009126D3">
              <w:t>более одной «2»</w:t>
            </w:r>
          </w:p>
        </w:tc>
        <w:tc>
          <w:tcPr>
            <w:tcW w:w="2880" w:type="dxa"/>
          </w:tcPr>
          <w:p w:rsidR="00AE5FEC" w:rsidRPr="009126D3" w:rsidRDefault="00AE5FEC" w:rsidP="00AE5FEC">
            <w:pPr>
              <w:jc w:val="center"/>
            </w:pPr>
            <w:r w:rsidRPr="009126D3">
              <w:t>Качество обучения в %</w:t>
            </w:r>
          </w:p>
          <w:p w:rsidR="00AE5FEC" w:rsidRPr="009126D3" w:rsidRDefault="00AE5FEC" w:rsidP="00AE5FEC">
            <w:pPr>
              <w:jc w:val="center"/>
            </w:pPr>
            <w:r w:rsidRPr="009126D3">
              <w:t>(на «4» и «5»)</w:t>
            </w:r>
          </w:p>
        </w:tc>
        <w:tc>
          <w:tcPr>
            <w:tcW w:w="2160" w:type="dxa"/>
          </w:tcPr>
          <w:p w:rsidR="00AE5FEC" w:rsidRPr="009126D3" w:rsidRDefault="00AE5FEC" w:rsidP="00AE5FEC">
            <w:pPr>
              <w:jc w:val="center"/>
            </w:pPr>
            <w:r w:rsidRPr="009126D3">
              <w:t>Обученность в %</w:t>
            </w:r>
          </w:p>
          <w:p w:rsidR="00AE5FEC" w:rsidRPr="009126D3" w:rsidRDefault="00AE5FEC" w:rsidP="00AE5FEC">
            <w:pPr>
              <w:jc w:val="center"/>
            </w:pPr>
            <w:r w:rsidRPr="009126D3">
              <w:t>(без «2»)</w:t>
            </w:r>
          </w:p>
        </w:tc>
      </w:tr>
      <w:tr w:rsidR="00AE5FEC" w:rsidRPr="00C32CD4" w:rsidTr="00AE5FEC">
        <w:tc>
          <w:tcPr>
            <w:tcW w:w="2520" w:type="dxa"/>
          </w:tcPr>
          <w:p w:rsidR="00AE5FEC" w:rsidRPr="00C32CD4" w:rsidRDefault="00AE5FEC" w:rsidP="00AE5FEC">
            <w:pPr>
              <w:ind w:left="180"/>
              <w:jc w:val="center"/>
            </w:pPr>
            <w:r>
              <w:t>540</w:t>
            </w:r>
          </w:p>
        </w:tc>
        <w:tc>
          <w:tcPr>
            <w:tcW w:w="2520" w:type="dxa"/>
          </w:tcPr>
          <w:p w:rsidR="00AE5FEC" w:rsidRPr="00C32CD4" w:rsidRDefault="00AE5FEC" w:rsidP="00AE5FEC">
            <w:pPr>
              <w:jc w:val="center"/>
            </w:pPr>
            <w:r>
              <w:t>32</w:t>
            </w:r>
          </w:p>
        </w:tc>
        <w:tc>
          <w:tcPr>
            <w:tcW w:w="2160" w:type="dxa"/>
          </w:tcPr>
          <w:p w:rsidR="00AE5FEC" w:rsidRPr="00C32CD4" w:rsidRDefault="00AE5FEC" w:rsidP="00AE5FEC">
            <w:pPr>
              <w:jc w:val="center"/>
            </w:pPr>
            <w:r>
              <w:t>11</w:t>
            </w:r>
          </w:p>
        </w:tc>
        <w:tc>
          <w:tcPr>
            <w:tcW w:w="2520" w:type="dxa"/>
          </w:tcPr>
          <w:p w:rsidR="00AE5FEC" w:rsidRPr="00C32CD4" w:rsidRDefault="00AE5FEC" w:rsidP="00AE5FEC">
            <w:pPr>
              <w:jc w:val="center"/>
            </w:pPr>
            <w:r>
              <w:t>4</w:t>
            </w:r>
          </w:p>
        </w:tc>
        <w:tc>
          <w:tcPr>
            <w:tcW w:w="2880" w:type="dxa"/>
          </w:tcPr>
          <w:p w:rsidR="00AE5FEC" w:rsidRPr="00C32CD4" w:rsidRDefault="00AE5FEC" w:rsidP="00AE5FEC">
            <w:pPr>
              <w:jc w:val="center"/>
            </w:pPr>
            <w:r>
              <w:t>30</w:t>
            </w:r>
          </w:p>
        </w:tc>
        <w:tc>
          <w:tcPr>
            <w:tcW w:w="2160" w:type="dxa"/>
          </w:tcPr>
          <w:p w:rsidR="00AE5FEC" w:rsidRPr="00C32CD4" w:rsidRDefault="00AE5FEC" w:rsidP="00AE5FEC">
            <w:pPr>
              <w:jc w:val="center"/>
            </w:pPr>
            <w:r>
              <w:t>98</w:t>
            </w:r>
          </w:p>
        </w:tc>
      </w:tr>
    </w:tbl>
    <w:p w:rsidR="00AE5FEC" w:rsidRDefault="00AE5FEC" w:rsidP="00AE5FEC">
      <w:pPr>
        <w:ind w:firstLine="1620"/>
        <w:jc w:val="center"/>
        <w:rPr>
          <w:sz w:val="28"/>
        </w:rPr>
      </w:pPr>
    </w:p>
    <w:p w:rsidR="004820D7" w:rsidRPr="00F155F1" w:rsidRDefault="004820D7" w:rsidP="004820D7">
      <w:pPr>
        <w:ind w:firstLine="851"/>
        <w:jc w:val="both"/>
        <w:rPr>
          <w:color w:val="FF0000"/>
          <w:sz w:val="28"/>
          <w:szCs w:val="28"/>
        </w:rPr>
      </w:pPr>
    </w:p>
    <w:p w:rsidR="00AE5FEC" w:rsidRPr="00F52023" w:rsidRDefault="00AE5FEC" w:rsidP="00AE5FEC">
      <w:pPr>
        <w:keepNext/>
        <w:keepLines/>
        <w:spacing w:before="480" w:line="276" w:lineRule="auto"/>
        <w:jc w:val="center"/>
        <w:outlineLvl w:val="0"/>
        <w:rPr>
          <w:rFonts w:ascii="Cambria" w:hAnsi="Cambria"/>
          <w:b/>
          <w:bCs/>
          <w:sz w:val="28"/>
          <w:szCs w:val="28"/>
          <w:lang w:eastAsia="en-US" w:bidi="en-US"/>
        </w:rPr>
      </w:pPr>
      <w:r w:rsidRPr="00F52023">
        <w:rPr>
          <w:rFonts w:ascii="Cambria" w:hAnsi="Cambria"/>
          <w:b/>
          <w:bCs/>
          <w:sz w:val="28"/>
          <w:szCs w:val="28"/>
          <w:lang w:eastAsia="en-US" w:bidi="en-US"/>
        </w:rPr>
        <w:t>Состав обучающихся школы. Мониторинговый контроль</w:t>
      </w:r>
    </w:p>
    <w:p w:rsidR="00AE5FEC" w:rsidRPr="00AE5FEC" w:rsidRDefault="00AE5FEC" w:rsidP="00AE5FEC">
      <w:pPr>
        <w:tabs>
          <w:tab w:val="left" w:pos="4155"/>
          <w:tab w:val="left" w:pos="4350"/>
        </w:tabs>
        <w:jc w:val="both"/>
      </w:pPr>
      <w:r w:rsidRPr="00AE5FEC">
        <w:tab/>
        <w:t>Дневное обучение</w:t>
      </w:r>
      <w:r w:rsidRPr="00AE5FEC">
        <w:tab/>
      </w:r>
    </w:p>
    <w:tbl>
      <w:tblPr>
        <w:tblW w:w="7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96"/>
        <w:gridCol w:w="1956"/>
        <w:gridCol w:w="1557"/>
        <w:gridCol w:w="1919"/>
      </w:tblGrid>
      <w:tr w:rsidR="00AE5FEC" w:rsidRPr="00AE5FEC" w:rsidTr="00843875">
        <w:trPr>
          <w:cantSplit/>
          <w:jc w:val="center"/>
        </w:trPr>
        <w:tc>
          <w:tcPr>
            <w:tcW w:w="2125" w:type="dxa"/>
            <w:gridSpan w:val="2"/>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rPr>
                <w:b/>
                <w:bCs/>
                <w:sz w:val="20"/>
                <w:szCs w:val="20"/>
              </w:rPr>
            </w:pPr>
            <w:r w:rsidRPr="00AE5FEC">
              <w:rPr>
                <w:b/>
                <w:bCs/>
                <w:sz w:val="20"/>
                <w:szCs w:val="20"/>
              </w:rPr>
              <w:t>На конец 2011-2012 уч.г.</w:t>
            </w:r>
          </w:p>
        </w:tc>
        <w:tc>
          <w:tcPr>
            <w:tcW w:w="1956"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rPr>
                <w:b/>
                <w:bCs/>
                <w:sz w:val="20"/>
                <w:szCs w:val="20"/>
              </w:rPr>
            </w:pPr>
            <w:r w:rsidRPr="00AE5FEC">
              <w:rPr>
                <w:b/>
                <w:bCs/>
                <w:sz w:val="20"/>
                <w:szCs w:val="20"/>
              </w:rPr>
              <w:t xml:space="preserve">на начало 2012/2013 учебного года </w:t>
            </w:r>
          </w:p>
        </w:tc>
        <w:tc>
          <w:tcPr>
            <w:tcW w:w="1557"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rPr>
                <w:b/>
                <w:bCs/>
                <w:sz w:val="20"/>
                <w:szCs w:val="20"/>
              </w:rPr>
            </w:pPr>
            <w:r w:rsidRPr="00AE5FEC">
              <w:rPr>
                <w:b/>
                <w:bCs/>
                <w:sz w:val="20"/>
                <w:szCs w:val="20"/>
              </w:rPr>
              <w:t xml:space="preserve">на начало </w:t>
            </w:r>
            <w:r w:rsidRPr="00AE5FEC">
              <w:rPr>
                <w:b/>
                <w:bCs/>
                <w:sz w:val="20"/>
                <w:szCs w:val="20"/>
                <w:lang w:val="en-US"/>
              </w:rPr>
              <w:t>III</w:t>
            </w:r>
            <w:r w:rsidRPr="00AE5FEC">
              <w:rPr>
                <w:b/>
                <w:bCs/>
                <w:sz w:val="20"/>
                <w:szCs w:val="20"/>
              </w:rPr>
              <w:t xml:space="preserve"> четверти 2012/2013 учебного года</w:t>
            </w:r>
          </w:p>
        </w:tc>
        <w:tc>
          <w:tcPr>
            <w:tcW w:w="1919"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rPr>
                <w:b/>
                <w:bCs/>
                <w:sz w:val="20"/>
                <w:szCs w:val="20"/>
              </w:rPr>
            </w:pPr>
            <w:r w:rsidRPr="00AE5FEC">
              <w:rPr>
                <w:b/>
                <w:bCs/>
                <w:sz w:val="20"/>
                <w:szCs w:val="20"/>
              </w:rPr>
              <w:t xml:space="preserve">конец </w:t>
            </w:r>
            <w:r w:rsidRPr="00AE5FEC">
              <w:rPr>
                <w:b/>
                <w:bCs/>
                <w:sz w:val="20"/>
                <w:szCs w:val="20"/>
                <w:lang w:val="en-US"/>
              </w:rPr>
              <w:t>IV</w:t>
            </w:r>
            <w:r w:rsidRPr="00AE5FEC">
              <w:rPr>
                <w:b/>
                <w:bCs/>
                <w:sz w:val="20"/>
                <w:szCs w:val="20"/>
              </w:rPr>
              <w:t xml:space="preserve"> четверти 2012/2013 учебного года</w:t>
            </w:r>
          </w:p>
        </w:tc>
      </w:tr>
      <w:tr w:rsidR="00AE5FEC" w:rsidRPr="00AE5FEC" w:rsidTr="00843875">
        <w:trPr>
          <w:jc w:val="center"/>
        </w:trPr>
        <w:tc>
          <w:tcPr>
            <w:tcW w:w="1229"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rPr>
            </w:pPr>
            <w:r w:rsidRPr="00AE5FEC">
              <w:rPr>
                <w:b/>
              </w:rPr>
              <w:t xml:space="preserve"> 1 ступень</w:t>
            </w:r>
          </w:p>
        </w:tc>
        <w:tc>
          <w:tcPr>
            <w:tcW w:w="896"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highlight w:val="yellow"/>
              </w:rPr>
            </w:pPr>
          </w:p>
        </w:tc>
        <w:tc>
          <w:tcPr>
            <w:tcW w:w="1956"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rPr>
                <w:b/>
              </w:rPr>
              <w:t>250</w:t>
            </w:r>
          </w:p>
        </w:tc>
        <w:tc>
          <w:tcPr>
            <w:tcW w:w="1557"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245</w:t>
            </w:r>
          </w:p>
        </w:tc>
        <w:tc>
          <w:tcPr>
            <w:tcW w:w="1919"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247</w:t>
            </w:r>
          </w:p>
        </w:tc>
      </w:tr>
      <w:tr w:rsidR="00AE5FEC" w:rsidRPr="00AE5FEC" w:rsidTr="00843875">
        <w:trPr>
          <w:jc w:val="center"/>
        </w:trPr>
        <w:tc>
          <w:tcPr>
            <w:tcW w:w="1229"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rPr>
            </w:pPr>
            <w:r w:rsidRPr="00AE5FEC">
              <w:rPr>
                <w:b/>
              </w:rPr>
              <w:t xml:space="preserve"> 2 ступень</w:t>
            </w:r>
          </w:p>
        </w:tc>
        <w:tc>
          <w:tcPr>
            <w:tcW w:w="896"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highlight w:val="yellow"/>
              </w:rPr>
            </w:pPr>
          </w:p>
        </w:tc>
        <w:tc>
          <w:tcPr>
            <w:tcW w:w="1956"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rPr>
                <w:b/>
              </w:rPr>
              <w:t>336</w:t>
            </w:r>
          </w:p>
        </w:tc>
        <w:tc>
          <w:tcPr>
            <w:tcW w:w="1557"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317</w:t>
            </w:r>
          </w:p>
        </w:tc>
        <w:tc>
          <w:tcPr>
            <w:tcW w:w="1919"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311</w:t>
            </w:r>
          </w:p>
        </w:tc>
      </w:tr>
      <w:tr w:rsidR="00AE5FEC" w:rsidRPr="00AE5FEC" w:rsidTr="00843875">
        <w:trPr>
          <w:jc w:val="center"/>
        </w:trPr>
        <w:tc>
          <w:tcPr>
            <w:tcW w:w="1229"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rPr>
            </w:pPr>
            <w:r w:rsidRPr="00AE5FEC">
              <w:rPr>
                <w:b/>
              </w:rPr>
              <w:t xml:space="preserve"> 3 ступень</w:t>
            </w:r>
          </w:p>
        </w:tc>
        <w:tc>
          <w:tcPr>
            <w:tcW w:w="896"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highlight w:val="yellow"/>
              </w:rPr>
            </w:pPr>
          </w:p>
        </w:tc>
        <w:tc>
          <w:tcPr>
            <w:tcW w:w="1956"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rPr>
                <w:b/>
              </w:rPr>
              <w:t>116</w:t>
            </w:r>
          </w:p>
        </w:tc>
        <w:tc>
          <w:tcPr>
            <w:tcW w:w="1557"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114</w:t>
            </w:r>
          </w:p>
        </w:tc>
        <w:tc>
          <w:tcPr>
            <w:tcW w:w="1919"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109</w:t>
            </w:r>
          </w:p>
        </w:tc>
      </w:tr>
      <w:tr w:rsidR="00AE5FEC" w:rsidRPr="00AE5FEC" w:rsidTr="00843875">
        <w:trPr>
          <w:jc w:val="center"/>
        </w:trPr>
        <w:tc>
          <w:tcPr>
            <w:tcW w:w="1229"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rPr>
            </w:pPr>
            <w:r w:rsidRPr="00AE5FEC">
              <w:rPr>
                <w:b/>
              </w:rPr>
              <w:t>ИТОГО:</w:t>
            </w:r>
          </w:p>
        </w:tc>
        <w:tc>
          <w:tcPr>
            <w:tcW w:w="896"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highlight w:val="yellow"/>
              </w:rPr>
            </w:pPr>
            <w:r w:rsidRPr="00AE5FEC">
              <w:rPr>
                <w:b/>
              </w:rPr>
              <w:t>604</w:t>
            </w:r>
          </w:p>
        </w:tc>
        <w:tc>
          <w:tcPr>
            <w:tcW w:w="1956"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rPr>
                <w:b/>
              </w:rPr>
              <w:t>702</w:t>
            </w:r>
          </w:p>
        </w:tc>
        <w:tc>
          <w:tcPr>
            <w:tcW w:w="1557"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677</w:t>
            </w:r>
          </w:p>
        </w:tc>
        <w:tc>
          <w:tcPr>
            <w:tcW w:w="1919"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667</w:t>
            </w:r>
          </w:p>
        </w:tc>
      </w:tr>
    </w:tbl>
    <w:p w:rsidR="00AE5FEC" w:rsidRPr="00AE5FEC" w:rsidRDefault="00AE5FEC" w:rsidP="00AE5FEC">
      <w:pPr>
        <w:tabs>
          <w:tab w:val="left" w:pos="4350"/>
        </w:tabs>
        <w:jc w:val="both"/>
      </w:pPr>
    </w:p>
    <w:p w:rsidR="00AE5FEC" w:rsidRPr="00CF2154" w:rsidRDefault="00AE5FEC" w:rsidP="00CF2154">
      <w:pPr>
        <w:tabs>
          <w:tab w:val="left" w:pos="2300"/>
        </w:tabs>
        <w:ind w:firstLine="851"/>
        <w:jc w:val="both"/>
        <w:rPr>
          <w:sz w:val="28"/>
          <w:szCs w:val="28"/>
        </w:rPr>
      </w:pPr>
      <w:r w:rsidRPr="00CF2154">
        <w:rPr>
          <w:sz w:val="28"/>
          <w:szCs w:val="28"/>
        </w:rPr>
        <w:t xml:space="preserve">В 2012/2013 учебном году наблюдается повышение показателей в численности обучающихся по годам обучения. Средняя наполняемость классов– </w:t>
      </w:r>
      <w:r w:rsidR="00CF2154">
        <w:rPr>
          <w:sz w:val="28"/>
          <w:szCs w:val="28"/>
        </w:rPr>
        <w:t>28</w:t>
      </w:r>
      <w:r w:rsidRPr="00CF2154">
        <w:rPr>
          <w:sz w:val="28"/>
          <w:szCs w:val="28"/>
        </w:rPr>
        <w:t xml:space="preserve">  чел. </w:t>
      </w:r>
    </w:p>
    <w:p w:rsidR="00AE5FEC" w:rsidRPr="00CF2154" w:rsidRDefault="00AE5FEC" w:rsidP="00AE5FEC">
      <w:pPr>
        <w:tabs>
          <w:tab w:val="left" w:pos="0"/>
        </w:tabs>
        <w:jc w:val="both"/>
        <w:rPr>
          <w:sz w:val="28"/>
          <w:szCs w:val="28"/>
        </w:rPr>
      </w:pPr>
      <w:r w:rsidRPr="00CF2154">
        <w:rPr>
          <w:sz w:val="28"/>
          <w:szCs w:val="28"/>
        </w:rPr>
        <w:tab/>
        <w:t>Динамика результатов обученности и качества ЗУН по школе за 3 года стабильная. Показатели  качества знаний на конец 2011/2012 учебного года ниже в сравнении итогами 2012/2013 учебного года на 4,6 %.</w:t>
      </w:r>
    </w:p>
    <w:p w:rsidR="00AE5FEC" w:rsidRPr="00CF2154" w:rsidRDefault="00AE5FEC" w:rsidP="00AE5FEC">
      <w:pPr>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088"/>
      </w:tblGrid>
      <w:tr w:rsidR="00AE5FEC" w:rsidRPr="00AE5FEC" w:rsidTr="00843875">
        <w:trPr>
          <w:jc w:val="center"/>
        </w:trPr>
        <w:tc>
          <w:tcPr>
            <w:tcW w:w="3082"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bCs/>
              </w:rPr>
            </w:pPr>
            <w:r w:rsidRPr="00AE5FEC">
              <w:rPr>
                <w:b/>
                <w:bCs/>
              </w:rPr>
              <w:t xml:space="preserve">        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bCs/>
              </w:rPr>
            </w:pPr>
            <w:r w:rsidRPr="00AE5FEC">
              <w:rPr>
                <w:b/>
                <w:bCs/>
              </w:rPr>
              <w:t xml:space="preserve">      успеваемость за год (%)</w:t>
            </w:r>
          </w:p>
        </w:tc>
        <w:tc>
          <w:tcPr>
            <w:tcW w:w="3088"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rPr>
                <w:b/>
                <w:bCs/>
              </w:rPr>
            </w:pPr>
            <w:r w:rsidRPr="00AE5FEC">
              <w:rPr>
                <w:b/>
                <w:bCs/>
              </w:rPr>
              <w:t xml:space="preserve">         </w:t>
            </w:r>
            <w:r w:rsidR="00F52023">
              <w:rPr>
                <w:b/>
                <w:bCs/>
              </w:rPr>
              <w:t>к</w:t>
            </w:r>
            <w:r w:rsidRPr="00AE5FEC">
              <w:rPr>
                <w:b/>
                <w:bCs/>
              </w:rPr>
              <w:t>ачество за год (%)</w:t>
            </w:r>
          </w:p>
          <w:p w:rsidR="00AE5FEC" w:rsidRPr="00AE5FEC" w:rsidRDefault="00AE5FEC" w:rsidP="00AE5FEC">
            <w:pPr>
              <w:rPr>
                <w:b/>
                <w:bCs/>
              </w:rPr>
            </w:pPr>
          </w:p>
        </w:tc>
      </w:tr>
      <w:tr w:rsidR="00AE5FEC" w:rsidRPr="00AE5FEC" w:rsidTr="00843875">
        <w:trPr>
          <w:jc w:val="center"/>
        </w:trPr>
        <w:tc>
          <w:tcPr>
            <w:tcW w:w="3082"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t>2010-2011</w:t>
            </w:r>
          </w:p>
          <w:p w:rsidR="00AE5FEC" w:rsidRPr="00AE5FEC" w:rsidRDefault="00AE5FEC" w:rsidP="00AE5FEC">
            <w:pPr>
              <w:jc w:val="center"/>
            </w:pPr>
          </w:p>
        </w:tc>
        <w:tc>
          <w:tcPr>
            <w:tcW w:w="3190"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pPr>
            <w:r w:rsidRPr="00AE5FEC">
              <w:t>99,6</w:t>
            </w:r>
          </w:p>
        </w:tc>
        <w:tc>
          <w:tcPr>
            <w:tcW w:w="3088"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Cs/>
              </w:rPr>
            </w:pPr>
            <w:r w:rsidRPr="00AE5FEC">
              <w:rPr>
                <w:bCs/>
              </w:rPr>
              <w:t>40</w:t>
            </w:r>
          </w:p>
        </w:tc>
      </w:tr>
      <w:tr w:rsidR="00AE5FEC" w:rsidRPr="00AE5FEC" w:rsidTr="00843875">
        <w:trPr>
          <w:jc w:val="center"/>
        </w:trPr>
        <w:tc>
          <w:tcPr>
            <w:tcW w:w="3082"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pPr>
            <w:r w:rsidRPr="00AE5FEC">
              <w:t>2011-2012</w:t>
            </w:r>
          </w:p>
          <w:p w:rsidR="00AE5FEC" w:rsidRPr="00AE5FEC" w:rsidRDefault="00AE5FEC" w:rsidP="00AE5FEC">
            <w:pPr>
              <w:jc w:val="center"/>
            </w:pPr>
          </w:p>
        </w:tc>
        <w:tc>
          <w:tcPr>
            <w:tcW w:w="3190"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pPr>
            <w:r w:rsidRPr="00AE5FEC">
              <w:t>96,8</w:t>
            </w:r>
          </w:p>
        </w:tc>
        <w:tc>
          <w:tcPr>
            <w:tcW w:w="3088"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Cs/>
              </w:rPr>
            </w:pPr>
            <w:r w:rsidRPr="00AE5FEC">
              <w:rPr>
                <w:bCs/>
              </w:rPr>
              <w:t>26,6</w:t>
            </w:r>
          </w:p>
        </w:tc>
      </w:tr>
      <w:tr w:rsidR="00AE5FEC" w:rsidRPr="00AE5FEC" w:rsidTr="00843875">
        <w:trPr>
          <w:jc w:val="center"/>
        </w:trPr>
        <w:tc>
          <w:tcPr>
            <w:tcW w:w="3082" w:type="dxa"/>
            <w:tcBorders>
              <w:top w:val="single" w:sz="4" w:space="0" w:color="auto"/>
              <w:left w:val="single" w:sz="4" w:space="0" w:color="auto"/>
              <w:bottom w:val="single" w:sz="4" w:space="0" w:color="auto"/>
              <w:right w:val="single" w:sz="4" w:space="0" w:color="auto"/>
            </w:tcBorders>
            <w:hideMark/>
          </w:tcPr>
          <w:p w:rsidR="00AE5FEC" w:rsidRPr="00AE5FEC" w:rsidRDefault="00AE5FEC" w:rsidP="00AE5FEC">
            <w:pPr>
              <w:jc w:val="center"/>
              <w:rPr>
                <w:b/>
              </w:rPr>
            </w:pPr>
            <w:r w:rsidRPr="00AE5FEC">
              <w:rPr>
                <w:b/>
              </w:rPr>
              <w:t>2012-2013</w:t>
            </w:r>
          </w:p>
          <w:p w:rsidR="00AE5FEC" w:rsidRPr="00AE5FEC" w:rsidRDefault="00AE5FEC" w:rsidP="00AE5FEC">
            <w:pPr>
              <w:jc w:val="center"/>
              <w:rPr>
                <w:b/>
              </w:rPr>
            </w:pPr>
          </w:p>
        </w:tc>
        <w:tc>
          <w:tcPr>
            <w:tcW w:w="3190"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rPr>
            </w:pPr>
            <w:r w:rsidRPr="00AE5FEC">
              <w:rPr>
                <w:b/>
              </w:rPr>
              <w:t>98</w:t>
            </w:r>
          </w:p>
        </w:tc>
        <w:tc>
          <w:tcPr>
            <w:tcW w:w="3088" w:type="dxa"/>
            <w:tcBorders>
              <w:top w:val="single" w:sz="4" w:space="0" w:color="auto"/>
              <w:left w:val="single" w:sz="4" w:space="0" w:color="auto"/>
              <w:bottom w:val="single" w:sz="4" w:space="0" w:color="auto"/>
              <w:right w:val="single" w:sz="4" w:space="0" w:color="auto"/>
            </w:tcBorders>
          </w:tcPr>
          <w:p w:rsidR="00AE5FEC" w:rsidRPr="00AE5FEC" w:rsidRDefault="00AE5FEC" w:rsidP="00AE5FEC">
            <w:pPr>
              <w:jc w:val="center"/>
              <w:rPr>
                <w:b/>
                <w:bCs/>
              </w:rPr>
            </w:pPr>
            <w:r w:rsidRPr="00AE5FEC">
              <w:rPr>
                <w:b/>
                <w:bCs/>
              </w:rPr>
              <w:t>30</w:t>
            </w:r>
          </w:p>
        </w:tc>
      </w:tr>
    </w:tbl>
    <w:p w:rsidR="00AE5FEC" w:rsidRPr="00AE5FEC" w:rsidRDefault="00AE5FEC" w:rsidP="00AE5FEC"/>
    <w:p w:rsidR="00AE5FEC" w:rsidRPr="00AE5FEC" w:rsidRDefault="00AE5FEC" w:rsidP="00AE5FEC">
      <w:pPr>
        <w:tabs>
          <w:tab w:val="left" w:pos="0"/>
        </w:tabs>
        <w:jc w:val="both"/>
      </w:pPr>
    </w:p>
    <w:p w:rsidR="00AE5FEC" w:rsidRPr="00AE5FEC" w:rsidRDefault="00AE5FEC" w:rsidP="00AE5FEC"/>
    <w:p w:rsidR="00AE5FEC" w:rsidRPr="00AE5FEC" w:rsidRDefault="00AE5FEC" w:rsidP="00AE5FEC">
      <w:pPr>
        <w:keepNext/>
        <w:jc w:val="both"/>
        <w:outlineLvl w:val="0"/>
      </w:pPr>
    </w:p>
    <w:p w:rsidR="00AE5FEC" w:rsidRPr="00AE5FEC" w:rsidRDefault="007D09DC" w:rsidP="00AE5FEC">
      <w:pPr>
        <w:jc w:val="center"/>
        <w:rPr>
          <w:b/>
          <w:sz w:val="28"/>
          <w:szCs w:val="28"/>
        </w:rPr>
      </w:pPr>
      <w:r>
        <w:rPr>
          <w:b/>
          <w:sz w:val="28"/>
          <w:szCs w:val="28"/>
        </w:rPr>
        <w:br w:type="page"/>
      </w:r>
      <w:r w:rsidR="00AE5FEC" w:rsidRPr="00AE5FEC">
        <w:rPr>
          <w:b/>
          <w:sz w:val="28"/>
          <w:szCs w:val="28"/>
        </w:rPr>
        <w:t>Качество обученности по классам.</w:t>
      </w:r>
    </w:p>
    <w:p w:rsidR="00AE5FEC" w:rsidRPr="00AE5FEC" w:rsidRDefault="00AE5FEC" w:rsidP="00AE5FEC">
      <w:pPr>
        <w:ind w:left="-720"/>
        <w:jc w:val="center"/>
        <w:rPr>
          <w:sz w:val="28"/>
          <w:szCs w:val="28"/>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1400"/>
        <w:gridCol w:w="1923"/>
        <w:gridCol w:w="1073"/>
        <w:gridCol w:w="1113"/>
      </w:tblGrid>
      <w:tr w:rsidR="00AE5FEC" w:rsidRPr="00AE5FEC" w:rsidTr="007D09DC">
        <w:trPr>
          <w:jc w:val="center"/>
        </w:trPr>
        <w:tc>
          <w:tcPr>
            <w:tcW w:w="1559" w:type="dxa"/>
            <w:vMerge w:val="restart"/>
          </w:tcPr>
          <w:p w:rsidR="00AE5FEC" w:rsidRPr="00AE5FEC" w:rsidRDefault="00AE5FEC" w:rsidP="00AE5FEC">
            <w:pPr>
              <w:jc w:val="center"/>
              <w:rPr>
                <w:sz w:val="22"/>
                <w:szCs w:val="22"/>
              </w:rPr>
            </w:pPr>
            <w:r w:rsidRPr="00AE5FEC">
              <w:rPr>
                <w:sz w:val="22"/>
                <w:szCs w:val="22"/>
              </w:rPr>
              <w:t>класс</w:t>
            </w:r>
          </w:p>
        </w:tc>
        <w:tc>
          <w:tcPr>
            <w:tcW w:w="2410" w:type="dxa"/>
            <w:vMerge w:val="restart"/>
          </w:tcPr>
          <w:p w:rsidR="00AE5FEC" w:rsidRPr="00AE5FEC" w:rsidRDefault="00AE5FEC" w:rsidP="00AE5FEC">
            <w:pPr>
              <w:jc w:val="center"/>
              <w:rPr>
                <w:sz w:val="22"/>
                <w:szCs w:val="22"/>
              </w:rPr>
            </w:pPr>
            <w:r w:rsidRPr="00AE5FEC">
              <w:rPr>
                <w:sz w:val="22"/>
                <w:szCs w:val="22"/>
              </w:rPr>
              <w:t>ф.и.о. учителя</w:t>
            </w:r>
          </w:p>
        </w:tc>
        <w:tc>
          <w:tcPr>
            <w:tcW w:w="1400" w:type="dxa"/>
            <w:vMerge w:val="restart"/>
          </w:tcPr>
          <w:p w:rsidR="00AE5FEC" w:rsidRPr="00AE5FEC" w:rsidRDefault="00AE5FEC" w:rsidP="00AE5FEC">
            <w:pPr>
              <w:jc w:val="center"/>
              <w:rPr>
                <w:sz w:val="20"/>
                <w:szCs w:val="20"/>
              </w:rPr>
            </w:pPr>
            <w:r w:rsidRPr="00AE5FEC">
              <w:rPr>
                <w:sz w:val="20"/>
                <w:szCs w:val="20"/>
              </w:rPr>
              <w:t>кол-во</w:t>
            </w:r>
          </w:p>
          <w:p w:rsidR="00AE5FEC" w:rsidRPr="00AE5FEC" w:rsidRDefault="00AE5FEC" w:rsidP="00AE5FEC">
            <w:pPr>
              <w:jc w:val="center"/>
              <w:rPr>
                <w:sz w:val="20"/>
                <w:szCs w:val="20"/>
              </w:rPr>
            </w:pPr>
            <w:r w:rsidRPr="00AE5FEC">
              <w:rPr>
                <w:sz w:val="20"/>
                <w:szCs w:val="20"/>
              </w:rPr>
              <w:t>уч-ся</w:t>
            </w:r>
          </w:p>
        </w:tc>
        <w:tc>
          <w:tcPr>
            <w:tcW w:w="1923" w:type="dxa"/>
          </w:tcPr>
          <w:p w:rsidR="00AE5FEC" w:rsidRPr="00AE5FEC" w:rsidRDefault="00AE5FEC" w:rsidP="00AE5FEC">
            <w:pPr>
              <w:jc w:val="center"/>
              <w:rPr>
                <w:sz w:val="20"/>
                <w:szCs w:val="20"/>
              </w:rPr>
            </w:pPr>
            <w:r w:rsidRPr="00AE5FEC">
              <w:rPr>
                <w:sz w:val="20"/>
                <w:szCs w:val="20"/>
              </w:rPr>
              <w:t>качество обученности</w:t>
            </w:r>
          </w:p>
        </w:tc>
        <w:tc>
          <w:tcPr>
            <w:tcW w:w="2186" w:type="dxa"/>
            <w:gridSpan w:val="2"/>
          </w:tcPr>
          <w:p w:rsidR="00AE5FEC" w:rsidRPr="00AE5FEC" w:rsidRDefault="00AE5FEC" w:rsidP="00AE5FEC">
            <w:pPr>
              <w:jc w:val="center"/>
              <w:rPr>
                <w:sz w:val="20"/>
                <w:szCs w:val="20"/>
              </w:rPr>
            </w:pPr>
            <w:r w:rsidRPr="00AE5FEC">
              <w:rPr>
                <w:sz w:val="20"/>
                <w:szCs w:val="20"/>
              </w:rPr>
              <w:t>Резерв (чел.)</w:t>
            </w:r>
          </w:p>
        </w:tc>
      </w:tr>
      <w:tr w:rsidR="00AE5FEC" w:rsidRPr="00AE5FEC" w:rsidTr="007D09DC">
        <w:trPr>
          <w:jc w:val="center"/>
        </w:trPr>
        <w:tc>
          <w:tcPr>
            <w:tcW w:w="1559" w:type="dxa"/>
            <w:vMerge/>
          </w:tcPr>
          <w:p w:rsidR="00AE5FEC" w:rsidRPr="00AE5FEC" w:rsidRDefault="00AE5FEC" w:rsidP="00AE5FEC">
            <w:pPr>
              <w:jc w:val="center"/>
              <w:rPr>
                <w:sz w:val="28"/>
                <w:szCs w:val="28"/>
              </w:rPr>
            </w:pPr>
          </w:p>
        </w:tc>
        <w:tc>
          <w:tcPr>
            <w:tcW w:w="2410" w:type="dxa"/>
            <w:vMerge/>
          </w:tcPr>
          <w:p w:rsidR="00AE5FEC" w:rsidRPr="00AE5FEC" w:rsidRDefault="00AE5FEC" w:rsidP="00AE5FEC">
            <w:pPr>
              <w:jc w:val="center"/>
              <w:rPr>
                <w:sz w:val="28"/>
                <w:szCs w:val="28"/>
              </w:rPr>
            </w:pPr>
          </w:p>
        </w:tc>
        <w:tc>
          <w:tcPr>
            <w:tcW w:w="1400" w:type="dxa"/>
            <w:vMerge/>
          </w:tcPr>
          <w:p w:rsidR="00AE5FEC" w:rsidRPr="00AE5FEC" w:rsidRDefault="00AE5FEC" w:rsidP="00AE5FEC">
            <w:pPr>
              <w:jc w:val="center"/>
              <w:rPr>
                <w:sz w:val="28"/>
                <w:szCs w:val="28"/>
              </w:rPr>
            </w:pPr>
          </w:p>
        </w:tc>
        <w:tc>
          <w:tcPr>
            <w:tcW w:w="1923" w:type="dxa"/>
          </w:tcPr>
          <w:p w:rsidR="00AE5FEC" w:rsidRPr="00AE5FEC" w:rsidRDefault="00AE5FEC" w:rsidP="00AE5FEC">
            <w:pPr>
              <w:jc w:val="center"/>
              <w:rPr>
                <w:sz w:val="28"/>
                <w:szCs w:val="28"/>
              </w:rPr>
            </w:pPr>
            <w:r w:rsidRPr="00AE5FEC">
              <w:rPr>
                <w:sz w:val="28"/>
                <w:szCs w:val="28"/>
              </w:rPr>
              <w:t>%</w:t>
            </w:r>
          </w:p>
        </w:tc>
        <w:tc>
          <w:tcPr>
            <w:tcW w:w="1073" w:type="dxa"/>
          </w:tcPr>
          <w:p w:rsidR="00AE5FEC" w:rsidRPr="00AE5FEC" w:rsidRDefault="00AE5FEC" w:rsidP="00AE5FEC">
            <w:pPr>
              <w:jc w:val="center"/>
              <w:rPr>
                <w:sz w:val="20"/>
                <w:szCs w:val="20"/>
              </w:rPr>
            </w:pPr>
            <w:r w:rsidRPr="00AE5FEC">
              <w:rPr>
                <w:sz w:val="20"/>
                <w:szCs w:val="20"/>
              </w:rPr>
              <w:t>С одной «4»</w:t>
            </w:r>
          </w:p>
        </w:tc>
        <w:tc>
          <w:tcPr>
            <w:tcW w:w="1113" w:type="dxa"/>
          </w:tcPr>
          <w:p w:rsidR="00AE5FEC" w:rsidRPr="00AE5FEC" w:rsidRDefault="00AE5FEC" w:rsidP="00AE5FEC">
            <w:pPr>
              <w:jc w:val="center"/>
              <w:rPr>
                <w:sz w:val="20"/>
                <w:szCs w:val="20"/>
              </w:rPr>
            </w:pPr>
            <w:r w:rsidRPr="00AE5FEC">
              <w:rPr>
                <w:sz w:val="20"/>
                <w:szCs w:val="20"/>
              </w:rPr>
              <w:t>С одной</w:t>
            </w:r>
          </w:p>
          <w:p w:rsidR="00AE5FEC" w:rsidRPr="00AE5FEC" w:rsidRDefault="00AE5FEC" w:rsidP="00AE5FEC">
            <w:pPr>
              <w:jc w:val="center"/>
              <w:rPr>
                <w:sz w:val="20"/>
                <w:szCs w:val="20"/>
              </w:rPr>
            </w:pPr>
            <w:r w:rsidRPr="00AE5FEC">
              <w:rPr>
                <w:sz w:val="20"/>
                <w:szCs w:val="20"/>
              </w:rPr>
              <w:t>«3»</w:t>
            </w: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3а</w:t>
            </w:r>
          </w:p>
        </w:tc>
        <w:tc>
          <w:tcPr>
            <w:tcW w:w="2410" w:type="dxa"/>
          </w:tcPr>
          <w:p w:rsidR="00AE5FEC" w:rsidRPr="00AE5FEC" w:rsidRDefault="00AE5FEC" w:rsidP="00AE5FEC">
            <w:pPr>
              <w:jc w:val="center"/>
              <w:rPr>
                <w:sz w:val="28"/>
                <w:szCs w:val="28"/>
              </w:rPr>
            </w:pPr>
            <w:r w:rsidRPr="00AE5FEC">
              <w:rPr>
                <w:sz w:val="28"/>
                <w:szCs w:val="28"/>
              </w:rPr>
              <w:t>Ухина Л.Г.</w:t>
            </w:r>
          </w:p>
        </w:tc>
        <w:tc>
          <w:tcPr>
            <w:tcW w:w="1400" w:type="dxa"/>
          </w:tcPr>
          <w:p w:rsidR="00AE5FEC" w:rsidRPr="00AE5FEC" w:rsidRDefault="00AE5FEC" w:rsidP="00AE5FEC">
            <w:pPr>
              <w:jc w:val="center"/>
              <w:rPr>
                <w:sz w:val="28"/>
                <w:szCs w:val="28"/>
              </w:rPr>
            </w:pPr>
            <w:r w:rsidRPr="00AE5FEC">
              <w:rPr>
                <w:sz w:val="28"/>
                <w:szCs w:val="28"/>
              </w:rPr>
              <w:t>37</w:t>
            </w:r>
          </w:p>
        </w:tc>
        <w:tc>
          <w:tcPr>
            <w:tcW w:w="1923" w:type="dxa"/>
          </w:tcPr>
          <w:p w:rsidR="00AE5FEC" w:rsidRPr="00AE5FEC" w:rsidRDefault="00AE5FEC" w:rsidP="00AE5FEC">
            <w:pPr>
              <w:jc w:val="center"/>
              <w:rPr>
                <w:sz w:val="28"/>
                <w:szCs w:val="28"/>
              </w:rPr>
            </w:pPr>
            <w:r w:rsidRPr="00AE5FEC">
              <w:rPr>
                <w:sz w:val="28"/>
                <w:szCs w:val="28"/>
              </w:rPr>
              <w:t>62</w:t>
            </w:r>
          </w:p>
        </w:tc>
        <w:tc>
          <w:tcPr>
            <w:tcW w:w="1073" w:type="dxa"/>
          </w:tcPr>
          <w:p w:rsidR="00AE5FEC" w:rsidRPr="00AE5FEC" w:rsidRDefault="00AE5FEC" w:rsidP="00AE5FEC">
            <w:pPr>
              <w:jc w:val="center"/>
              <w:rPr>
                <w:sz w:val="28"/>
                <w:szCs w:val="28"/>
              </w:rPr>
            </w:pPr>
            <w:r w:rsidRPr="00AE5FEC">
              <w:rPr>
                <w:sz w:val="28"/>
                <w:szCs w:val="28"/>
              </w:rPr>
              <w:t>1</w:t>
            </w:r>
          </w:p>
        </w:tc>
        <w:tc>
          <w:tcPr>
            <w:tcW w:w="1113" w:type="dxa"/>
          </w:tcPr>
          <w:p w:rsidR="00AE5FEC" w:rsidRPr="00AE5FEC" w:rsidRDefault="00AE5FEC" w:rsidP="00AE5FEC">
            <w:pPr>
              <w:jc w:val="center"/>
              <w:rPr>
                <w:sz w:val="28"/>
                <w:szCs w:val="28"/>
              </w:rPr>
            </w:pPr>
            <w:r w:rsidRPr="00AE5FEC">
              <w:rPr>
                <w:sz w:val="28"/>
                <w:szCs w:val="28"/>
              </w:rPr>
              <w:t>3</w:t>
            </w: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3б</w:t>
            </w:r>
          </w:p>
        </w:tc>
        <w:tc>
          <w:tcPr>
            <w:tcW w:w="2410" w:type="dxa"/>
          </w:tcPr>
          <w:p w:rsidR="00AE5FEC" w:rsidRPr="00AE5FEC" w:rsidRDefault="00AE5FEC" w:rsidP="00AE5FEC">
            <w:pPr>
              <w:jc w:val="center"/>
              <w:rPr>
                <w:sz w:val="28"/>
                <w:szCs w:val="28"/>
              </w:rPr>
            </w:pPr>
            <w:r w:rsidRPr="00AE5FEC">
              <w:rPr>
                <w:sz w:val="28"/>
                <w:szCs w:val="28"/>
              </w:rPr>
              <w:t>Туканова О.Н.</w:t>
            </w:r>
          </w:p>
        </w:tc>
        <w:tc>
          <w:tcPr>
            <w:tcW w:w="1400" w:type="dxa"/>
          </w:tcPr>
          <w:p w:rsidR="00AE5FEC" w:rsidRPr="00AE5FEC" w:rsidRDefault="00AE5FEC" w:rsidP="00AE5FEC">
            <w:pPr>
              <w:jc w:val="center"/>
              <w:rPr>
                <w:sz w:val="28"/>
                <w:szCs w:val="28"/>
              </w:rPr>
            </w:pPr>
            <w:r w:rsidRPr="00AE5FEC">
              <w:rPr>
                <w:sz w:val="28"/>
                <w:szCs w:val="28"/>
              </w:rPr>
              <w:t>29</w:t>
            </w:r>
          </w:p>
        </w:tc>
        <w:tc>
          <w:tcPr>
            <w:tcW w:w="1923" w:type="dxa"/>
          </w:tcPr>
          <w:p w:rsidR="00AE5FEC" w:rsidRPr="00AE5FEC" w:rsidRDefault="00AE5FEC" w:rsidP="00AE5FEC">
            <w:pPr>
              <w:jc w:val="center"/>
              <w:rPr>
                <w:sz w:val="28"/>
                <w:szCs w:val="28"/>
              </w:rPr>
            </w:pPr>
            <w:r w:rsidRPr="00AE5FEC">
              <w:rPr>
                <w:sz w:val="28"/>
                <w:szCs w:val="28"/>
              </w:rPr>
              <w:t>65</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r w:rsidRPr="00AE5FEC">
              <w:rPr>
                <w:sz w:val="28"/>
                <w:szCs w:val="28"/>
              </w:rPr>
              <w:t>3</w:t>
            </w: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4а</w:t>
            </w:r>
          </w:p>
        </w:tc>
        <w:tc>
          <w:tcPr>
            <w:tcW w:w="2410" w:type="dxa"/>
          </w:tcPr>
          <w:p w:rsidR="00AE5FEC" w:rsidRPr="00AE5FEC" w:rsidRDefault="00AE5FEC" w:rsidP="00AE5FEC">
            <w:pPr>
              <w:jc w:val="center"/>
              <w:rPr>
                <w:sz w:val="28"/>
                <w:szCs w:val="28"/>
              </w:rPr>
            </w:pPr>
            <w:r w:rsidRPr="00AE5FEC">
              <w:rPr>
                <w:sz w:val="28"/>
                <w:szCs w:val="28"/>
              </w:rPr>
              <w:t>Вердиян Э.А.</w:t>
            </w:r>
          </w:p>
        </w:tc>
        <w:tc>
          <w:tcPr>
            <w:tcW w:w="1400" w:type="dxa"/>
          </w:tcPr>
          <w:p w:rsidR="00AE5FEC" w:rsidRPr="00AE5FEC" w:rsidRDefault="00AE5FEC" w:rsidP="00AE5FEC">
            <w:pPr>
              <w:jc w:val="center"/>
              <w:rPr>
                <w:sz w:val="28"/>
                <w:szCs w:val="28"/>
              </w:rPr>
            </w:pPr>
            <w:r w:rsidRPr="00AE5FEC">
              <w:rPr>
                <w:sz w:val="28"/>
                <w:szCs w:val="28"/>
              </w:rPr>
              <w:t>25</w:t>
            </w:r>
          </w:p>
        </w:tc>
        <w:tc>
          <w:tcPr>
            <w:tcW w:w="1923" w:type="dxa"/>
          </w:tcPr>
          <w:p w:rsidR="00AE5FEC" w:rsidRPr="00AE5FEC" w:rsidRDefault="00AE5FEC" w:rsidP="00AE5FEC">
            <w:pPr>
              <w:jc w:val="center"/>
              <w:rPr>
                <w:sz w:val="28"/>
                <w:szCs w:val="28"/>
              </w:rPr>
            </w:pPr>
            <w:r w:rsidRPr="00AE5FEC">
              <w:rPr>
                <w:sz w:val="28"/>
                <w:szCs w:val="28"/>
              </w:rPr>
              <w:t>64</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4б</w:t>
            </w:r>
          </w:p>
        </w:tc>
        <w:tc>
          <w:tcPr>
            <w:tcW w:w="2410" w:type="dxa"/>
          </w:tcPr>
          <w:p w:rsidR="00AE5FEC" w:rsidRPr="00AE5FEC" w:rsidRDefault="00AE5FEC" w:rsidP="00AE5FEC">
            <w:pPr>
              <w:jc w:val="center"/>
              <w:rPr>
                <w:sz w:val="28"/>
                <w:szCs w:val="28"/>
              </w:rPr>
            </w:pPr>
            <w:r w:rsidRPr="00AE5FEC">
              <w:rPr>
                <w:sz w:val="28"/>
                <w:szCs w:val="28"/>
              </w:rPr>
              <w:t>Садовникова С.П.</w:t>
            </w:r>
          </w:p>
        </w:tc>
        <w:tc>
          <w:tcPr>
            <w:tcW w:w="1400" w:type="dxa"/>
          </w:tcPr>
          <w:p w:rsidR="00AE5FEC" w:rsidRPr="00AE5FEC" w:rsidRDefault="00AE5FEC" w:rsidP="00AE5FEC">
            <w:pPr>
              <w:jc w:val="center"/>
              <w:rPr>
                <w:sz w:val="28"/>
                <w:szCs w:val="28"/>
              </w:rPr>
            </w:pPr>
            <w:r w:rsidRPr="00AE5FEC">
              <w:rPr>
                <w:sz w:val="28"/>
                <w:szCs w:val="28"/>
              </w:rPr>
              <w:t>23</w:t>
            </w:r>
          </w:p>
        </w:tc>
        <w:tc>
          <w:tcPr>
            <w:tcW w:w="1923" w:type="dxa"/>
          </w:tcPr>
          <w:p w:rsidR="00AE5FEC" w:rsidRPr="00AE5FEC" w:rsidRDefault="00AE5FEC" w:rsidP="00AE5FEC">
            <w:pPr>
              <w:jc w:val="center"/>
              <w:rPr>
                <w:sz w:val="28"/>
                <w:szCs w:val="28"/>
              </w:rPr>
            </w:pPr>
            <w:r w:rsidRPr="00AE5FEC">
              <w:rPr>
                <w:sz w:val="28"/>
                <w:szCs w:val="28"/>
              </w:rPr>
              <w:t>35</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r w:rsidRPr="00AE5FEC">
              <w:rPr>
                <w:sz w:val="28"/>
                <w:szCs w:val="28"/>
              </w:rPr>
              <w:t>3</w:t>
            </w: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5а</w:t>
            </w:r>
          </w:p>
        </w:tc>
        <w:tc>
          <w:tcPr>
            <w:tcW w:w="2410" w:type="dxa"/>
          </w:tcPr>
          <w:p w:rsidR="00AE5FEC" w:rsidRPr="00AE5FEC" w:rsidRDefault="00AE5FEC" w:rsidP="00AE5FEC">
            <w:pPr>
              <w:jc w:val="center"/>
              <w:rPr>
                <w:sz w:val="28"/>
                <w:szCs w:val="28"/>
              </w:rPr>
            </w:pPr>
            <w:r w:rsidRPr="00AE5FEC">
              <w:rPr>
                <w:sz w:val="28"/>
                <w:szCs w:val="28"/>
              </w:rPr>
              <w:t>Москаленко А.О.</w:t>
            </w:r>
          </w:p>
        </w:tc>
        <w:tc>
          <w:tcPr>
            <w:tcW w:w="1400" w:type="dxa"/>
          </w:tcPr>
          <w:p w:rsidR="00AE5FEC" w:rsidRPr="00AE5FEC" w:rsidRDefault="00AE5FEC" w:rsidP="00AE5FEC">
            <w:pPr>
              <w:jc w:val="center"/>
              <w:rPr>
                <w:sz w:val="28"/>
                <w:szCs w:val="28"/>
              </w:rPr>
            </w:pPr>
            <w:r w:rsidRPr="00AE5FEC">
              <w:rPr>
                <w:sz w:val="28"/>
                <w:szCs w:val="28"/>
              </w:rPr>
              <w:t>29</w:t>
            </w:r>
          </w:p>
        </w:tc>
        <w:tc>
          <w:tcPr>
            <w:tcW w:w="1923" w:type="dxa"/>
          </w:tcPr>
          <w:p w:rsidR="00AE5FEC" w:rsidRPr="00AE5FEC" w:rsidRDefault="00AE5FEC" w:rsidP="00AE5FEC">
            <w:pPr>
              <w:jc w:val="center"/>
              <w:rPr>
                <w:sz w:val="28"/>
                <w:szCs w:val="28"/>
              </w:rPr>
            </w:pPr>
            <w:r w:rsidRPr="00AE5FEC">
              <w:rPr>
                <w:sz w:val="28"/>
                <w:szCs w:val="28"/>
              </w:rPr>
              <w:t>59</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5б</w:t>
            </w:r>
          </w:p>
        </w:tc>
        <w:tc>
          <w:tcPr>
            <w:tcW w:w="2410" w:type="dxa"/>
          </w:tcPr>
          <w:p w:rsidR="00AE5FEC" w:rsidRPr="00AE5FEC" w:rsidRDefault="00AE5FEC" w:rsidP="00AE5FEC">
            <w:pPr>
              <w:jc w:val="center"/>
              <w:rPr>
                <w:sz w:val="28"/>
                <w:szCs w:val="28"/>
              </w:rPr>
            </w:pPr>
            <w:r w:rsidRPr="00AE5FEC">
              <w:rPr>
                <w:sz w:val="28"/>
                <w:szCs w:val="28"/>
              </w:rPr>
              <w:t>Иванова С.В.</w:t>
            </w:r>
          </w:p>
        </w:tc>
        <w:tc>
          <w:tcPr>
            <w:tcW w:w="1400" w:type="dxa"/>
          </w:tcPr>
          <w:p w:rsidR="00AE5FEC" w:rsidRPr="00AE5FEC" w:rsidRDefault="00AE5FEC" w:rsidP="00AE5FEC">
            <w:pPr>
              <w:jc w:val="center"/>
              <w:rPr>
                <w:sz w:val="28"/>
                <w:szCs w:val="28"/>
              </w:rPr>
            </w:pPr>
            <w:r w:rsidRPr="00AE5FEC">
              <w:rPr>
                <w:sz w:val="28"/>
                <w:szCs w:val="28"/>
              </w:rPr>
              <w:t>26</w:t>
            </w:r>
          </w:p>
        </w:tc>
        <w:tc>
          <w:tcPr>
            <w:tcW w:w="1923" w:type="dxa"/>
          </w:tcPr>
          <w:p w:rsidR="00AE5FEC" w:rsidRPr="00AE5FEC" w:rsidRDefault="00AE5FEC" w:rsidP="00AE5FEC">
            <w:pPr>
              <w:jc w:val="center"/>
              <w:rPr>
                <w:sz w:val="28"/>
                <w:szCs w:val="28"/>
              </w:rPr>
            </w:pPr>
            <w:r w:rsidRPr="00AE5FEC">
              <w:rPr>
                <w:sz w:val="28"/>
                <w:szCs w:val="28"/>
              </w:rPr>
              <w:t>19</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6а</w:t>
            </w:r>
          </w:p>
        </w:tc>
        <w:tc>
          <w:tcPr>
            <w:tcW w:w="2410" w:type="dxa"/>
          </w:tcPr>
          <w:p w:rsidR="00AE5FEC" w:rsidRPr="00AE5FEC" w:rsidRDefault="00AE5FEC" w:rsidP="00AE5FEC">
            <w:pPr>
              <w:jc w:val="center"/>
              <w:rPr>
                <w:sz w:val="28"/>
                <w:szCs w:val="28"/>
              </w:rPr>
            </w:pPr>
            <w:r w:rsidRPr="00AE5FEC">
              <w:rPr>
                <w:sz w:val="28"/>
                <w:szCs w:val="28"/>
              </w:rPr>
              <w:t>Сухомлина Н.Д.</w:t>
            </w:r>
          </w:p>
        </w:tc>
        <w:tc>
          <w:tcPr>
            <w:tcW w:w="1400" w:type="dxa"/>
          </w:tcPr>
          <w:p w:rsidR="00AE5FEC" w:rsidRPr="00AE5FEC" w:rsidRDefault="00AE5FEC" w:rsidP="00AE5FEC">
            <w:pPr>
              <w:jc w:val="center"/>
              <w:rPr>
                <w:sz w:val="28"/>
                <w:szCs w:val="28"/>
              </w:rPr>
            </w:pPr>
            <w:r w:rsidRPr="00AE5FEC">
              <w:rPr>
                <w:sz w:val="28"/>
                <w:szCs w:val="28"/>
              </w:rPr>
              <w:t>23</w:t>
            </w:r>
          </w:p>
        </w:tc>
        <w:tc>
          <w:tcPr>
            <w:tcW w:w="1923" w:type="dxa"/>
          </w:tcPr>
          <w:p w:rsidR="00AE5FEC" w:rsidRPr="00AE5FEC" w:rsidRDefault="00AE5FEC" w:rsidP="00AE5FEC">
            <w:pPr>
              <w:jc w:val="center"/>
              <w:rPr>
                <w:sz w:val="28"/>
                <w:szCs w:val="28"/>
              </w:rPr>
            </w:pPr>
            <w:r w:rsidRPr="00AE5FEC">
              <w:rPr>
                <w:sz w:val="28"/>
                <w:szCs w:val="28"/>
              </w:rPr>
              <w:t>65</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6б</w:t>
            </w:r>
          </w:p>
        </w:tc>
        <w:tc>
          <w:tcPr>
            <w:tcW w:w="2410" w:type="dxa"/>
          </w:tcPr>
          <w:p w:rsidR="00AE5FEC" w:rsidRPr="00AE5FEC" w:rsidRDefault="00AE5FEC" w:rsidP="00AE5FEC">
            <w:pPr>
              <w:jc w:val="center"/>
              <w:rPr>
                <w:sz w:val="28"/>
                <w:szCs w:val="28"/>
              </w:rPr>
            </w:pPr>
            <w:r w:rsidRPr="00AE5FEC">
              <w:rPr>
                <w:sz w:val="28"/>
                <w:szCs w:val="28"/>
              </w:rPr>
              <w:t>Решетова Т.И.</w:t>
            </w:r>
          </w:p>
        </w:tc>
        <w:tc>
          <w:tcPr>
            <w:tcW w:w="1400" w:type="dxa"/>
          </w:tcPr>
          <w:p w:rsidR="00AE5FEC" w:rsidRPr="00AE5FEC" w:rsidRDefault="00AE5FEC" w:rsidP="00AE5FEC">
            <w:pPr>
              <w:jc w:val="center"/>
              <w:rPr>
                <w:sz w:val="28"/>
                <w:szCs w:val="28"/>
              </w:rPr>
            </w:pPr>
            <w:r w:rsidRPr="00AE5FEC">
              <w:rPr>
                <w:sz w:val="28"/>
                <w:szCs w:val="28"/>
              </w:rPr>
              <w:t>23</w:t>
            </w:r>
          </w:p>
        </w:tc>
        <w:tc>
          <w:tcPr>
            <w:tcW w:w="1923" w:type="dxa"/>
          </w:tcPr>
          <w:p w:rsidR="00AE5FEC" w:rsidRPr="00AE5FEC" w:rsidRDefault="00AE5FEC" w:rsidP="00AE5FEC">
            <w:pPr>
              <w:jc w:val="center"/>
              <w:rPr>
                <w:sz w:val="28"/>
                <w:szCs w:val="28"/>
              </w:rPr>
            </w:pPr>
            <w:r w:rsidRPr="00AE5FEC">
              <w:rPr>
                <w:sz w:val="28"/>
                <w:szCs w:val="28"/>
              </w:rPr>
              <w:t>13</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7а</w:t>
            </w:r>
          </w:p>
        </w:tc>
        <w:tc>
          <w:tcPr>
            <w:tcW w:w="2410" w:type="dxa"/>
          </w:tcPr>
          <w:p w:rsidR="00AE5FEC" w:rsidRPr="00AE5FEC" w:rsidRDefault="00AE5FEC" w:rsidP="00AE5FEC">
            <w:pPr>
              <w:jc w:val="center"/>
              <w:rPr>
                <w:sz w:val="28"/>
                <w:szCs w:val="28"/>
              </w:rPr>
            </w:pPr>
            <w:r w:rsidRPr="00AE5FEC">
              <w:rPr>
                <w:sz w:val="28"/>
                <w:szCs w:val="28"/>
              </w:rPr>
              <w:t>Шпакович И.А.</w:t>
            </w:r>
          </w:p>
        </w:tc>
        <w:tc>
          <w:tcPr>
            <w:tcW w:w="1400" w:type="dxa"/>
          </w:tcPr>
          <w:p w:rsidR="00AE5FEC" w:rsidRPr="00AE5FEC" w:rsidRDefault="00AE5FEC" w:rsidP="00AE5FEC">
            <w:pPr>
              <w:jc w:val="center"/>
              <w:rPr>
                <w:sz w:val="28"/>
                <w:szCs w:val="28"/>
              </w:rPr>
            </w:pPr>
            <w:r w:rsidRPr="00AE5FEC">
              <w:rPr>
                <w:sz w:val="28"/>
                <w:szCs w:val="28"/>
              </w:rPr>
              <w:t>33</w:t>
            </w:r>
          </w:p>
        </w:tc>
        <w:tc>
          <w:tcPr>
            <w:tcW w:w="1923" w:type="dxa"/>
          </w:tcPr>
          <w:p w:rsidR="00AE5FEC" w:rsidRPr="00AE5FEC" w:rsidRDefault="00AE5FEC" w:rsidP="00AE5FEC">
            <w:pPr>
              <w:jc w:val="center"/>
              <w:rPr>
                <w:sz w:val="28"/>
                <w:szCs w:val="28"/>
              </w:rPr>
            </w:pPr>
            <w:r w:rsidRPr="00AE5FEC">
              <w:rPr>
                <w:sz w:val="28"/>
                <w:szCs w:val="28"/>
              </w:rPr>
              <w:t>21</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7б</w:t>
            </w:r>
          </w:p>
        </w:tc>
        <w:tc>
          <w:tcPr>
            <w:tcW w:w="2410" w:type="dxa"/>
          </w:tcPr>
          <w:p w:rsidR="00AE5FEC" w:rsidRPr="00AE5FEC" w:rsidRDefault="00AE5FEC" w:rsidP="00AE5FEC">
            <w:pPr>
              <w:jc w:val="center"/>
              <w:rPr>
                <w:sz w:val="28"/>
                <w:szCs w:val="28"/>
              </w:rPr>
            </w:pPr>
            <w:r w:rsidRPr="00AE5FEC">
              <w:rPr>
                <w:sz w:val="28"/>
                <w:szCs w:val="28"/>
              </w:rPr>
              <w:t>Рубцова Д.И.</w:t>
            </w:r>
          </w:p>
        </w:tc>
        <w:tc>
          <w:tcPr>
            <w:tcW w:w="1400" w:type="dxa"/>
          </w:tcPr>
          <w:p w:rsidR="00AE5FEC" w:rsidRPr="00AE5FEC" w:rsidRDefault="00AE5FEC" w:rsidP="00AE5FEC">
            <w:pPr>
              <w:jc w:val="center"/>
              <w:rPr>
                <w:sz w:val="28"/>
                <w:szCs w:val="28"/>
              </w:rPr>
            </w:pPr>
            <w:r w:rsidRPr="00AE5FEC">
              <w:rPr>
                <w:sz w:val="28"/>
                <w:szCs w:val="28"/>
              </w:rPr>
              <w:t>28</w:t>
            </w:r>
          </w:p>
        </w:tc>
        <w:tc>
          <w:tcPr>
            <w:tcW w:w="1923" w:type="dxa"/>
          </w:tcPr>
          <w:p w:rsidR="00AE5FEC" w:rsidRPr="00AE5FEC" w:rsidRDefault="00AE5FEC" w:rsidP="00AE5FEC">
            <w:pPr>
              <w:jc w:val="center"/>
              <w:rPr>
                <w:sz w:val="28"/>
                <w:szCs w:val="28"/>
              </w:rPr>
            </w:pPr>
            <w:r w:rsidRPr="00AE5FEC">
              <w:rPr>
                <w:sz w:val="28"/>
                <w:szCs w:val="28"/>
              </w:rPr>
              <w:t>14</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8а</w:t>
            </w:r>
          </w:p>
        </w:tc>
        <w:tc>
          <w:tcPr>
            <w:tcW w:w="2410" w:type="dxa"/>
          </w:tcPr>
          <w:p w:rsidR="00AE5FEC" w:rsidRPr="00AE5FEC" w:rsidRDefault="00AE5FEC" w:rsidP="00AE5FEC">
            <w:pPr>
              <w:jc w:val="center"/>
              <w:rPr>
                <w:sz w:val="28"/>
                <w:szCs w:val="28"/>
              </w:rPr>
            </w:pPr>
            <w:r w:rsidRPr="00AE5FEC">
              <w:rPr>
                <w:sz w:val="28"/>
                <w:szCs w:val="28"/>
              </w:rPr>
              <w:t>Попкова Е.В.</w:t>
            </w:r>
          </w:p>
        </w:tc>
        <w:tc>
          <w:tcPr>
            <w:tcW w:w="1400" w:type="dxa"/>
          </w:tcPr>
          <w:p w:rsidR="00AE5FEC" w:rsidRPr="00AE5FEC" w:rsidRDefault="00AE5FEC" w:rsidP="00AE5FEC">
            <w:pPr>
              <w:jc w:val="center"/>
              <w:rPr>
                <w:sz w:val="28"/>
                <w:szCs w:val="28"/>
              </w:rPr>
            </w:pPr>
            <w:r w:rsidRPr="00AE5FEC">
              <w:rPr>
                <w:sz w:val="28"/>
                <w:szCs w:val="28"/>
              </w:rPr>
              <w:t>27</w:t>
            </w:r>
          </w:p>
        </w:tc>
        <w:tc>
          <w:tcPr>
            <w:tcW w:w="1923" w:type="dxa"/>
          </w:tcPr>
          <w:p w:rsidR="00AE5FEC" w:rsidRPr="00AE5FEC" w:rsidRDefault="00AE5FEC" w:rsidP="00AE5FEC">
            <w:pPr>
              <w:jc w:val="center"/>
              <w:rPr>
                <w:sz w:val="28"/>
                <w:szCs w:val="28"/>
              </w:rPr>
            </w:pPr>
            <w:r w:rsidRPr="00AE5FEC">
              <w:rPr>
                <w:sz w:val="28"/>
                <w:szCs w:val="28"/>
              </w:rPr>
              <w:t>11</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8б</w:t>
            </w:r>
          </w:p>
        </w:tc>
        <w:tc>
          <w:tcPr>
            <w:tcW w:w="2410" w:type="dxa"/>
          </w:tcPr>
          <w:p w:rsidR="00AE5FEC" w:rsidRPr="00AE5FEC" w:rsidRDefault="00AE5FEC" w:rsidP="00AE5FEC">
            <w:pPr>
              <w:jc w:val="center"/>
              <w:rPr>
                <w:sz w:val="28"/>
                <w:szCs w:val="28"/>
              </w:rPr>
            </w:pPr>
            <w:r w:rsidRPr="00AE5FEC">
              <w:rPr>
                <w:sz w:val="28"/>
                <w:szCs w:val="28"/>
              </w:rPr>
              <w:t>Привалова И.З.</w:t>
            </w:r>
          </w:p>
        </w:tc>
        <w:tc>
          <w:tcPr>
            <w:tcW w:w="1400" w:type="dxa"/>
          </w:tcPr>
          <w:p w:rsidR="00AE5FEC" w:rsidRPr="00AE5FEC" w:rsidRDefault="00AE5FEC" w:rsidP="00AE5FEC">
            <w:pPr>
              <w:jc w:val="center"/>
              <w:rPr>
                <w:sz w:val="28"/>
                <w:szCs w:val="28"/>
              </w:rPr>
            </w:pPr>
            <w:r w:rsidRPr="00AE5FEC">
              <w:rPr>
                <w:sz w:val="28"/>
                <w:szCs w:val="28"/>
              </w:rPr>
              <w:t>26</w:t>
            </w:r>
          </w:p>
        </w:tc>
        <w:tc>
          <w:tcPr>
            <w:tcW w:w="1923" w:type="dxa"/>
          </w:tcPr>
          <w:p w:rsidR="00AE5FEC" w:rsidRPr="00AE5FEC" w:rsidRDefault="00AE5FEC" w:rsidP="00AE5FEC">
            <w:pPr>
              <w:jc w:val="center"/>
              <w:rPr>
                <w:sz w:val="28"/>
                <w:szCs w:val="28"/>
              </w:rPr>
            </w:pPr>
            <w:r w:rsidRPr="00AE5FEC">
              <w:rPr>
                <w:sz w:val="28"/>
                <w:szCs w:val="28"/>
              </w:rPr>
              <w:t>46</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8 в</w:t>
            </w:r>
          </w:p>
        </w:tc>
        <w:tc>
          <w:tcPr>
            <w:tcW w:w="2410" w:type="dxa"/>
          </w:tcPr>
          <w:p w:rsidR="00AE5FEC" w:rsidRPr="00AE5FEC" w:rsidRDefault="00AE5FEC" w:rsidP="00AE5FEC">
            <w:pPr>
              <w:jc w:val="center"/>
              <w:rPr>
                <w:sz w:val="28"/>
                <w:szCs w:val="28"/>
              </w:rPr>
            </w:pPr>
            <w:r w:rsidRPr="00AE5FEC">
              <w:rPr>
                <w:sz w:val="28"/>
                <w:szCs w:val="28"/>
              </w:rPr>
              <w:t>Козлова О.Е.</w:t>
            </w:r>
          </w:p>
        </w:tc>
        <w:tc>
          <w:tcPr>
            <w:tcW w:w="1400" w:type="dxa"/>
          </w:tcPr>
          <w:p w:rsidR="00AE5FEC" w:rsidRPr="00AE5FEC" w:rsidRDefault="00AE5FEC" w:rsidP="00AE5FEC">
            <w:pPr>
              <w:jc w:val="center"/>
              <w:rPr>
                <w:sz w:val="28"/>
                <w:szCs w:val="28"/>
              </w:rPr>
            </w:pPr>
            <w:r w:rsidRPr="00AE5FEC">
              <w:rPr>
                <w:sz w:val="28"/>
                <w:szCs w:val="28"/>
              </w:rPr>
              <w:t>24</w:t>
            </w:r>
          </w:p>
        </w:tc>
        <w:tc>
          <w:tcPr>
            <w:tcW w:w="1923" w:type="dxa"/>
          </w:tcPr>
          <w:p w:rsidR="00AE5FEC" w:rsidRPr="00AE5FEC" w:rsidRDefault="00AE5FEC" w:rsidP="00AE5FEC">
            <w:pPr>
              <w:jc w:val="center"/>
              <w:rPr>
                <w:sz w:val="28"/>
                <w:szCs w:val="28"/>
              </w:rPr>
            </w:pPr>
            <w:r w:rsidRPr="00AE5FEC">
              <w:rPr>
                <w:sz w:val="28"/>
                <w:szCs w:val="28"/>
              </w:rPr>
              <w:t>17</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9а</w:t>
            </w:r>
          </w:p>
        </w:tc>
        <w:tc>
          <w:tcPr>
            <w:tcW w:w="2410" w:type="dxa"/>
          </w:tcPr>
          <w:p w:rsidR="00AE5FEC" w:rsidRPr="00AE5FEC" w:rsidRDefault="00AE5FEC" w:rsidP="00AE5FEC">
            <w:pPr>
              <w:jc w:val="center"/>
              <w:rPr>
                <w:sz w:val="28"/>
                <w:szCs w:val="28"/>
              </w:rPr>
            </w:pPr>
            <w:r w:rsidRPr="00AE5FEC">
              <w:rPr>
                <w:sz w:val="28"/>
                <w:szCs w:val="28"/>
              </w:rPr>
              <w:t>Тепикян Н.М.</w:t>
            </w:r>
          </w:p>
        </w:tc>
        <w:tc>
          <w:tcPr>
            <w:tcW w:w="1400" w:type="dxa"/>
          </w:tcPr>
          <w:p w:rsidR="00AE5FEC" w:rsidRPr="00AE5FEC" w:rsidRDefault="00AE5FEC" w:rsidP="00AE5FEC">
            <w:pPr>
              <w:jc w:val="center"/>
              <w:rPr>
                <w:sz w:val="28"/>
                <w:szCs w:val="28"/>
              </w:rPr>
            </w:pPr>
            <w:r w:rsidRPr="00AE5FEC">
              <w:rPr>
                <w:sz w:val="28"/>
                <w:szCs w:val="28"/>
              </w:rPr>
              <w:t>25</w:t>
            </w:r>
          </w:p>
        </w:tc>
        <w:tc>
          <w:tcPr>
            <w:tcW w:w="1923" w:type="dxa"/>
          </w:tcPr>
          <w:p w:rsidR="00AE5FEC" w:rsidRPr="00AE5FEC" w:rsidRDefault="00AE5FEC" w:rsidP="00AE5FEC">
            <w:pPr>
              <w:jc w:val="center"/>
              <w:rPr>
                <w:sz w:val="28"/>
                <w:szCs w:val="28"/>
              </w:rPr>
            </w:pPr>
            <w:r w:rsidRPr="00AE5FEC">
              <w:rPr>
                <w:sz w:val="28"/>
                <w:szCs w:val="28"/>
              </w:rPr>
              <w:t>16</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9б</w:t>
            </w:r>
          </w:p>
        </w:tc>
        <w:tc>
          <w:tcPr>
            <w:tcW w:w="2410" w:type="dxa"/>
          </w:tcPr>
          <w:p w:rsidR="00AE5FEC" w:rsidRPr="00AE5FEC" w:rsidRDefault="00AE5FEC" w:rsidP="00AE5FEC">
            <w:pPr>
              <w:jc w:val="center"/>
              <w:rPr>
                <w:sz w:val="28"/>
                <w:szCs w:val="28"/>
              </w:rPr>
            </w:pPr>
            <w:r w:rsidRPr="00AE5FEC">
              <w:rPr>
                <w:sz w:val="28"/>
                <w:szCs w:val="28"/>
              </w:rPr>
              <w:t>Бирюкова С.Б.</w:t>
            </w:r>
          </w:p>
        </w:tc>
        <w:tc>
          <w:tcPr>
            <w:tcW w:w="1400" w:type="dxa"/>
          </w:tcPr>
          <w:p w:rsidR="00AE5FEC" w:rsidRPr="00AE5FEC" w:rsidRDefault="00AE5FEC" w:rsidP="00AE5FEC">
            <w:pPr>
              <w:jc w:val="center"/>
              <w:rPr>
                <w:sz w:val="28"/>
                <w:szCs w:val="28"/>
              </w:rPr>
            </w:pPr>
            <w:r w:rsidRPr="00AE5FEC">
              <w:rPr>
                <w:sz w:val="28"/>
                <w:szCs w:val="28"/>
              </w:rPr>
              <w:t>30</w:t>
            </w:r>
          </w:p>
        </w:tc>
        <w:tc>
          <w:tcPr>
            <w:tcW w:w="1923" w:type="dxa"/>
          </w:tcPr>
          <w:p w:rsidR="00AE5FEC" w:rsidRPr="00AE5FEC" w:rsidRDefault="00AE5FEC" w:rsidP="00AE5FEC">
            <w:pPr>
              <w:jc w:val="center"/>
              <w:rPr>
                <w:sz w:val="28"/>
                <w:szCs w:val="28"/>
              </w:rPr>
            </w:pPr>
            <w:r w:rsidRPr="00AE5FEC">
              <w:rPr>
                <w:sz w:val="28"/>
                <w:szCs w:val="28"/>
              </w:rPr>
              <w:t>13</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r w:rsidRPr="00AE5FEC">
              <w:rPr>
                <w:sz w:val="28"/>
                <w:szCs w:val="28"/>
              </w:rPr>
              <w:t>1</w:t>
            </w: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9 в</w:t>
            </w:r>
          </w:p>
        </w:tc>
        <w:tc>
          <w:tcPr>
            <w:tcW w:w="2410" w:type="dxa"/>
          </w:tcPr>
          <w:p w:rsidR="00AE5FEC" w:rsidRPr="00AE5FEC" w:rsidRDefault="00AE5FEC" w:rsidP="00AE5FEC">
            <w:pPr>
              <w:jc w:val="center"/>
              <w:rPr>
                <w:sz w:val="28"/>
                <w:szCs w:val="28"/>
              </w:rPr>
            </w:pPr>
            <w:r w:rsidRPr="00AE5FEC">
              <w:rPr>
                <w:sz w:val="28"/>
                <w:szCs w:val="28"/>
              </w:rPr>
              <w:t>Алексеева Н.В.</w:t>
            </w:r>
          </w:p>
        </w:tc>
        <w:tc>
          <w:tcPr>
            <w:tcW w:w="1400" w:type="dxa"/>
          </w:tcPr>
          <w:p w:rsidR="00AE5FEC" w:rsidRPr="00AE5FEC" w:rsidRDefault="00AE5FEC" w:rsidP="00AE5FEC">
            <w:pPr>
              <w:jc w:val="center"/>
              <w:rPr>
                <w:sz w:val="28"/>
                <w:szCs w:val="28"/>
              </w:rPr>
            </w:pPr>
            <w:r w:rsidRPr="00AE5FEC">
              <w:rPr>
                <w:sz w:val="28"/>
                <w:szCs w:val="28"/>
              </w:rPr>
              <w:t>15</w:t>
            </w:r>
          </w:p>
        </w:tc>
        <w:tc>
          <w:tcPr>
            <w:tcW w:w="1923" w:type="dxa"/>
          </w:tcPr>
          <w:p w:rsidR="00AE5FEC" w:rsidRPr="00AE5FEC" w:rsidRDefault="00AE5FEC" w:rsidP="00AE5FEC">
            <w:pPr>
              <w:jc w:val="center"/>
              <w:rPr>
                <w:sz w:val="28"/>
                <w:szCs w:val="28"/>
              </w:rPr>
            </w:pPr>
            <w:r w:rsidRPr="00AE5FEC">
              <w:rPr>
                <w:sz w:val="28"/>
                <w:szCs w:val="28"/>
              </w:rPr>
              <w:t>6</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10а</w:t>
            </w:r>
          </w:p>
        </w:tc>
        <w:tc>
          <w:tcPr>
            <w:tcW w:w="2410" w:type="dxa"/>
          </w:tcPr>
          <w:p w:rsidR="00AE5FEC" w:rsidRPr="00AE5FEC" w:rsidRDefault="00AE5FEC" w:rsidP="00AE5FEC">
            <w:pPr>
              <w:jc w:val="center"/>
              <w:rPr>
                <w:sz w:val="28"/>
                <w:szCs w:val="28"/>
              </w:rPr>
            </w:pPr>
            <w:r w:rsidRPr="00AE5FEC">
              <w:rPr>
                <w:sz w:val="28"/>
                <w:szCs w:val="28"/>
              </w:rPr>
              <w:t>Фоткина Н.О.</w:t>
            </w:r>
          </w:p>
        </w:tc>
        <w:tc>
          <w:tcPr>
            <w:tcW w:w="1400" w:type="dxa"/>
          </w:tcPr>
          <w:p w:rsidR="00AE5FEC" w:rsidRPr="00AE5FEC" w:rsidRDefault="00AE5FEC" w:rsidP="00AE5FEC">
            <w:pPr>
              <w:jc w:val="center"/>
              <w:rPr>
                <w:sz w:val="28"/>
                <w:szCs w:val="28"/>
              </w:rPr>
            </w:pPr>
            <w:r w:rsidRPr="00AE5FEC">
              <w:rPr>
                <w:sz w:val="28"/>
                <w:szCs w:val="28"/>
              </w:rPr>
              <w:t>24</w:t>
            </w:r>
          </w:p>
        </w:tc>
        <w:tc>
          <w:tcPr>
            <w:tcW w:w="1923" w:type="dxa"/>
          </w:tcPr>
          <w:p w:rsidR="00AE5FEC" w:rsidRPr="00AE5FEC" w:rsidRDefault="00AE5FEC" w:rsidP="00AE5FEC">
            <w:pPr>
              <w:jc w:val="center"/>
              <w:rPr>
                <w:sz w:val="28"/>
                <w:szCs w:val="28"/>
              </w:rPr>
            </w:pPr>
            <w:r w:rsidRPr="00AE5FEC">
              <w:rPr>
                <w:sz w:val="28"/>
                <w:szCs w:val="28"/>
              </w:rPr>
              <w:t>54</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10б</w:t>
            </w:r>
          </w:p>
        </w:tc>
        <w:tc>
          <w:tcPr>
            <w:tcW w:w="2410" w:type="dxa"/>
          </w:tcPr>
          <w:p w:rsidR="00AE5FEC" w:rsidRPr="00AE5FEC" w:rsidRDefault="00AE5FEC" w:rsidP="00AE5FEC">
            <w:pPr>
              <w:jc w:val="center"/>
              <w:rPr>
                <w:sz w:val="28"/>
                <w:szCs w:val="28"/>
              </w:rPr>
            </w:pPr>
            <w:r w:rsidRPr="00AE5FEC">
              <w:rPr>
                <w:sz w:val="28"/>
                <w:szCs w:val="28"/>
              </w:rPr>
              <w:t>Могилат Т.А.</w:t>
            </w:r>
          </w:p>
        </w:tc>
        <w:tc>
          <w:tcPr>
            <w:tcW w:w="1400" w:type="dxa"/>
          </w:tcPr>
          <w:p w:rsidR="00AE5FEC" w:rsidRPr="00AE5FEC" w:rsidRDefault="00AE5FEC" w:rsidP="00AE5FEC">
            <w:pPr>
              <w:jc w:val="center"/>
              <w:rPr>
                <w:sz w:val="28"/>
                <w:szCs w:val="28"/>
              </w:rPr>
            </w:pPr>
            <w:r w:rsidRPr="00AE5FEC">
              <w:rPr>
                <w:sz w:val="28"/>
                <w:szCs w:val="28"/>
              </w:rPr>
              <w:t>26</w:t>
            </w:r>
          </w:p>
        </w:tc>
        <w:tc>
          <w:tcPr>
            <w:tcW w:w="1923" w:type="dxa"/>
          </w:tcPr>
          <w:p w:rsidR="00AE5FEC" w:rsidRPr="00AE5FEC" w:rsidRDefault="00AE5FEC" w:rsidP="00AE5FEC">
            <w:pPr>
              <w:jc w:val="center"/>
              <w:rPr>
                <w:sz w:val="28"/>
                <w:szCs w:val="28"/>
              </w:rPr>
            </w:pPr>
            <w:r w:rsidRPr="00AE5FEC">
              <w:rPr>
                <w:sz w:val="28"/>
                <w:szCs w:val="28"/>
              </w:rPr>
              <w:t>4</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trHeight w:val="432"/>
          <w:jc w:val="center"/>
        </w:trPr>
        <w:tc>
          <w:tcPr>
            <w:tcW w:w="1559" w:type="dxa"/>
          </w:tcPr>
          <w:p w:rsidR="00AE5FEC" w:rsidRPr="00AE5FEC" w:rsidRDefault="00AE5FEC" w:rsidP="00AE5FEC">
            <w:pPr>
              <w:jc w:val="center"/>
              <w:rPr>
                <w:sz w:val="28"/>
                <w:szCs w:val="28"/>
              </w:rPr>
            </w:pPr>
            <w:r w:rsidRPr="00AE5FEC">
              <w:rPr>
                <w:sz w:val="28"/>
                <w:szCs w:val="28"/>
              </w:rPr>
              <w:t>11а</w:t>
            </w:r>
          </w:p>
        </w:tc>
        <w:tc>
          <w:tcPr>
            <w:tcW w:w="2410" w:type="dxa"/>
          </w:tcPr>
          <w:p w:rsidR="00AE5FEC" w:rsidRPr="00AE5FEC" w:rsidRDefault="00AE5FEC" w:rsidP="00AE5FEC">
            <w:pPr>
              <w:jc w:val="center"/>
              <w:rPr>
                <w:sz w:val="28"/>
                <w:szCs w:val="28"/>
              </w:rPr>
            </w:pPr>
            <w:r w:rsidRPr="00AE5FEC">
              <w:rPr>
                <w:sz w:val="28"/>
                <w:szCs w:val="28"/>
              </w:rPr>
              <w:t>Ухина Л.Г.</w:t>
            </w:r>
          </w:p>
        </w:tc>
        <w:tc>
          <w:tcPr>
            <w:tcW w:w="1400" w:type="dxa"/>
          </w:tcPr>
          <w:p w:rsidR="00AE5FEC" w:rsidRPr="00AE5FEC" w:rsidRDefault="00AE5FEC" w:rsidP="00AE5FEC">
            <w:pPr>
              <w:jc w:val="center"/>
              <w:rPr>
                <w:sz w:val="28"/>
                <w:szCs w:val="28"/>
              </w:rPr>
            </w:pPr>
            <w:r w:rsidRPr="00AE5FEC">
              <w:rPr>
                <w:sz w:val="28"/>
                <w:szCs w:val="28"/>
              </w:rPr>
              <w:t>35</w:t>
            </w:r>
          </w:p>
        </w:tc>
        <w:tc>
          <w:tcPr>
            <w:tcW w:w="1923" w:type="dxa"/>
          </w:tcPr>
          <w:p w:rsidR="00AE5FEC" w:rsidRPr="00AE5FEC" w:rsidRDefault="00AE5FEC" w:rsidP="00AE5FEC">
            <w:pPr>
              <w:jc w:val="center"/>
              <w:rPr>
                <w:sz w:val="28"/>
                <w:szCs w:val="28"/>
              </w:rPr>
            </w:pPr>
            <w:r w:rsidRPr="00AE5FEC">
              <w:rPr>
                <w:sz w:val="28"/>
                <w:szCs w:val="28"/>
              </w:rPr>
              <w:t>43</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r w:rsidR="00AE5FEC" w:rsidRPr="00AE5FEC" w:rsidTr="007D09DC">
        <w:trPr>
          <w:jc w:val="center"/>
        </w:trPr>
        <w:tc>
          <w:tcPr>
            <w:tcW w:w="1559" w:type="dxa"/>
          </w:tcPr>
          <w:p w:rsidR="00AE5FEC" w:rsidRPr="00AE5FEC" w:rsidRDefault="00AE5FEC" w:rsidP="00AE5FEC">
            <w:pPr>
              <w:jc w:val="center"/>
              <w:rPr>
                <w:sz w:val="28"/>
                <w:szCs w:val="28"/>
              </w:rPr>
            </w:pPr>
            <w:r w:rsidRPr="00AE5FEC">
              <w:rPr>
                <w:sz w:val="28"/>
                <w:szCs w:val="28"/>
              </w:rPr>
              <w:t>11б</w:t>
            </w:r>
          </w:p>
        </w:tc>
        <w:tc>
          <w:tcPr>
            <w:tcW w:w="2410" w:type="dxa"/>
          </w:tcPr>
          <w:p w:rsidR="00AE5FEC" w:rsidRPr="00AE5FEC" w:rsidRDefault="00AE5FEC" w:rsidP="00AE5FEC">
            <w:pPr>
              <w:jc w:val="center"/>
              <w:rPr>
                <w:sz w:val="28"/>
                <w:szCs w:val="28"/>
              </w:rPr>
            </w:pPr>
            <w:r w:rsidRPr="00AE5FEC">
              <w:rPr>
                <w:sz w:val="28"/>
                <w:szCs w:val="28"/>
              </w:rPr>
              <w:t>Михайлова Л.С.</w:t>
            </w:r>
          </w:p>
        </w:tc>
        <w:tc>
          <w:tcPr>
            <w:tcW w:w="1400" w:type="dxa"/>
          </w:tcPr>
          <w:p w:rsidR="00AE5FEC" w:rsidRPr="00AE5FEC" w:rsidRDefault="00AE5FEC" w:rsidP="00AE5FEC">
            <w:pPr>
              <w:jc w:val="center"/>
              <w:rPr>
                <w:sz w:val="28"/>
                <w:szCs w:val="28"/>
              </w:rPr>
            </w:pPr>
            <w:r w:rsidRPr="00AE5FEC">
              <w:rPr>
                <w:sz w:val="28"/>
                <w:szCs w:val="28"/>
              </w:rPr>
              <w:t>24</w:t>
            </w:r>
          </w:p>
        </w:tc>
        <w:tc>
          <w:tcPr>
            <w:tcW w:w="1923" w:type="dxa"/>
          </w:tcPr>
          <w:p w:rsidR="00AE5FEC" w:rsidRPr="00AE5FEC" w:rsidRDefault="00AE5FEC" w:rsidP="00AE5FEC">
            <w:pPr>
              <w:jc w:val="center"/>
              <w:rPr>
                <w:sz w:val="28"/>
                <w:szCs w:val="28"/>
              </w:rPr>
            </w:pPr>
            <w:r w:rsidRPr="00AE5FEC">
              <w:rPr>
                <w:sz w:val="28"/>
                <w:szCs w:val="28"/>
              </w:rPr>
              <w:t>58</w:t>
            </w:r>
          </w:p>
        </w:tc>
        <w:tc>
          <w:tcPr>
            <w:tcW w:w="1073" w:type="dxa"/>
          </w:tcPr>
          <w:p w:rsidR="00AE5FEC" w:rsidRPr="00AE5FEC" w:rsidRDefault="00AE5FEC" w:rsidP="00AE5FEC">
            <w:pPr>
              <w:jc w:val="center"/>
              <w:rPr>
                <w:sz w:val="28"/>
                <w:szCs w:val="28"/>
              </w:rPr>
            </w:pPr>
          </w:p>
        </w:tc>
        <w:tc>
          <w:tcPr>
            <w:tcW w:w="1113" w:type="dxa"/>
          </w:tcPr>
          <w:p w:rsidR="00AE5FEC" w:rsidRPr="00AE5FEC" w:rsidRDefault="00AE5FEC" w:rsidP="00AE5FEC">
            <w:pPr>
              <w:jc w:val="center"/>
              <w:rPr>
                <w:sz w:val="28"/>
                <w:szCs w:val="28"/>
              </w:rPr>
            </w:pPr>
          </w:p>
        </w:tc>
      </w:tr>
    </w:tbl>
    <w:p w:rsidR="00AE5FEC" w:rsidRPr="00AE5FEC" w:rsidRDefault="00AE5FEC" w:rsidP="00AE5FEC">
      <w:pPr>
        <w:ind w:firstLine="709"/>
        <w:jc w:val="both"/>
        <w:rPr>
          <w:sz w:val="28"/>
          <w:szCs w:val="28"/>
        </w:rPr>
      </w:pPr>
    </w:p>
    <w:p w:rsidR="00AE5FEC" w:rsidRPr="00AE5FEC" w:rsidRDefault="00AE5FEC" w:rsidP="00AE5FEC">
      <w:pPr>
        <w:ind w:firstLine="709"/>
        <w:jc w:val="both"/>
        <w:rPr>
          <w:sz w:val="28"/>
          <w:szCs w:val="28"/>
        </w:rPr>
      </w:pPr>
    </w:p>
    <w:p w:rsidR="004820D7" w:rsidRDefault="00855D55" w:rsidP="004820D7">
      <w:pPr>
        <w:ind w:firstLine="709"/>
        <w:jc w:val="both"/>
        <w:rPr>
          <w:sz w:val="28"/>
          <w:szCs w:val="28"/>
        </w:rPr>
      </w:pPr>
      <w:r>
        <w:rPr>
          <w:noProof/>
          <w:sz w:val="28"/>
          <w:szCs w:val="28"/>
        </w:rPr>
        <w:drawing>
          <wp:inline distT="0" distB="0" distL="0" distR="0">
            <wp:extent cx="6163310" cy="3993515"/>
            <wp:effectExtent l="0" t="0" r="8890" b="698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3310" cy="3993515"/>
                    </a:xfrm>
                    <a:prstGeom prst="rect">
                      <a:avLst/>
                    </a:prstGeom>
                    <a:noFill/>
                  </pic:spPr>
                </pic:pic>
              </a:graphicData>
            </a:graphic>
          </wp:inline>
        </w:drawing>
      </w:r>
    </w:p>
    <w:p w:rsidR="004820D7" w:rsidRPr="00FF5369" w:rsidRDefault="004820D7" w:rsidP="004820D7">
      <w:pPr>
        <w:ind w:firstLine="851"/>
        <w:jc w:val="both"/>
        <w:rPr>
          <w:sz w:val="28"/>
          <w:szCs w:val="28"/>
        </w:rPr>
      </w:pPr>
      <w:r w:rsidRPr="00841DA8">
        <w:rPr>
          <w:sz w:val="28"/>
          <w:szCs w:val="28"/>
        </w:rPr>
        <w:t xml:space="preserve">Анализ качества знаний по классам позволяет сделать вывод: учащиеся учатся не в полную меру, ниже своих возможностей. </w:t>
      </w:r>
      <w:r>
        <w:rPr>
          <w:sz w:val="28"/>
          <w:szCs w:val="28"/>
        </w:rPr>
        <w:t xml:space="preserve">На 2012-2013 учебный год ставится задача повышения </w:t>
      </w:r>
      <w:r w:rsidRPr="00841DA8">
        <w:rPr>
          <w:sz w:val="28"/>
          <w:szCs w:val="28"/>
        </w:rPr>
        <w:t xml:space="preserve">качества знаний </w:t>
      </w:r>
      <w:r>
        <w:rPr>
          <w:sz w:val="28"/>
          <w:szCs w:val="28"/>
        </w:rPr>
        <w:t>обучающихся по предметам</w:t>
      </w:r>
      <w:r w:rsidR="00F155F1">
        <w:rPr>
          <w:sz w:val="28"/>
          <w:szCs w:val="28"/>
        </w:rPr>
        <w:t xml:space="preserve">. </w:t>
      </w:r>
      <w:r w:rsidRPr="00FF5369">
        <w:rPr>
          <w:sz w:val="28"/>
          <w:szCs w:val="28"/>
        </w:rPr>
        <w:t>Работа с одаренными детьми была направлена на развитие способности мыслить, творить. В ученической среде в настоящий момент четко прослеживается повышение интереса к исследовательской деятельности. Этому способствует научное общество учащихся.</w:t>
      </w:r>
    </w:p>
    <w:p w:rsidR="004820D7" w:rsidRPr="00FF5369" w:rsidRDefault="004820D7" w:rsidP="004820D7">
      <w:pPr>
        <w:ind w:firstLine="851"/>
        <w:jc w:val="both"/>
        <w:rPr>
          <w:sz w:val="28"/>
          <w:szCs w:val="28"/>
        </w:rPr>
      </w:pPr>
      <w:r w:rsidRPr="00FF5369">
        <w:rPr>
          <w:sz w:val="28"/>
          <w:szCs w:val="28"/>
        </w:rPr>
        <w:t>Научное общество учащихся (НОУ) является самостоятельным формированием, которое объединяет учащихся школы, способных к научному поиску, заинтересованных в повышении своего интеллектуального и культурного уровня, стремящихся к углублению знаний как по отдельным предметам, так и в области современных научных знаний.</w:t>
      </w:r>
    </w:p>
    <w:p w:rsidR="004820D7" w:rsidRDefault="004820D7" w:rsidP="004820D7">
      <w:pPr>
        <w:ind w:firstLine="851"/>
        <w:jc w:val="both"/>
        <w:rPr>
          <w:sz w:val="28"/>
          <w:szCs w:val="28"/>
        </w:rPr>
      </w:pPr>
      <w:r w:rsidRPr="00FF5369">
        <w:rPr>
          <w:sz w:val="28"/>
          <w:szCs w:val="28"/>
        </w:rPr>
        <w:t>Результатом работы с одаренными детьми является успешное участие наших школьников  в научных форумах разного уровня:</w:t>
      </w:r>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410"/>
        <w:gridCol w:w="1701"/>
        <w:gridCol w:w="1701"/>
      </w:tblGrid>
      <w:tr w:rsidR="005620DB" w:rsidRPr="00E93A72" w:rsidTr="005620DB">
        <w:trPr>
          <w:jc w:val="center"/>
        </w:trPr>
        <w:tc>
          <w:tcPr>
            <w:tcW w:w="3686" w:type="dxa"/>
            <w:vAlign w:val="center"/>
          </w:tcPr>
          <w:p w:rsidR="005620DB" w:rsidRPr="002D0D0D" w:rsidRDefault="005620DB" w:rsidP="00A62C8F">
            <w:r w:rsidRPr="002D0D0D">
              <w:t>Мероприятие</w:t>
            </w:r>
          </w:p>
        </w:tc>
        <w:tc>
          <w:tcPr>
            <w:tcW w:w="2410" w:type="dxa"/>
            <w:vAlign w:val="center"/>
          </w:tcPr>
          <w:p w:rsidR="005620DB" w:rsidRPr="002D0D0D" w:rsidRDefault="005620DB" w:rsidP="00A62C8F">
            <w:r w:rsidRPr="002D0D0D">
              <w:t>Ф.И.участника</w:t>
            </w:r>
          </w:p>
        </w:tc>
        <w:tc>
          <w:tcPr>
            <w:tcW w:w="1701" w:type="dxa"/>
            <w:vAlign w:val="center"/>
          </w:tcPr>
          <w:p w:rsidR="005620DB" w:rsidRPr="002D0D0D" w:rsidRDefault="005620DB" w:rsidP="00A62C8F">
            <w:r w:rsidRPr="002D0D0D">
              <w:t>Ф.И.О.</w:t>
            </w:r>
          </w:p>
          <w:p w:rsidR="005620DB" w:rsidRPr="002D0D0D" w:rsidRDefault="005620DB" w:rsidP="00A62C8F">
            <w:r w:rsidRPr="002D0D0D">
              <w:t>руководителя</w:t>
            </w:r>
          </w:p>
        </w:tc>
        <w:tc>
          <w:tcPr>
            <w:tcW w:w="1701" w:type="dxa"/>
            <w:vAlign w:val="center"/>
          </w:tcPr>
          <w:p w:rsidR="005620DB" w:rsidRPr="002D0D0D" w:rsidRDefault="005620DB" w:rsidP="00A62C8F">
            <w:r w:rsidRPr="002D0D0D">
              <w:t>Победитель, призер</w:t>
            </w:r>
          </w:p>
        </w:tc>
      </w:tr>
      <w:tr w:rsidR="005620DB" w:rsidRPr="00E93A72" w:rsidTr="005620DB">
        <w:trPr>
          <w:jc w:val="center"/>
        </w:trPr>
        <w:tc>
          <w:tcPr>
            <w:tcW w:w="3686" w:type="dxa"/>
            <w:vAlign w:val="center"/>
          </w:tcPr>
          <w:p w:rsidR="005620DB" w:rsidRPr="002D0D0D" w:rsidRDefault="005620DB" w:rsidP="00A62C8F">
            <w:r w:rsidRPr="002D0D0D">
              <w:t>Городской конкурс исследовательских работ и творческих проектов младших школьников «Я исследователь»</w:t>
            </w:r>
          </w:p>
        </w:tc>
        <w:tc>
          <w:tcPr>
            <w:tcW w:w="2410" w:type="dxa"/>
            <w:vAlign w:val="center"/>
          </w:tcPr>
          <w:p w:rsidR="005620DB" w:rsidRPr="002D0D0D" w:rsidRDefault="005620DB" w:rsidP="00A62C8F">
            <w:r w:rsidRPr="002D0D0D">
              <w:t>Моноолов Максим</w:t>
            </w:r>
          </w:p>
        </w:tc>
        <w:tc>
          <w:tcPr>
            <w:tcW w:w="1701" w:type="dxa"/>
            <w:vAlign w:val="center"/>
          </w:tcPr>
          <w:p w:rsidR="005620DB" w:rsidRPr="002D0D0D" w:rsidRDefault="005620DB" w:rsidP="00A62C8F">
            <w:r w:rsidRPr="002D0D0D">
              <w:t>Воробьева В.Н.</w:t>
            </w:r>
          </w:p>
        </w:tc>
        <w:tc>
          <w:tcPr>
            <w:tcW w:w="1701" w:type="dxa"/>
            <w:vAlign w:val="center"/>
          </w:tcPr>
          <w:p w:rsidR="005620DB" w:rsidRPr="002D0D0D" w:rsidRDefault="005620DB" w:rsidP="00A62C8F">
            <w:r w:rsidRPr="002D0D0D">
              <w:t>призер</w:t>
            </w:r>
          </w:p>
        </w:tc>
      </w:tr>
      <w:tr w:rsidR="005620DB" w:rsidRPr="00E93A72" w:rsidTr="005620DB">
        <w:trPr>
          <w:jc w:val="center"/>
        </w:trPr>
        <w:tc>
          <w:tcPr>
            <w:tcW w:w="3686" w:type="dxa"/>
            <w:vAlign w:val="center"/>
          </w:tcPr>
          <w:p w:rsidR="005620DB" w:rsidRPr="002D0D0D" w:rsidRDefault="005620DB" w:rsidP="00A62C8F">
            <w:r w:rsidRPr="002D0D0D">
              <w:t>Муниципальный заочный этап конкурса учебно-исследовательских проектов школьников «Эврика ЮНИОР» Малой  академии наук учащихся Кубани в 2012-2013 г.</w:t>
            </w:r>
          </w:p>
        </w:tc>
        <w:tc>
          <w:tcPr>
            <w:tcW w:w="2410" w:type="dxa"/>
            <w:vAlign w:val="center"/>
          </w:tcPr>
          <w:p w:rsidR="005620DB" w:rsidRPr="002D0D0D" w:rsidRDefault="005620DB" w:rsidP="00A62C8F">
            <w:r w:rsidRPr="002D0D0D">
              <w:t>Садовникова Ольга</w:t>
            </w:r>
          </w:p>
        </w:tc>
        <w:tc>
          <w:tcPr>
            <w:tcW w:w="1701" w:type="dxa"/>
            <w:vAlign w:val="center"/>
          </w:tcPr>
          <w:p w:rsidR="005620DB" w:rsidRPr="002D0D0D" w:rsidRDefault="005620DB" w:rsidP="00A62C8F">
            <w:r w:rsidRPr="002D0D0D">
              <w:t>Плема В.Д.</w:t>
            </w:r>
          </w:p>
        </w:tc>
        <w:tc>
          <w:tcPr>
            <w:tcW w:w="1701" w:type="dxa"/>
            <w:vAlign w:val="center"/>
          </w:tcPr>
          <w:p w:rsidR="005620DB" w:rsidRPr="002D0D0D" w:rsidRDefault="005620DB" w:rsidP="00A62C8F">
            <w:r w:rsidRPr="002D0D0D">
              <w:t>2 место</w:t>
            </w:r>
          </w:p>
        </w:tc>
      </w:tr>
      <w:tr w:rsidR="005620DB" w:rsidRPr="00E93A72" w:rsidTr="005620DB">
        <w:trPr>
          <w:jc w:val="center"/>
        </w:trPr>
        <w:tc>
          <w:tcPr>
            <w:tcW w:w="3686" w:type="dxa"/>
            <w:vAlign w:val="center"/>
          </w:tcPr>
          <w:p w:rsidR="005620DB" w:rsidRPr="002D0D0D" w:rsidRDefault="005620DB" w:rsidP="00A62C8F">
            <w:r w:rsidRPr="002D0D0D">
              <w:t>Зональный заочный этап конкурса учебно-исследовательских проектов школьников «Эврика ЮНИОР» Малой  академии наук учащихся Кубани в 2012-2013 г.</w:t>
            </w:r>
          </w:p>
        </w:tc>
        <w:tc>
          <w:tcPr>
            <w:tcW w:w="2410" w:type="dxa"/>
            <w:vAlign w:val="center"/>
          </w:tcPr>
          <w:p w:rsidR="005620DB" w:rsidRPr="002D0D0D" w:rsidRDefault="005620DB" w:rsidP="00A62C8F">
            <w:r w:rsidRPr="002D0D0D">
              <w:t>Садовникова Ольга</w:t>
            </w:r>
          </w:p>
        </w:tc>
        <w:tc>
          <w:tcPr>
            <w:tcW w:w="1701" w:type="dxa"/>
            <w:vAlign w:val="center"/>
          </w:tcPr>
          <w:p w:rsidR="005620DB" w:rsidRPr="002D0D0D" w:rsidRDefault="005620DB" w:rsidP="00A62C8F">
            <w:r w:rsidRPr="002D0D0D">
              <w:t>Плема В.Д.</w:t>
            </w:r>
          </w:p>
        </w:tc>
        <w:tc>
          <w:tcPr>
            <w:tcW w:w="1701" w:type="dxa"/>
            <w:vAlign w:val="center"/>
          </w:tcPr>
          <w:p w:rsidR="005620DB" w:rsidRPr="002D0D0D" w:rsidRDefault="005620DB" w:rsidP="00A62C8F">
            <w:r w:rsidRPr="002D0D0D">
              <w:t>призер</w:t>
            </w:r>
          </w:p>
        </w:tc>
      </w:tr>
      <w:tr w:rsidR="005620DB" w:rsidRPr="00E93A72" w:rsidTr="005620DB">
        <w:trPr>
          <w:jc w:val="center"/>
        </w:trPr>
        <w:tc>
          <w:tcPr>
            <w:tcW w:w="3686" w:type="dxa"/>
            <w:vAlign w:val="center"/>
          </w:tcPr>
          <w:p w:rsidR="005620DB" w:rsidRPr="002D0D0D" w:rsidRDefault="005620DB" w:rsidP="00A62C8F">
            <w:r w:rsidRPr="002D0D0D">
              <w:t>Муниципальный смотр- конкурс школьных музеев</w:t>
            </w:r>
          </w:p>
        </w:tc>
        <w:tc>
          <w:tcPr>
            <w:tcW w:w="2410" w:type="dxa"/>
            <w:vAlign w:val="center"/>
          </w:tcPr>
          <w:p w:rsidR="005620DB" w:rsidRPr="002D0D0D" w:rsidRDefault="005620DB" w:rsidP="00A62C8F"/>
        </w:tc>
        <w:tc>
          <w:tcPr>
            <w:tcW w:w="1701" w:type="dxa"/>
            <w:vAlign w:val="center"/>
          </w:tcPr>
          <w:p w:rsidR="005620DB" w:rsidRPr="002D0D0D" w:rsidRDefault="005620DB" w:rsidP="00A62C8F">
            <w:r w:rsidRPr="002D0D0D">
              <w:t>Б.Н.Квитко</w:t>
            </w:r>
          </w:p>
        </w:tc>
        <w:tc>
          <w:tcPr>
            <w:tcW w:w="1701" w:type="dxa"/>
            <w:vAlign w:val="center"/>
          </w:tcPr>
          <w:p w:rsidR="005620DB" w:rsidRPr="002D0D0D" w:rsidRDefault="005620DB" w:rsidP="00A62C8F">
            <w:r w:rsidRPr="002D0D0D">
              <w:t>2 место</w:t>
            </w:r>
          </w:p>
        </w:tc>
      </w:tr>
      <w:tr w:rsidR="005620DB" w:rsidRPr="00E93A72" w:rsidTr="005620DB">
        <w:trPr>
          <w:jc w:val="center"/>
        </w:trPr>
        <w:tc>
          <w:tcPr>
            <w:tcW w:w="3686" w:type="dxa"/>
          </w:tcPr>
          <w:p w:rsidR="005620DB" w:rsidRPr="002D0D0D" w:rsidRDefault="005620DB" w:rsidP="00A62C8F">
            <w:r w:rsidRPr="002D0D0D">
              <w:t>«Русский медвежонок» игра-конкурс</w:t>
            </w:r>
          </w:p>
          <w:p w:rsidR="005620DB" w:rsidRPr="002D0D0D" w:rsidRDefault="005620DB" w:rsidP="00A62C8F">
            <w:r w:rsidRPr="002D0D0D">
              <w:t>(район)</w:t>
            </w:r>
          </w:p>
        </w:tc>
        <w:tc>
          <w:tcPr>
            <w:tcW w:w="2410" w:type="dxa"/>
          </w:tcPr>
          <w:p w:rsidR="005620DB" w:rsidRPr="002D0D0D" w:rsidRDefault="005620DB" w:rsidP="00A62C8F">
            <w:r w:rsidRPr="002D0D0D">
              <w:t>Моноолов Максим</w:t>
            </w:r>
          </w:p>
          <w:p w:rsidR="005620DB" w:rsidRPr="002D0D0D" w:rsidRDefault="005620DB" w:rsidP="00A62C8F"/>
          <w:p w:rsidR="005620DB" w:rsidRPr="002D0D0D" w:rsidRDefault="005620DB" w:rsidP="00A62C8F">
            <w:r w:rsidRPr="002D0D0D">
              <w:t>Садовникова Ольга</w:t>
            </w:r>
          </w:p>
          <w:p w:rsidR="005620DB" w:rsidRPr="002D0D0D" w:rsidRDefault="005620DB" w:rsidP="00A62C8F">
            <w:r w:rsidRPr="002D0D0D">
              <w:t>Будзинская Доротея</w:t>
            </w:r>
          </w:p>
          <w:p w:rsidR="005620DB" w:rsidRPr="002D0D0D" w:rsidRDefault="005620DB" w:rsidP="00A62C8F">
            <w:r w:rsidRPr="002D0D0D">
              <w:t>Согомонян Роман</w:t>
            </w:r>
          </w:p>
        </w:tc>
        <w:tc>
          <w:tcPr>
            <w:tcW w:w="1701" w:type="dxa"/>
          </w:tcPr>
          <w:p w:rsidR="005620DB" w:rsidRPr="002D0D0D" w:rsidRDefault="005620DB" w:rsidP="00A62C8F">
            <w:r w:rsidRPr="002D0D0D">
              <w:t>Воробьева В.Н.</w:t>
            </w:r>
          </w:p>
          <w:p w:rsidR="005620DB" w:rsidRPr="002D0D0D" w:rsidRDefault="005620DB" w:rsidP="00A62C8F">
            <w:r w:rsidRPr="002D0D0D">
              <w:t>Ухина Л.Г.</w:t>
            </w:r>
          </w:p>
          <w:p w:rsidR="005620DB" w:rsidRPr="002D0D0D" w:rsidRDefault="005620DB" w:rsidP="00A62C8F">
            <w:r w:rsidRPr="002D0D0D">
              <w:t>Привалова И.З.</w:t>
            </w:r>
          </w:p>
        </w:tc>
        <w:tc>
          <w:tcPr>
            <w:tcW w:w="1701" w:type="dxa"/>
          </w:tcPr>
          <w:p w:rsidR="005620DB" w:rsidRPr="002D0D0D" w:rsidRDefault="005620DB" w:rsidP="00A62C8F">
            <w:r w:rsidRPr="002D0D0D">
              <w:t>2 место</w:t>
            </w:r>
          </w:p>
          <w:p w:rsidR="005620DB" w:rsidRPr="002D0D0D" w:rsidRDefault="005620DB" w:rsidP="00A62C8F"/>
          <w:p w:rsidR="005620DB" w:rsidRPr="002D0D0D" w:rsidRDefault="005620DB" w:rsidP="00A62C8F">
            <w:r w:rsidRPr="002D0D0D">
              <w:t>3 место</w:t>
            </w:r>
          </w:p>
          <w:p w:rsidR="005620DB" w:rsidRPr="002D0D0D" w:rsidRDefault="005620DB" w:rsidP="00A62C8F">
            <w:r w:rsidRPr="002D0D0D">
              <w:t>1 место</w:t>
            </w:r>
          </w:p>
          <w:p w:rsidR="005620DB" w:rsidRPr="002D0D0D" w:rsidRDefault="005620DB" w:rsidP="00A62C8F">
            <w:r w:rsidRPr="002D0D0D">
              <w:t>3 место</w:t>
            </w:r>
          </w:p>
          <w:p w:rsidR="005620DB" w:rsidRPr="002D0D0D" w:rsidRDefault="005620DB" w:rsidP="00A62C8F"/>
        </w:tc>
      </w:tr>
      <w:tr w:rsidR="005620DB" w:rsidRPr="00E93A72" w:rsidTr="005620DB">
        <w:trPr>
          <w:jc w:val="center"/>
        </w:trPr>
        <w:tc>
          <w:tcPr>
            <w:tcW w:w="3686" w:type="dxa"/>
          </w:tcPr>
          <w:p w:rsidR="005620DB" w:rsidRPr="002D0D0D" w:rsidRDefault="005620DB" w:rsidP="00A62C8F">
            <w:r w:rsidRPr="002D0D0D">
              <w:t>Муниципальный заочный этап Всероссийской олимпиады научно-исследовательских и учебно-исследовательских проектов детей и молодежи по проблемам защиты окружающей среды «Человек-Земля-Космос» (Олимпиада «Созвездие»)</w:t>
            </w:r>
          </w:p>
        </w:tc>
        <w:tc>
          <w:tcPr>
            <w:tcW w:w="2410" w:type="dxa"/>
          </w:tcPr>
          <w:p w:rsidR="005620DB" w:rsidRPr="002D0D0D" w:rsidRDefault="005620DB" w:rsidP="00A62C8F">
            <w:r w:rsidRPr="002D0D0D">
              <w:t>Калиберда Сергей</w:t>
            </w:r>
          </w:p>
          <w:p w:rsidR="005620DB" w:rsidRPr="002D0D0D" w:rsidRDefault="005620DB" w:rsidP="00A62C8F"/>
          <w:p w:rsidR="005620DB" w:rsidRPr="002D0D0D" w:rsidRDefault="005620DB" w:rsidP="00A62C8F">
            <w:r w:rsidRPr="002D0D0D">
              <w:t>Дугина Любовь</w:t>
            </w:r>
          </w:p>
          <w:p w:rsidR="005620DB" w:rsidRPr="002D0D0D" w:rsidRDefault="005620DB" w:rsidP="00A62C8F">
            <w:r w:rsidRPr="002D0D0D">
              <w:t>Калиберда Сергей</w:t>
            </w:r>
          </w:p>
        </w:tc>
        <w:tc>
          <w:tcPr>
            <w:tcW w:w="1701" w:type="dxa"/>
          </w:tcPr>
          <w:p w:rsidR="005620DB" w:rsidRPr="002D0D0D" w:rsidRDefault="005620DB" w:rsidP="00A62C8F">
            <w:r w:rsidRPr="002D0D0D">
              <w:t>Шпакович И.А.</w:t>
            </w:r>
          </w:p>
        </w:tc>
        <w:tc>
          <w:tcPr>
            <w:tcW w:w="1701" w:type="dxa"/>
          </w:tcPr>
          <w:p w:rsidR="005620DB" w:rsidRPr="002D0D0D" w:rsidRDefault="005620DB" w:rsidP="00A62C8F">
            <w:r w:rsidRPr="002D0D0D">
              <w:t>1 место</w:t>
            </w:r>
          </w:p>
          <w:p w:rsidR="005620DB" w:rsidRPr="002D0D0D" w:rsidRDefault="005620DB" w:rsidP="00A62C8F"/>
          <w:p w:rsidR="005620DB" w:rsidRPr="002D0D0D" w:rsidRDefault="005620DB" w:rsidP="00A62C8F">
            <w:r w:rsidRPr="002D0D0D">
              <w:t>2 место</w:t>
            </w:r>
          </w:p>
          <w:p w:rsidR="005620DB" w:rsidRPr="002D0D0D" w:rsidRDefault="005620DB" w:rsidP="00A62C8F">
            <w:r w:rsidRPr="002D0D0D">
              <w:t>3  место</w:t>
            </w:r>
          </w:p>
        </w:tc>
      </w:tr>
      <w:tr w:rsidR="005620DB" w:rsidRPr="00E93A72" w:rsidTr="005620DB">
        <w:trPr>
          <w:jc w:val="center"/>
        </w:trPr>
        <w:tc>
          <w:tcPr>
            <w:tcW w:w="3686" w:type="dxa"/>
          </w:tcPr>
          <w:p w:rsidR="005620DB" w:rsidRPr="002D0D0D" w:rsidRDefault="005620DB" w:rsidP="00A62C8F">
            <w:r w:rsidRPr="002D0D0D">
              <w:t>Муниципальный этап краевого смотра-конкурса «На лучшую постановку экологического образования и воспитания учащихся Кубани»</w:t>
            </w:r>
          </w:p>
        </w:tc>
        <w:tc>
          <w:tcPr>
            <w:tcW w:w="2410" w:type="dxa"/>
          </w:tcPr>
          <w:p w:rsidR="005620DB" w:rsidRPr="002D0D0D" w:rsidRDefault="005620DB" w:rsidP="00A62C8F">
            <w:r>
              <w:t>Коллектив школы</w:t>
            </w:r>
          </w:p>
        </w:tc>
        <w:tc>
          <w:tcPr>
            <w:tcW w:w="1701" w:type="dxa"/>
          </w:tcPr>
          <w:p w:rsidR="005620DB" w:rsidRPr="002D0D0D" w:rsidRDefault="005620DB" w:rsidP="00A62C8F">
            <w:r w:rsidRPr="002D0D0D">
              <w:t>Карпенко О.С.</w:t>
            </w:r>
          </w:p>
        </w:tc>
        <w:tc>
          <w:tcPr>
            <w:tcW w:w="1701" w:type="dxa"/>
          </w:tcPr>
          <w:p w:rsidR="005620DB" w:rsidRPr="002D0D0D" w:rsidRDefault="005620DB" w:rsidP="00A62C8F">
            <w:r w:rsidRPr="002D0D0D">
              <w:t>3 место</w:t>
            </w:r>
          </w:p>
        </w:tc>
      </w:tr>
      <w:tr w:rsidR="005620DB" w:rsidRPr="00E93A72" w:rsidTr="005620DB">
        <w:trPr>
          <w:jc w:val="center"/>
        </w:trPr>
        <w:tc>
          <w:tcPr>
            <w:tcW w:w="3686" w:type="dxa"/>
          </w:tcPr>
          <w:p w:rsidR="005620DB" w:rsidRPr="002D0D0D" w:rsidRDefault="005620DB" w:rsidP="00A62C8F">
            <w:r w:rsidRPr="002D0D0D">
              <w:t>Городской конкурс авторских программ для персональных компьютеров</w:t>
            </w:r>
          </w:p>
        </w:tc>
        <w:tc>
          <w:tcPr>
            <w:tcW w:w="2410" w:type="dxa"/>
          </w:tcPr>
          <w:p w:rsidR="005620DB" w:rsidRPr="002D0D0D" w:rsidRDefault="005620DB" w:rsidP="00A62C8F">
            <w:r w:rsidRPr="002D0D0D">
              <w:t>Вакуленко Георгий</w:t>
            </w:r>
          </w:p>
        </w:tc>
        <w:tc>
          <w:tcPr>
            <w:tcW w:w="1701" w:type="dxa"/>
          </w:tcPr>
          <w:p w:rsidR="005620DB" w:rsidRPr="002D0D0D" w:rsidRDefault="005620DB" w:rsidP="00A62C8F">
            <w:r w:rsidRPr="002D0D0D">
              <w:t>Добрынина В.В.</w:t>
            </w:r>
          </w:p>
        </w:tc>
        <w:tc>
          <w:tcPr>
            <w:tcW w:w="1701" w:type="dxa"/>
          </w:tcPr>
          <w:p w:rsidR="005620DB" w:rsidRPr="002D0D0D" w:rsidRDefault="005620DB" w:rsidP="00A62C8F">
            <w:r w:rsidRPr="002D0D0D">
              <w:t>1 место</w:t>
            </w:r>
          </w:p>
        </w:tc>
      </w:tr>
      <w:tr w:rsidR="005620DB" w:rsidRPr="00E93A72" w:rsidTr="005620DB">
        <w:trPr>
          <w:jc w:val="center"/>
        </w:trPr>
        <w:tc>
          <w:tcPr>
            <w:tcW w:w="3686" w:type="dxa"/>
          </w:tcPr>
          <w:p w:rsidR="005620DB" w:rsidRPr="002D0D0D" w:rsidRDefault="005620DB" w:rsidP="00A62C8F">
            <w:r w:rsidRPr="002D0D0D">
              <w:t>Городская научно-практическая конференция «Гагаринские чтения -2013»</w:t>
            </w:r>
          </w:p>
        </w:tc>
        <w:tc>
          <w:tcPr>
            <w:tcW w:w="2410" w:type="dxa"/>
          </w:tcPr>
          <w:p w:rsidR="005620DB" w:rsidRPr="002D0D0D" w:rsidRDefault="005620DB" w:rsidP="00A62C8F">
            <w:r w:rsidRPr="002D0D0D">
              <w:t>Вакуленко Георгий</w:t>
            </w:r>
          </w:p>
        </w:tc>
        <w:tc>
          <w:tcPr>
            <w:tcW w:w="1701" w:type="dxa"/>
          </w:tcPr>
          <w:p w:rsidR="005620DB" w:rsidRPr="002D0D0D" w:rsidRDefault="005620DB" w:rsidP="00A62C8F">
            <w:r w:rsidRPr="002D0D0D">
              <w:t>Добрынина В.В.</w:t>
            </w:r>
          </w:p>
        </w:tc>
        <w:tc>
          <w:tcPr>
            <w:tcW w:w="1701" w:type="dxa"/>
          </w:tcPr>
          <w:p w:rsidR="005620DB" w:rsidRPr="002D0D0D" w:rsidRDefault="005620DB" w:rsidP="00A62C8F">
            <w:r w:rsidRPr="002D0D0D">
              <w:t>3 место</w:t>
            </w:r>
          </w:p>
        </w:tc>
      </w:tr>
      <w:tr w:rsidR="005620DB" w:rsidRPr="00E93A72" w:rsidTr="005620DB">
        <w:trPr>
          <w:jc w:val="center"/>
        </w:trPr>
        <w:tc>
          <w:tcPr>
            <w:tcW w:w="3686" w:type="dxa"/>
            <w:vAlign w:val="center"/>
          </w:tcPr>
          <w:p w:rsidR="005620DB" w:rsidRPr="002D0D0D" w:rsidRDefault="005620DB" w:rsidP="00A62C8F">
            <w:pPr>
              <w:ind w:firstLine="34"/>
            </w:pPr>
            <w:r w:rsidRPr="002D0D0D">
              <w:t>Муниципальный этап краевой викторины по кубановедению для обучающихся 1-7 классов</w:t>
            </w:r>
          </w:p>
        </w:tc>
        <w:tc>
          <w:tcPr>
            <w:tcW w:w="2410" w:type="dxa"/>
            <w:vAlign w:val="center"/>
          </w:tcPr>
          <w:p w:rsidR="005620DB" w:rsidRPr="002D0D0D" w:rsidRDefault="005620DB" w:rsidP="00A62C8F">
            <w:pPr>
              <w:ind w:firstLine="33"/>
            </w:pPr>
            <w:r>
              <w:t>Рябоконов Харлампий</w:t>
            </w:r>
            <w:r w:rsidRPr="002D0D0D">
              <w:t xml:space="preserve"> </w:t>
            </w:r>
          </w:p>
          <w:p w:rsidR="005620DB" w:rsidRPr="002D0D0D" w:rsidRDefault="005620DB" w:rsidP="00A62C8F">
            <w:pPr>
              <w:ind w:firstLine="33"/>
            </w:pPr>
          </w:p>
        </w:tc>
        <w:tc>
          <w:tcPr>
            <w:tcW w:w="1701" w:type="dxa"/>
            <w:vAlign w:val="center"/>
          </w:tcPr>
          <w:p w:rsidR="005620DB" w:rsidRPr="002D0D0D" w:rsidRDefault="005620DB" w:rsidP="00A62C8F">
            <w:r w:rsidRPr="002D0D0D">
              <w:t>Плема В.Д.</w:t>
            </w:r>
          </w:p>
        </w:tc>
        <w:tc>
          <w:tcPr>
            <w:tcW w:w="1701" w:type="dxa"/>
            <w:vAlign w:val="center"/>
          </w:tcPr>
          <w:p w:rsidR="005620DB" w:rsidRPr="002D0D0D" w:rsidRDefault="005620DB" w:rsidP="00A62C8F">
            <w:pPr>
              <w:ind w:firstLine="33"/>
            </w:pPr>
            <w:r w:rsidRPr="002D0D0D">
              <w:t>победитель</w:t>
            </w:r>
          </w:p>
        </w:tc>
      </w:tr>
      <w:tr w:rsidR="005620DB" w:rsidRPr="00E93A72" w:rsidTr="005620DB">
        <w:trPr>
          <w:jc w:val="center"/>
        </w:trPr>
        <w:tc>
          <w:tcPr>
            <w:tcW w:w="3686" w:type="dxa"/>
            <w:vAlign w:val="center"/>
          </w:tcPr>
          <w:p w:rsidR="005620DB" w:rsidRPr="002D0D0D" w:rsidRDefault="005620DB" w:rsidP="00A62C8F">
            <w:pPr>
              <w:ind w:firstLine="34"/>
            </w:pPr>
            <w:r w:rsidRPr="002D0D0D">
              <w:t>Муниципальный этап Всероссийского конкурса юных чтецов «Живая классика»</w:t>
            </w:r>
          </w:p>
        </w:tc>
        <w:tc>
          <w:tcPr>
            <w:tcW w:w="2410" w:type="dxa"/>
            <w:vAlign w:val="center"/>
          </w:tcPr>
          <w:p w:rsidR="005620DB" w:rsidRPr="002D0D0D" w:rsidRDefault="005620DB" w:rsidP="00A62C8F">
            <w:pPr>
              <w:ind w:firstLine="33"/>
            </w:pPr>
            <w:r w:rsidRPr="002D0D0D">
              <w:t>Елисеев Сергей</w:t>
            </w:r>
          </w:p>
        </w:tc>
        <w:tc>
          <w:tcPr>
            <w:tcW w:w="1701" w:type="dxa"/>
            <w:vAlign w:val="center"/>
          </w:tcPr>
          <w:p w:rsidR="005620DB" w:rsidRPr="002D0D0D" w:rsidRDefault="005620DB" w:rsidP="00A62C8F">
            <w:r w:rsidRPr="002D0D0D">
              <w:t>Сухомлина Н.Д.</w:t>
            </w:r>
          </w:p>
        </w:tc>
        <w:tc>
          <w:tcPr>
            <w:tcW w:w="1701" w:type="dxa"/>
            <w:vAlign w:val="center"/>
          </w:tcPr>
          <w:p w:rsidR="005620DB" w:rsidRPr="002D0D0D" w:rsidRDefault="005620DB" w:rsidP="00A62C8F">
            <w:pPr>
              <w:ind w:firstLine="33"/>
            </w:pPr>
            <w:r w:rsidRPr="002D0D0D">
              <w:t>призер</w:t>
            </w:r>
          </w:p>
        </w:tc>
      </w:tr>
      <w:tr w:rsidR="005620DB" w:rsidRPr="00E93A72" w:rsidTr="005620DB">
        <w:trPr>
          <w:jc w:val="center"/>
        </w:trPr>
        <w:tc>
          <w:tcPr>
            <w:tcW w:w="3686" w:type="dxa"/>
            <w:vAlign w:val="center"/>
          </w:tcPr>
          <w:p w:rsidR="005620DB" w:rsidRPr="002D0D0D" w:rsidRDefault="005620DB" w:rsidP="00A62C8F">
            <w:pPr>
              <w:ind w:firstLine="34"/>
            </w:pPr>
            <w:r w:rsidRPr="002D0D0D">
              <w:t>Муниципальный этап Всероссийского конкурса «Лучший урок письма»</w:t>
            </w:r>
          </w:p>
        </w:tc>
        <w:tc>
          <w:tcPr>
            <w:tcW w:w="2410" w:type="dxa"/>
            <w:vAlign w:val="center"/>
          </w:tcPr>
          <w:p w:rsidR="005620DB" w:rsidRPr="002D0D0D" w:rsidRDefault="005620DB" w:rsidP="00A62C8F">
            <w:pPr>
              <w:ind w:firstLine="33"/>
            </w:pPr>
            <w:r w:rsidRPr="002D0D0D">
              <w:t>Маскова Арина</w:t>
            </w:r>
          </w:p>
        </w:tc>
        <w:tc>
          <w:tcPr>
            <w:tcW w:w="1701" w:type="dxa"/>
            <w:vAlign w:val="center"/>
          </w:tcPr>
          <w:p w:rsidR="005620DB" w:rsidRPr="002D0D0D" w:rsidRDefault="005620DB" w:rsidP="00A62C8F">
            <w:r w:rsidRPr="002D0D0D">
              <w:t>Сухомлина Н.Д.</w:t>
            </w:r>
          </w:p>
        </w:tc>
        <w:tc>
          <w:tcPr>
            <w:tcW w:w="1701" w:type="dxa"/>
            <w:vAlign w:val="center"/>
          </w:tcPr>
          <w:p w:rsidR="005620DB" w:rsidRPr="002D0D0D" w:rsidRDefault="005620DB" w:rsidP="00A62C8F">
            <w:pPr>
              <w:ind w:firstLine="33"/>
            </w:pPr>
            <w:r w:rsidRPr="002D0D0D">
              <w:t>3 место</w:t>
            </w:r>
          </w:p>
        </w:tc>
      </w:tr>
      <w:tr w:rsidR="005620DB" w:rsidRPr="00E93A72" w:rsidTr="005620DB">
        <w:trPr>
          <w:jc w:val="center"/>
        </w:trPr>
        <w:tc>
          <w:tcPr>
            <w:tcW w:w="3686" w:type="dxa"/>
            <w:vAlign w:val="center"/>
          </w:tcPr>
          <w:p w:rsidR="005620DB" w:rsidRPr="002D0D0D" w:rsidRDefault="005620DB" w:rsidP="00A62C8F">
            <w:pPr>
              <w:ind w:firstLine="34"/>
            </w:pPr>
            <w:r w:rsidRPr="002D0D0D">
              <w:t>Муниципальный этап Всероссийского конкурса «Лучший урок письма»</w:t>
            </w:r>
          </w:p>
        </w:tc>
        <w:tc>
          <w:tcPr>
            <w:tcW w:w="2410" w:type="dxa"/>
            <w:vAlign w:val="center"/>
          </w:tcPr>
          <w:p w:rsidR="005620DB" w:rsidRPr="002D0D0D" w:rsidRDefault="005620DB" w:rsidP="00A62C8F">
            <w:pPr>
              <w:ind w:firstLine="33"/>
            </w:pPr>
            <w:r>
              <w:t>Коллектив школы</w:t>
            </w:r>
          </w:p>
        </w:tc>
        <w:tc>
          <w:tcPr>
            <w:tcW w:w="1701" w:type="dxa"/>
            <w:vAlign w:val="center"/>
          </w:tcPr>
          <w:p w:rsidR="005620DB" w:rsidRPr="002D0D0D" w:rsidRDefault="005620DB" w:rsidP="00A62C8F">
            <w:r w:rsidRPr="002D0D0D">
              <w:t>Садовникова С.П.</w:t>
            </w:r>
          </w:p>
        </w:tc>
        <w:tc>
          <w:tcPr>
            <w:tcW w:w="1701" w:type="dxa"/>
            <w:vAlign w:val="center"/>
          </w:tcPr>
          <w:p w:rsidR="005620DB" w:rsidRPr="002D0D0D" w:rsidRDefault="005620DB" w:rsidP="00A62C8F">
            <w:pPr>
              <w:ind w:firstLine="33"/>
            </w:pPr>
            <w:r w:rsidRPr="002D0D0D">
              <w:t>3 место</w:t>
            </w:r>
          </w:p>
        </w:tc>
      </w:tr>
      <w:tr w:rsidR="005620DB" w:rsidRPr="00E93A72" w:rsidTr="005620DB">
        <w:trPr>
          <w:jc w:val="center"/>
        </w:trPr>
        <w:tc>
          <w:tcPr>
            <w:tcW w:w="3686" w:type="dxa"/>
            <w:vAlign w:val="center"/>
          </w:tcPr>
          <w:p w:rsidR="005620DB" w:rsidRPr="002D0D0D" w:rsidRDefault="005620DB" w:rsidP="00A62C8F">
            <w:pPr>
              <w:ind w:firstLine="34"/>
            </w:pPr>
            <w:r w:rsidRPr="002D0D0D">
              <w:t>Городской литературный конкурс «Письмо солдату»</w:t>
            </w:r>
          </w:p>
        </w:tc>
        <w:tc>
          <w:tcPr>
            <w:tcW w:w="2410" w:type="dxa"/>
            <w:vAlign w:val="center"/>
          </w:tcPr>
          <w:p w:rsidR="005620DB" w:rsidRPr="002D0D0D" w:rsidRDefault="005620DB" w:rsidP="00A62C8F">
            <w:pPr>
              <w:ind w:firstLine="33"/>
            </w:pPr>
          </w:p>
          <w:p w:rsidR="005620DB" w:rsidRPr="002D0D0D" w:rsidRDefault="005620DB" w:rsidP="00A62C8F">
            <w:pPr>
              <w:ind w:firstLine="33"/>
            </w:pPr>
            <w:r w:rsidRPr="002D0D0D">
              <w:t>Ким Элина</w:t>
            </w:r>
          </w:p>
          <w:p w:rsidR="005620DB" w:rsidRPr="002D0D0D" w:rsidRDefault="005620DB" w:rsidP="00A62C8F">
            <w:pPr>
              <w:ind w:firstLine="33"/>
            </w:pPr>
            <w:r w:rsidRPr="002D0D0D">
              <w:t>Латыпов Дамир</w:t>
            </w:r>
          </w:p>
          <w:p w:rsidR="005620DB" w:rsidRPr="002D0D0D" w:rsidRDefault="005620DB" w:rsidP="00A62C8F">
            <w:pPr>
              <w:ind w:firstLine="33"/>
            </w:pPr>
          </w:p>
        </w:tc>
        <w:tc>
          <w:tcPr>
            <w:tcW w:w="1701" w:type="dxa"/>
            <w:vAlign w:val="center"/>
          </w:tcPr>
          <w:p w:rsidR="005620DB" w:rsidRPr="002D0D0D" w:rsidRDefault="005620DB" w:rsidP="00A62C8F">
            <w:r w:rsidRPr="002D0D0D">
              <w:t>Садовникова С.П.</w:t>
            </w:r>
          </w:p>
        </w:tc>
        <w:tc>
          <w:tcPr>
            <w:tcW w:w="1701" w:type="dxa"/>
            <w:vAlign w:val="center"/>
          </w:tcPr>
          <w:p w:rsidR="005620DB" w:rsidRPr="002D0D0D" w:rsidRDefault="005620DB" w:rsidP="00A62C8F">
            <w:pPr>
              <w:ind w:firstLine="33"/>
            </w:pPr>
            <w:r w:rsidRPr="002D0D0D">
              <w:t xml:space="preserve">2 место </w:t>
            </w:r>
          </w:p>
          <w:p w:rsidR="005620DB" w:rsidRPr="002D0D0D" w:rsidRDefault="005620DB" w:rsidP="00A62C8F">
            <w:pPr>
              <w:ind w:firstLine="33"/>
            </w:pPr>
            <w:r w:rsidRPr="002D0D0D">
              <w:t>3 место</w:t>
            </w:r>
          </w:p>
        </w:tc>
      </w:tr>
      <w:tr w:rsidR="005620DB" w:rsidRPr="00E93A72" w:rsidTr="005620DB">
        <w:trPr>
          <w:jc w:val="center"/>
        </w:trPr>
        <w:tc>
          <w:tcPr>
            <w:tcW w:w="3686" w:type="dxa"/>
            <w:vAlign w:val="center"/>
          </w:tcPr>
          <w:p w:rsidR="005620DB" w:rsidRPr="002D0D0D" w:rsidRDefault="005620DB" w:rsidP="00A62C8F">
            <w:r w:rsidRPr="002D0D0D">
              <w:t>Городская краеведческая конференция «Отечество»</w:t>
            </w:r>
          </w:p>
        </w:tc>
        <w:tc>
          <w:tcPr>
            <w:tcW w:w="2410" w:type="dxa"/>
            <w:vAlign w:val="center"/>
          </w:tcPr>
          <w:p w:rsidR="005620DB" w:rsidRPr="002D0D0D" w:rsidRDefault="005620DB" w:rsidP="00A62C8F">
            <w:pPr>
              <w:ind w:firstLine="33"/>
            </w:pPr>
            <w:r w:rsidRPr="002D0D0D">
              <w:t>Ложечкина Злата</w:t>
            </w:r>
          </w:p>
        </w:tc>
        <w:tc>
          <w:tcPr>
            <w:tcW w:w="1701" w:type="dxa"/>
            <w:vAlign w:val="center"/>
          </w:tcPr>
          <w:p w:rsidR="005620DB" w:rsidRPr="002D0D0D" w:rsidRDefault="005620DB" w:rsidP="00A62C8F">
            <w:r w:rsidRPr="002D0D0D">
              <w:t>Квитко Б.Н.</w:t>
            </w:r>
          </w:p>
        </w:tc>
        <w:tc>
          <w:tcPr>
            <w:tcW w:w="1701" w:type="dxa"/>
            <w:vAlign w:val="center"/>
          </w:tcPr>
          <w:p w:rsidR="005620DB" w:rsidRPr="002D0D0D" w:rsidRDefault="005620DB" w:rsidP="00A62C8F">
            <w:pPr>
              <w:ind w:firstLine="709"/>
            </w:pPr>
            <w:r w:rsidRPr="002D0D0D">
              <w:t>3 место</w:t>
            </w:r>
          </w:p>
        </w:tc>
      </w:tr>
      <w:tr w:rsidR="005620DB" w:rsidRPr="00E93A72" w:rsidTr="005620DB">
        <w:trPr>
          <w:trHeight w:val="838"/>
          <w:jc w:val="center"/>
        </w:trPr>
        <w:tc>
          <w:tcPr>
            <w:tcW w:w="3686" w:type="dxa"/>
            <w:vAlign w:val="center"/>
          </w:tcPr>
          <w:p w:rsidR="005620DB" w:rsidRPr="002D0D0D" w:rsidRDefault="005620DB" w:rsidP="00A62C8F">
            <w:r w:rsidRPr="002D0D0D">
              <w:t>Муниципальный этап краевого конкурса «Семейные экологические проекты»</w:t>
            </w:r>
          </w:p>
        </w:tc>
        <w:tc>
          <w:tcPr>
            <w:tcW w:w="2410" w:type="dxa"/>
            <w:vAlign w:val="center"/>
          </w:tcPr>
          <w:p w:rsidR="005620DB" w:rsidRDefault="005620DB" w:rsidP="00A62C8F">
            <w:pPr>
              <w:ind w:firstLine="33"/>
            </w:pPr>
            <w:r>
              <w:t>Левчик Екатерина</w:t>
            </w:r>
          </w:p>
          <w:p w:rsidR="005620DB" w:rsidRDefault="005620DB" w:rsidP="00A62C8F">
            <w:pPr>
              <w:ind w:firstLine="33"/>
            </w:pPr>
            <w:r>
              <w:t>Латыпов Дамир</w:t>
            </w:r>
          </w:p>
          <w:p w:rsidR="005620DB" w:rsidRPr="002D0D0D" w:rsidRDefault="005620DB" w:rsidP="00A62C8F">
            <w:pPr>
              <w:ind w:firstLine="33"/>
            </w:pPr>
            <w:r>
              <w:t>Ким Элина</w:t>
            </w:r>
          </w:p>
        </w:tc>
        <w:tc>
          <w:tcPr>
            <w:tcW w:w="1701" w:type="dxa"/>
            <w:vAlign w:val="center"/>
          </w:tcPr>
          <w:p w:rsidR="005620DB" w:rsidRDefault="005620DB" w:rsidP="00A62C8F">
            <w:r>
              <w:t>Лурье Л.Н.</w:t>
            </w:r>
          </w:p>
          <w:p w:rsidR="005620DB" w:rsidRPr="002D0D0D" w:rsidRDefault="005620DB" w:rsidP="00A62C8F">
            <w:r w:rsidRPr="002D0D0D">
              <w:t>Садовникова С.П.</w:t>
            </w:r>
          </w:p>
        </w:tc>
        <w:tc>
          <w:tcPr>
            <w:tcW w:w="1701" w:type="dxa"/>
            <w:vAlign w:val="center"/>
          </w:tcPr>
          <w:p w:rsidR="005620DB" w:rsidRDefault="005620DB" w:rsidP="00A62C8F">
            <w:pPr>
              <w:ind w:firstLine="709"/>
            </w:pPr>
            <w:r>
              <w:t>1 место</w:t>
            </w:r>
          </w:p>
          <w:p w:rsidR="005620DB" w:rsidRDefault="005620DB" w:rsidP="00A62C8F">
            <w:pPr>
              <w:ind w:firstLine="709"/>
            </w:pPr>
            <w:r>
              <w:t>2 место</w:t>
            </w:r>
          </w:p>
          <w:p w:rsidR="005620DB" w:rsidRPr="002D0D0D" w:rsidRDefault="005620DB" w:rsidP="00A62C8F">
            <w:pPr>
              <w:ind w:firstLine="709"/>
            </w:pPr>
            <w:r w:rsidRPr="002D0D0D">
              <w:t>3 место</w:t>
            </w:r>
          </w:p>
        </w:tc>
      </w:tr>
      <w:tr w:rsidR="005620DB" w:rsidRPr="00E93A72" w:rsidTr="005620DB">
        <w:trPr>
          <w:jc w:val="center"/>
        </w:trPr>
        <w:tc>
          <w:tcPr>
            <w:tcW w:w="3686" w:type="dxa"/>
            <w:vMerge w:val="restart"/>
            <w:vAlign w:val="center"/>
          </w:tcPr>
          <w:p w:rsidR="005620DB" w:rsidRPr="002D0D0D" w:rsidRDefault="005620DB" w:rsidP="00A62C8F">
            <w:r>
              <w:t xml:space="preserve">Региональный этап </w:t>
            </w:r>
            <w:r w:rsidRPr="002D0D0D">
              <w:t>Всероссийского экологического форума «Зеленая планета -2012»</w:t>
            </w:r>
          </w:p>
        </w:tc>
        <w:tc>
          <w:tcPr>
            <w:tcW w:w="2410" w:type="dxa"/>
            <w:vAlign w:val="center"/>
          </w:tcPr>
          <w:p w:rsidR="005620DB" w:rsidRPr="002D0D0D" w:rsidRDefault="005620DB" w:rsidP="00A62C8F">
            <w:pPr>
              <w:ind w:firstLine="33"/>
            </w:pPr>
            <w:r w:rsidRPr="002D0D0D">
              <w:t>Ложечкина Злата, 9 кл</w:t>
            </w:r>
          </w:p>
          <w:p w:rsidR="005620DB" w:rsidRPr="002D0D0D" w:rsidRDefault="005620DB" w:rsidP="00A62C8F">
            <w:pPr>
              <w:ind w:firstLine="33"/>
            </w:pPr>
          </w:p>
        </w:tc>
        <w:tc>
          <w:tcPr>
            <w:tcW w:w="1701" w:type="dxa"/>
            <w:vAlign w:val="center"/>
          </w:tcPr>
          <w:p w:rsidR="005620DB" w:rsidRPr="002D0D0D" w:rsidRDefault="005620DB" w:rsidP="00A62C8F">
            <w:r w:rsidRPr="002D0D0D">
              <w:t>Квитко Б.Н.</w:t>
            </w:r>
          </w:p>
        </w:tc>
        <w:tc>
          <w:tcPr>
            <w:tcW w:w="1701" w:type="dxa"/>
            <w:vAlign w:val="center"/>
          </w:tcPr>
          <w:p w:rsidR="005620DB" w:rsidRPr="002D0D0D" w:rsidRDefault="005620DB" w:rsidP="00A62C8F">
            <w:pPr>
              <w:ind w:firstLine="709"/>
            </w:pPr>
            <w:r w:rsidRPr="002D0D0D">
              <w:t>1 место</w:t>
            </w:r>
          </w:p>
        </w:tc>
      </w:tr>
      <w:tr w:rsidR="005620DB" w:rsidRPr="00E93A72" w:rsidTr="005620DB">
        <w:trPr>
          <w:trHeight w:val="1020"/>
          <w:jc w:val="center"/>
        </w:trPr>
        <w:tc>
          <w:tcPr>
            <w:tcW w:w="3686" w:type="dxa"/>
            <w:vMerge/>
            <w:vAlign w:val="center"/>
          </w:tcPr>
          <w:p w:rsidR="005620DB" w:rsidRPr="002D0D0D" w:rsidRDefault="005620DB" w:rsidP="00A62C8F">
            <w:pPr>
              <w:ind w:firstLine="709"/>
            </w:pPr>
          </w:p>
        </w:tc>
        <w:tc>
          <w:tcPr>
            <w:tcW w:w="2410" w:type="dxa"/>
            <w:vAlign w:val="center"/>
          </w:tcPr>
          <w:p w:rsidR="005620DB" w:rsidRPr="002D0D0D" w:rsidRDefault="005620DB" w:rsidP="00A62C8F">
            <w:pPr>
              <w:ind w:firstLine="33"/>
            </w:pPr>
            <w:r w:rsidRPr="002D0D0D">
              <w:t>Малицкий Тимур</w:t>
            </w:r>
          </w:p>
        </w:tc>
        <w:tc>
          <w:tcPr>
            <w:tcW w:w="1701" w:type="dxa"/>
            <w:vAlign w:val="center"/>
          </w:tcPr>
          <w:p w:rsidR="005620DB" w:rsidRPr="002D0D0D" w:rsidRDefault="005620DB" w:rsidP="00A62C8F">
            <w:r w:rsidRPr="002D0D0D">
              <w:t>Садовни кова С.П.</w:t>
            </w:r>
          </w:p>
        </w:tc>
        <w:tc>
          <w:tcPr>
            <w:tcW w:w="1701" w:type="dxa"/>
            <w:vAlign w:val="center"/>
          </w:tcPr>
          <w:p w:rsidR="005620DB" w:rsidRPr="002D0D0D" w:rsidRDefault="005620DB" w:rsidP="00A62C8F">
            <w:pPr>
              <w:ind w:firstLine="709"/>
            </w:pPr>
            <w:r w:rsidRPr="002D0D0D">
              <w:t xml:space="preserve">призер </w:t>
            </w:r>
          </w:p>
          <w:p w:rsidR="005620DB" w:rsidRPr="002D0D0D" w:rsidRDefault="005620DB" w:rsidP="00A62C8F">
            <w:pPr>
              <w:ind w:firstLine="709"/>
            </w:pPr>
            <w:r w:rsidRPr="002D0D0D">
              <w:t>2 место</w:t>
            </w:r>
          </w:p>
        </w:tc>
      </w:tr>
    </w:tbl>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 xml:space="preserve">В соответствии с планом мероприятий, в школе был проведен школьный этап всероссийской  и региональных олимпиад школьников. </w:t>
      </w:r>
    </w:p>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Олимпиады проводились по предметам:</w:t>
      </w:r>
      <w:r w:rsidRPr="008F73CB">
        <w:rPr>
          <w:rFonts w:eastAsia="Calibri"/>
          <w:lang w:eastAsia="en-US"/>
        </w:rPr>
        <w:t xml:space="preserve"> </w:t>
      </w:r>
      <w:r w:rsidRPr="008F73CB">
        <w:rPr>
          <w:rFonts w:eastAsia="Calibri"/>
          <w:sz w:val="28"/>
          <w:szCs w:val="28"/>
          <w:lang w:eastAsia="en-US"/>
        </w:rPr>
        <w:t>политехническая (28.09), кубановедение  (29.09), экология (2.10), МХК (3.10), астрономия (4.10), экономика (5.10), английский язык (06.10.), химия (09.10), литература (10.10), биология(11.10), физика(16.10), история (17.10), ОБЖ (18.10), обществознание (19.10), математика (20.10), информатика (23.10),  география (24.10), технология (25.10), русский язык (26.10), физическая культура (27.10), право (30.10). В школьном этапе приняли участие 675учащихся 5-11 классов.</w:t>
      </w:r>
    </w:p>
    <w:p w:rsidR="008F73CB" w:rsidRPr="008F73CB" w:rsidRDefault="008F73CB" w:rsidP="008F73CB">
      <w:pPr>
        <w:ind w:firstLine="426"/>
        <w:jc w:val="center"/>
        <w:rPr>
          <w:rFonts w:eastAsia="Calibri"/>
          <w:sz w:val="28"/>
          <w:szCs w:val="28"/>
          <w:lang w:eastAsia="en-US"/>
        </w:rPr>
      </w:pPr>
      <w:r w:rsidRPr="008F73CB">
        <w:rPr>
          <w:rFonts w:eastAsia="Calibri"/>
          <w:sz w:val="28"/>
          <w:szCs w:val="28"/>
          <w:lang w:eastAsia="en-US"/>
        </w:rPr>
        <w:t>Участие в школьном этапе в 2011-2012  и 2012-2013 учебных годах</w:t>
      </w:r>
    </w:p>
    <w:tbl>
      <w:tblPr>
        <w:tblW w:w="9498"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969"/>
        <w:gridCol w:w="1499"/>
        <w:gridCol w:w="1500"/>
        <w:gridCol w:w="3679"/>
      </w:tblGrid>
      <w:tr w:rsidR="008F73CB" w:rsidRPr="008F73CB" w:rsidTr="008F73CB">
        <w:trPr>
          <w:jc w:val="center"/>
        </w:trPr>
        <w:tc>
          <w:tcPr>
            <w:tcW w:w="851" w:type="dxa"/>
            <w:shd w:val="clear" w:color="auto" w:fill="auto"/>
          </w:tcPr>
          <w:p w:rsidR="008F73CB" w:rsidRPr="008F73CB" w:rsidRDefault="008F73CB" w:rsidP="008F73CB">
            <w:pPr>
              <w:spacing w:after="200" w:line="276" w:lineRule="auto"/>
              <w:ind w:left="-392" w:firstLine="709"/>
              <w:jc w:val="both"/>
              <w:rPr>
                <w:rFonts w:eastAsia="Calibri"/>
                <w:lang w:eastAsia="en-US"/>
              </w:rPr>
            </w:pPr>
            <w:r w:rsidRPr="008F73CB">
              <w:rPr>
                <w:rFonts w:eastAsia="Calibri"/>
                <w:lang w:eastAsia="en-US"/>
              </w:rPr>
              <w:t>№</w:t>
            </w:r>
          </w:p>
        </w:tc>
        <w:tc>
          <w:tcPr>
            <w:tcW w:w="1969" w:type="dxa"/>
            <w:shd w:val="clear" w:color="auto" w:fill="auto"/>
          </w:tcPr>
          <w:p w:rsidR="008F73CB" w:rsidRPr="008F73CB" w:rsidRDefault="008F73CB" w:rsidP="008F73CB">
            <w:pPr>
              <w:spacing w:after="200" w:line="276" w:lineRule="auto"/>
              <w:jc w:val="both"/>
              <w:rPr>
                <w:rFonts w:eastAsia="Calibri"/>
                <w:lang w:eastAsia="en-US"/>
              </w:rPr>
            </w:pPr>
            <w:r w:rsidRPr="008F73CB">
              <w:rPr>
                <w:rFonts w:eastAsia="Calibri"/>
                <w:lang w:eastAsia="en-US"/>
              </w:rPr>
              <w:t>предмет</w:t>
            </w:r>
          </w:p>
        </w:tc>
        <w:tc>
          <w:tcPr>
            <w:tcW w:w="1499" w:type="dxa"/>
            <w:shd w:val="clear" w:color="auto" w:fill="auto"/>
          </w:tcPr>
          <w:p w:rsidR="008F73CB" w:rsidRPr="008F73CB" w:rsidRDefault="008F73CB" w:rsidP="008F73CB">
            <w:pPr>
              <w:spacing w:after="200" w:line="276" w:lineRule="auto"/>
              <w:jc w:val="both"/>
              <w:rPr>
                <w:rFonts w:eastAsia="Calibri"/>
                <w:lang w:eastAsia="en-US"/>
              </w:rPr>
            </w:pPr>
            <w:r w:rsidRPr="008F73CB">
              <w:rPr>
                <w:rFonts w:eastAsia="Calibri"/>
                <w:lang w:eastAsia="en-US"/>
              </w:rPr>
              <w:t>Количество участников</w:t>
            </w:r>
          </w:p>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в 2011-2012 уч. году</w:t>
            </w:r>
          </w:p>
        </w:tc>
        <w:tc>
          <w:tcPr>
            <w:tcW w:w="1500" w:type="dxa"/>
            <w:shd w:val="clear" w:color="auto" w:fill="auto"/>
          </w:tcPr>
          <w:p w:rsidR="008F73CB" w:rsidRPr="008F73CB" w:rsidRDefault="008F73CB" w:rsidP="008F73CB">
            <w:pPr>
              <w:spacing w:after="200" w:line="276" w:lineRule="auto"/>
              <w:jc w:val="both"/>
              <w:rPr>
                <w:rFonts w:eastAsia="Calibri"/>
                <w:lang w:eastAsia="en-US"/>
              </w:rPr>
            </w:pPr>
            <w:r w:rsidRPr="008F73CB">
              <w:rPr>
                <w:rFonts w:eastAsia="Calibri"/>
                <w:lang w:eastAsia="en-US"/>
              </w:rPr>
              <w:t>Количество участников</w:t>
            </w:r>
          </w:p>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в 2012-2013 уч. году</w:t>
            </w:r>
          </w:p>
        </w:tc>
        <w:tc>
          <w:tcPr>
            <w:tcW w:w="3679" w:type="dxa"/>
            <w:shd w:val="clear" w:color="auto" w:fill="auto"/>
          </w:tcPr>
          <w:p w:rsidR="008F73CB" w:rsidRPr="008F73CB" w:rsidRDefault="008F73CB" w:rsidP="008F73CB">
            <w:pPr>
              <w:spacing w:after="200" w:line="276" w:lineRule="auto"/>
              <w:jc w:val="both"/>
              <w:rPr>
                <w:rFonts w:eastAsia="Calibri"/>
                <w:lang w:eastAsia="en-US"/>
              </w:rPr>
            </w:pPr>
            <w:r w:rsidRPr="008F73CB">
              <w:rPr>
                <w:rFonts w:eastAsia="Calibri"/>
                <w:lang w:eastAsia="en-US"/>
              </w:rPr>
              <w:t>Динамика</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Политехни-ческая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18</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10</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Уменьшилось на 45%</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Кубановедение</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16</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63</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75%</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экология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11</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17</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35 %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МХК</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14</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12</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Уменьшилось на 14 %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астрономия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экономика</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9</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Английский</w:t>
            </w:r>
            <w:r>
              <w:rPr>
                <w:rFonts w:eastAsia="Calibri"/>
                <w:lang w:eastAsia="en-US"/>
              </w:rPr>
              <w:t xml:space="preserve"> </w:t>
            </w:r>
            <w:r w:rsidRPr="008F73CB">
              <w:rPr>
                <w:rFonts w:eastAsia="Calibri"/>
                <w:lang w:eastAsia="en-US"/>
              </w:rPr>
              <w:t>язык</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46</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56</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18 %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химия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70</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30</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Уменьшилось на 57 %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литература</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40</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биология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149</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44</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Уменьшилось на 73 %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физика</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7</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20</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70 %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история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7</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22</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68 %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ОБЖ</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41</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73 %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обществознание</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7</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39</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82 %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математика</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36</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52</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30 %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информатика</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17</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география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11</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51</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78 %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технология</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30</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русский язык</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58</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 xml:space="preserve">Увеличилось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физкульт.</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14</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58</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Увеличилось на 76 %</w:t>
            </w:r>
          </w:p>
        </w:tc>
      </w:tr>
      <w:tr w:rsidR="008F73CB" w:rsidRPr="008F73CB" w:rsidTr="008F73CB">
        <w:trPr>
          <w:jc w:val="center"/>
        </w:trPr>
        <w:tc>
          <w:tcPr>
            <w:tcW w:w="851" w:type="dxa"/>
            <w:shd w:val="clear" w:color="auto" w:fill="auto"/>
          </w:tcPr>
          <w:p w:rsidR="008F73CB" w:rsidRPr="008F73CB" w:rsidRDefault="008F73CB" w:rsidP="008F73CB">
            <w:pPr>
              <w:numPr>
                <w:ilvl w:val="0"/>
                <w:numId w:val="30"/>
              </w:numPr>
              <w:spacing w:after="200" w:line="276" w:lineRule="auto"/>
              <w:ind w:left="-392" w:right="34" w:firstLine="709"/>
              <w:contextualSpacing/>
              <w:jc w:val="both"/>
              <w:rPr>
                <w:rFonts w:eastAsia="Calibri"/>
                <w:lang w:eastAsia="en-US"/>
              </w:rPr>
            </w:pPr>
          </w:p>
        </w:tc>
        <w:tc>
          <w:tcPr>
            <w:tcW w:w="1969" w:type="dxa"/>
            <w:shd w:val="clear" w:color="auto" w:fill="auto"/>
          </w:tcPr>
          <w:p w:rsidR="008F73CB" w:rsidRPr="008F73CB" w:rsidRDefault="008F73CB" w:rsidP="008F73CB">
            <w:pPr>
              <w:spacing w:after="200" w:line="276" w:lineRule="auto"/>
              <w:ind w:firstLine="49"/>
              <w:jc w:val="both"/>
              <w:rPr>
                <w:rFonts w:eastAsia="Calibri"/>
                <w:lang w:eastAsia="en-US"/>
              </w:rPr>
            </w:pPr>
            <w:r w:rsidRPr="008F73CB">
              <w:rPr>
                <w:rFonts w:eastAsia="Calibri"/>
                <w:lang w:eastAsia="en-US"/>
              </w:rPr>
              <w:t>право</w:t>
            </w:r>
          </w:p>
        </w:tc>
        <w:tc>
          <w:tcPr>
            <w:tcW w:w="1499"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5</w:t>
            </w:r>
          </w:p>
        </w:tc>
        <w:tc>
          <w:tcPr>
            <w:tcW w:w="1500" w:type="dxa"/>
            <w:shd w:val="clear" w:color="auto" w:fill="auto"/>
          </w:tcPr>
          <w:p w:rsidR="008F73CB" w:rsidRPr="008F73CB" w:rsidRDefault="008F73CB" w:rsidP="008F73CB">
            <w:pPr>
              <w:spacing w:after="200" w:line="276" w:lineRule="auto"/>
              <w:ind w:firstLine="709"/>
              <w:jc w:val="center"/>
              <w:rPr>
                <w:rFonts w:eastAsia="Calibri"/>
                <w:lang w:eastAsia="en-US"/>
              </w:rPr>
            </w:pPr>
            <w:r w:rsidRPr="008F73CB">
              <w:rPr>
                <w:rFonts w:eastAsia="Calibri"/>
                <w:lang w:eastAsia="en-US"/>
              </w:rPr>
              <w:t>3</w:t>
            </w:r>
          </w:p>
        </w:tc>
        <w:tc>
          <w:tcPr>
            <w:tcW w:w="3679" w:type="dxa"/>
            <w:shd w:val="clear" w:color="auto" w:fill="auto"/>
          </w:tcPr>
          <w:p w:rsidR="008F73CB" w:rsidRPr="008F73CB" w:rsidRDefault="008F73CB" w:rsidP="008F73CB">
            <w:pPr>
              <w:spacing w:after="200" w:line="276" w:lineRule="auto"/>
              <w:ind w:firstLine="709"/>
              <w:jc w:val="both"/>
              <w:rPr>
                <w:rFonts w:eastAsia="Calibri"/>
                <w:lang w:eastAsia="en-US"/>
              </w:rPr>
            </w:pPr>
            <w:r w:rsidRPr="008F73CB">
              <w:rPr>
                <w:rFonts w:eastAsia="Calibri"/>
                <w:lang w:eastAsia="en-US"/>
              </w:rPr>
              <w:t>Уменьшилось на  40 %</w:t>
            </w:r>
          </w:p>
        </w:tc>
      </w:tr>
      <w:tr w:rsidR="008F73CB" w:rsidRPr="008F73CB" w:rsidTr="008F73CB">
        <w:trPr>
          <w:jc w:val="center"/>
        </w:trPr>
        <w:tc>
          <w:tcPr>
            <w:tcW w:w="2820" w:type="dxa"/>
            <w:gridSpan w:val="2"/>
            <w:shd w:val="clear" w:color="auto" w:fill="auto"/>
          </w:tcPr>
          <w:p w:rsidR="008F73CB" w:rsidRPr="008F73CB" w:rsidRDefault="008F73CB" w:rsidP="008F73CB">
            <w:pPr>
              <w:spacing w:after="200" w:line="276" w:lineRule="auto"/>
              <w:ind w:left="-392" w:firstLine="709"/>
              <w:jc w:val="center"/>
              <w:rPr>
                <w:rFonts w:eastAsia="Calibri"/>
                <w:b/>
                <w:lang w:eastAsia="en-US"/>
              </w:rPr>
            </w:pPr>
            <w:r w:rsidRPr="008F73CB">
              <w:rPr>
                <w:rFonts w:eastAsia="Calibri"/>
                <w:b/>
                <w:lang w:eastAsia="en-US"/>
              </w:rPr>
              <w:t>Всего</w:t>
            </w:r>
          </w:p>
        </w:tc>
        <w:tc>
          <w:tcPr>
            <w:tcW w:w="1499" w:type="dxa"/>
            <w:shd w:val="clear" w:color="auto" w:fill="auto"/>
          </w:tcPr>
          <w:p w:rsidR="008F73CB" w:rsidRPr="008F73CB" w:rsidRDefault="008F73CB" w:rsidP="008F73CB">
            <w:pPr>
              <w:spacing w:after="200" w:line="276" w:lineRule="auto"/>
              <w:ind w:firstLine="709"/>
              <w:jc w:val="center"/>
              <w:rPr>
                <w:rFonts w:eastAsia="Calibri"/>
                <w:b/>
                <w:lang w:eastAsia="en-US"/>
              </w:rPr>
            </w:pPr>
            <w:r w:rsidRPr="008F73CB">
              <w:rPr>
                <w:rFonts w:eastAsia="Calibri"/>
                <w:b/>
                <w:lang w:eastAsia="en-US"/>
              </w:rPr>
              <w:t>414</w:t>
            </w:r>
          </w:p>
        </w:tc>
        <w:tc>
          <w:tcPr>
            <w:tcW w:w="1500" w:type="dxa"/>
            <w:shd w:val="clear" w:color="auto" w:fill="auto"/>
          </w:tcPr>
          <w:p w:rsidR="008F73CB" w:rsidRPr="008F73CB" w:rsidRDefault="008F73CB" w:rsidP="008F73CB">
            <w:pPr>
              <w:spacing w:after="200" w:line="276" w:lineRule="auto"/>
              <w:ind w:firstLine="709"/>
              <w:jc w:val="center"/>
              <w:rPr>
                <w:rFonts w:eastAsia="Calibri"/>
                <w:b/>
                <w:lang w:eastAsia="en-US"/>
              </w:rPr>
            </w:pPr>
            <w:r w:rsidRPr="008F73CB">
              <w:rPr>
                <w:rFonts w:eastAsia="Calibri"/>
                <w:b/>
                <w:lang w:eastAsia="en-US"/>
              </w:rPr>
              <w:t>675</w:t>
            </w:r>
          </w:p>
        </w:tc>
        <w:tc>
          <w:tcPr>
            <w:tcW w:w="3679" w:type="dxa"/>
            <w:shd w:val="clear" w:color="auto" w:fill="auto"/>
          </w:tcPr>
          <w:p w:rsidR="008F73CB" w:rsidRPr="008F73CB" w:rsidRDefault="008F73CB" w:rsidP="008F73CB">
            <w:pPr>
              <w:spacing w:after="200" w:line="276" w:lineRule="auto"/>
              <w:ind w:firstLine="709"/>
              <w:jc w:val="both"/>
              <w:rPr>
                <w:rFonts w:eastAsia="Calibri"/>
                <w:b/>
                <w:lang w:eastAsia="en-US"/>
              </w:rPr>
            </w:pPr>
            <w:r w:rsidRPr="008F73CB">
              <w:rPr>
                <w:rFonts w:eastAsia="Calibri"/>
                <w:b/>
                <w:lang w:eastAsia="en-US"/>
              </w:rPr>
              <w:t>Увеличилось на 40 %</w:t>
            </w:r>
          </w:p>
        </w:tc>
      </w:tr>
    </w:tbl>
    <w:p w:rsidR="008F73CB" w:rsidRPr="008F73CB" w:rsidRDefault="008F73CB" w:rsidP="008F73CB">
      <w:pPr>
        <w:jc w:val="right"/>
        <w:rPr>
          <w:rFonts w:eastAsia="Calibri"/>
          <w:lang w:eastAsia="en-US"/>
        </w:rPr>
      </w:pPr>
    </w:p>
    <w:p w:rsidR="00F8231B" w:rsidRPr="00B97C16" w:rsidRDefault="00F8231B" w:rsidP="00F8231B">
      <w:pPr>
        <w:jc w:val="right"/>
      </w:pPr>
    </w:p>
    <w:p w:rsidR="00F8231B" w:rsidRPr="00B97C16" w:rsidRDefault="00F8231B" w:rsidP="00F8231B">
      <w:pPr>
        <w:ind w:firstLine="709"/>
        <w:jc w:val="both"/>
        <w:rPr>
          <w:sz w:val="28"/>
          <w:szCs w:val="28"/>
        </w:rPr>
      </w:pPr>
      <w:r w:rsidRPr="00B97C16">
        <w:rPr>
          <w:sz w:val="28"/>
          <w:szCs w:val="28"/>
        </w:rPr>
        <w:t xml:space="preserve">Анализируя участие школьников в школьном этапе за последние два года можно сделать выводы: </w:t>
      </w:r>
    </w:p>
    <w:p w:rsidR="00F8231B" w:rsidRPr="00B97C16" w:rsidRDefault="00F8231B" w:rsidP="00F8231B">
      <w:pPr>
        <w:ind w:firstLine="709"/>
        <w:jc w:val="both"/>
        <w:rPr>
          <w:sz w:val="28"/>
          <w:szCs w:val="28"/>
        </w:rPr>
      </w:pPr>
      <w:r w:rsidRPr="00B97C16">
        <w:rPr>
          <w:sz w:val="28"/>
          <w:szCs w:val="28"/>
        </w:rPr>
        <w:t>- уменьшилось количество участников олимпиады по 5 предметам: политехнической, МХК, химии, биологии, праву;</w:t>
      </w:r>
    </w:p>
    <w:p w:rsidR="00F8231B" w:rsidRPr="00B97C16" w:rsidRDefault="00F8231B" w:rsidP="00F8231B">
      <w:pPr>
        <w:ind w:firstLine="709"/>
        <w:jc w:val="both"/>
        <w:rPr>
          <w:sz w:val="28"/>
          <w:szCs w:val="28"/>
        </w:rPr>
      </w:pPr>
      <w:r w:rsidRPr="00B97C16">
        <w:rPr>
          <w:sz w:val="28"/>
          <w:szCs w:val="28"/>
        </w:rPr>
        <w:t>- увеличилось количество участников олимпиады по 16 предметам;</w:t>
      </w:r>
    </w:p>
    <w:p w:rsidR="00F8231B" w:rsidRPr="00B97C16" w:rsidRDefault="00F8231B" w:rsidP="00F8231B">
      <w:pPr>
        <w:ind w:firstLine="709"/>
        <w:jc w:val="both"/>
        <w:rPr>
          <w:sz w:val="28"/>
          <w:szCs w:val="28"/>
        </w:rPr>
      </w:pPr>
      <w:r w:rsidRPr="00B97C16">
        <w:rPr>
          <w:sz w:val="28"/>
          <w:szCs w:val="28"/>
        </w:rPr>
        <w:t>- наблюдается положительная динамика количества учащихся принимающих участие в школьном этапе олимпиад.</w:t>
      </w:r>
    </w:p>
    <w:p w:rsidR="00F8231B" w:rsidRPr="00B97C16" w:rsidRDefault="00F8231B" w:rsidP="00F8231B">
      <w:pPr>
        <w:jc w:val="center"/>
        <w:rPr>
          <w:sz w:val="28"/>
          <w:szCs w:val="28"/>
        </w:rPr>
      </w:pPr>
      <w:r w:rsidRPr="00B97C16">
        <w:rPr>
          <w:sz w:val="28"/>
          <w:szCs w:val="28"/>
        </w:rPr>
        <w:t>Участие в школьном этапе в 2012-2013 учебных годах по предметам</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934"/>
        <w:gridCol w:w="712"/>
        <w:gridCol w:w="716"/>
        <w:gridCol w:w="607"/>
        <w:gridCol w:w="825"/>
        <w:gridCol w:w="678"/>
        <w:gridCol w:w="699"/>
        <w:gridCol w:w="699"/>
        <w:gridCol w:w="985"/>
        <w:gridCol w:w="664"/>
      </w:tblGrid>
      <w:tr w:rsidR="00F8231B" w:rsidRPr="00C64512" w:rsidTr="00F8231B">
        <w:trPr>
          <w:jc w:val="center"/>
        </w:trPr>
        <w:tc>
          <w:tcPr>
            <w:tcW w:w="2325" w:type="dxa"/>
            <w:vMerge w:val="restart"/>
            <w:shd w:val="clear" w:color="auto" w:fill="auto"/>
          </w:tcPr>
          <w:p w:rsidR="00F8231B" w:rsidRPr="00C64512" w:rsidRDefault="00F8231B" w:rsidP="00A62C8F">
            <w:pPr>
              <w:ind w:firstLine="34"/>
              <w:rPr>
                <w:sz w:val="20"/>
                <w:szCs w:val="20"/>
              </w:rPr>
            </w:pPr>
            <w:r w:rsidRPr="00C64512">
              <w:rPr>
                <w:sz w:val="20"/>
                <w:szCs w:val="20"/>
              </w:rPr>
              <w:t>предмет</w:t>
            </w:r>
          </w:p>
        </w:tc>
        <w:tc>
          <w:tcPr>
            <w:tcW w:w="934" w:type="dxa"/>
            <w:vMerge w:val="restart"/>
            <w:shd w:val="clear" w:color="auto" w:fill="auto"/>
          </w:tcPr>
          <w:p w:rsidR="00F8231B" w:rsidRPr="00C64512" w:rsidRDefault="00F8231B" w:rsidP="00A62C8F">
            <w:pPr>
              <w:rPr>
                <w:sz w:val="20"/>
                <w:szCs w:val="20"/>
              </w:rPr>
            </w:pPr>
            <w:r w:rsidRPr="00C64512">
              <w:rPr>
                <w:sz w:val="20"/>
                <w:szCs w:val="20"/>
              </w:rPr>
              <w:t>классы</w:t>
            </w:r>
          </w:p>
        </w:tc>
        <w:tc>
          <w:tcPr>
            <w:tcW w:w="4936" w:type="dxa"/>
            <w:gridSpan w:val="7"/>
            <w:shd w:val="clear" w:color="auto" w:fill="auto"/>
          </w:tcPr>
          <w:p w:rsidR="00F8231B" w:rsidRPr="00C64512" w:rsidRDefault="00F8231B" w:rsidP="00A62C8F">
            <w:pPr>
              <w:ind w:firstLine="36"/>
              <w:rPr>
                <w:sz w:val="20"/>
                <w:szCs w:val="20"/>
              </w:rPr>
            </w:pPr>
            <w:r w:rsidRPr="00C64512">
              <w:rPr>
                <w:sz w:val="20"/>
                <w:szCs w:val="20"/>
              </w:rPr>
              <w:t>2012-2013 учебный год</w:t>
            </w:r>
          </w:p>
        </w:tc>
        <w:tc>
          <w:tcPr>
            <w:tcW w:w="985" w:type="dxa"/>
            <w:vMerge w:val="restart"/>
            <w:shd w:val="clear" w:color="auto" w:fill="auto"/>
          </w:tcPr>
          <w:p w:rsidR="00F8231B" w:rsidRPr="00C64512" w:rsidRDefault="00F8231B" w:rsidP="00A62C8F">
            <w:pPr>
              <w:ind w:firstLine="36"/>
              <w:rPr>
                <w:sz w:val="20"/>
                <w:szCs w:val="20"/>
              </w:rPr>
            </w:pPr>
            <w:r w:rsidRPr="00C64512">
              <w:rPr>
                <w:sz w:val="20"/>
                <w:szCs w:val="20"/>
              </w:rPr>
              <w:t>Всего участников</w:t>
            </w:r>
          </w:p>
        </w:tc>
        <w:tc>
          <w:tcPr>
            <w:tcW w:w="664" w:type="dxa"/>
            <w:vMerge w:val="restart"/>
            <w:shd w:val="clear" w:color="auto" w:fill="auto"/>
          </w:tcPr>
          <w:p w:rsidR="00F8231B" w:rsidRPr="00C64512" w:rsidRDefault="00F8231B" w:rsidP="00A62C8F">
            <w:pPr>
              <w:ind w:firstLine="36"/>
              <w:rPr>
                <w:sz w:val="16"/>
                <w:szCs w:val="16"/>
              </w:rPr>
            </w:pPr>
            <w:r w:rsidRPr="00C64512">
              <w:rPr>
                <w:sz w:val="16"/>
                <w:szCs w:val="16"/>
              </w:rPr>
              <w:t>% от</w:t>
            </w:r>
          </w:p>
          <w:p w:rsidR="00F8231B" w:rsidRPr="00C64512" w:rsidRDefault="00F8231B" w:rsidP="00A62C8F">
            <w:pPr>
              <w:ind w:firstLine="36"/>
              <w:rPr>
                <w:sz w:val="16"/>
                <w:szCs w:val="16"/>
              </w:rPr>
            </w:pPr>
            <w:r w:rsidRPr="00C64512">
              <w:rPr>
                <w:sz w:val="16"/>
                <w:szCs w:val="16"/>
              </w:rPr>
              <w:t>обучающ.</w:t>
            </w:r>
          </w:p>
        </w:tc>
      </w:tr>
      <w:tr w:rsidR="00F8231B" w:rsidRPr="00C64512" w:rsidTr="00F8231B">
        <w:trPr>
          <w:jc w:val="center"/>
        </w:trPr>
        <w:tc>
          <w:tcPr>
            <w:tcW w:w="2325" w:type="dxa"/>
            <w:vMerge/>
            <w:shd w:val="clear" w:color="auto" w:fill="auto"/>
          </w:tcPr>
          <w:p w:rsidR="00F8231B" w:rsidRPr="00C64512" w:rsidRDefault="00F8231B" w:rsidP="00A62C8F">
            <w:pPr>
              <w:ind w:firstLine="34"/>
            </w:pPr>
          </w:p>
        </w:tc>
        <w:tc>
          <w:tcPr>
            <w:tcW w:w="934" w:type="dxa"/>
            <w:vMerge/>
            <w:shd w:val="clear" w:color="auto" w:fill="auto"/>
          </w:tcPr>
          <w:p w:rsidR="00F8231B" w:rsidRPr="00C64512" w:rsidRDefault="00F8231B" w:rsidP="00A62C8F"/>
        </w:tc>
        <w:tc>
          <w:tcPr>
            <w:tcW w:w="712" w:type="dxa"/>
            <w:shd w:val="clear" w:color="auto" w:fill="auto"/>
          </w:tcPr>
          <w:p w:rsidR="00F8231B" w:rsidRPr="00C64512" w:rsidRDefault="00F8231B" w:rsidP="00A62C8F">
            <w:r w:rsidRPr="00C64512">
              <w:t>5</w:t>
            </w:r>
          </w:p>
        </w:tc>
        <w:tc>
          <w:tcPr>
            <w:tcW w:w="716" w:type="dxa"/>
            <w:shd w:val="clear" w:color="auto" w:fill="auto"/>
          </w:tcPr>
          <w:p w:rsidR="00F8231B" w:rsidRPr="00C64512" w:rsidRDefault="00F8231B" w:rsidP="00A62C8F">
            <w:r w:rsidRPr="00C64512">
              <w:t>6</w:t>
            </w:r>
          </w:p>
        </w:tc>
        <w:tc>
          <w:tcPr>
            <w:tcW w:w="607" w:type="dxa"/>
            <w:shd w:val="clear" w:color="auto" w:fill="auto"/>
          </w:tcPr>
          <w:p w:rsidR="00F8231B" w:rsidRPr="00C64512" w:rsidRDefault="00F8231B" w:rsidP="00A62C8F">
            <w:r w:rsidRPr="00C64512">
              <w:t>7</w:t>
            </w:r>
          </w:p>
        </w:tc>
        <w:tc>
          <w:tcPr>
            <w:tcW w:w="825" w:type="dxa"/>
            <w:shd w:val="clear" w:color="auto" w:fill="auto"/>
          </w:tcPr>
          <w:p w:rsidR="00F8231B" w:rsidRPr="00C64512" w:rsidRDefault="00F8231B" w:rsidP="00A62C8F">
            <w:r w:rsidRPr="00C64512">
              <w:t>8</w:t>
            </w:r>
          </w:p>
        </w:tc>
        <w:tc>
          <w:tcPr>
            <w:tcW w:w="678" w:type="dxa"/>
            <w:shd w:val="clear" w:color="auto" w:fill="auto"/>
          </w:tcPr>
          <w:p w:rsidR="00F8231B" w:rsidRPr="00C64512" w:rsidRDefault="00F8231B" w:rsidP="00A62C8F">
            <w:r w:rsidRPr="00C64512">
              <w:t>9</w:t>
            </w:r>
          </w:p>
        </w:tc>
        <w:tc>
          <w:tcPr>
            <w:tcW w:w="699" w:type="dxa"/>
            <w:shd w:val="clear" w:color="auto" w:fill="auto"/>
          </w:tcPr>
          <w:p w:rsidR="00F8231B" w:rsidRPr="00C64512" w:rsidRDefault="00F8231B" w:rsidP="00A62C8F">
            <w:r w:rsidRPr="00C64512">
              <w:t>10</w:t>
            </w:r>
          </w:p>
        </w:tc>
        <w:tc>
          <w:tcPr>
            <w:tcW w:w="699" w:type="dxa"/>
            <w:shd w:val="clear" w:color="auto" w:fill="auto"/>
          </w:tcPr>
          <w:p w:rsidR="00F8231B" w:rsidRPr="00C64512" w:rsidRDefault="00F8231B" w:rsidP="00A62C8F">
            <w:r w:rsidRPr="00C64512">
              <w:t>11</w:t>
            </w:r>
          </w:p>
        </w:tc>
        <w:tc>
          <w:tcPr>
            <w:tcW w:w="985" w:type="dxa"/>
            <w:vMerge/>
            <w:shd w:val="clear" w:color="auto" w:fill="auto"/>
          </w:tcPr>
          <w:p w:rsidR="00F8231B" w:rsidRPr="00C64512" w:rsidRDefault="00F8231B" w:rsidP="00A62C8F">
            <w:pPr>
              <w:ind w:firstLine="709"/>
            </w:pPr>
          </w:p>
        </w:tc>
        <w:tc>
          <w:tcPr>
            <w:tcW w:w="664" w:type="dxa"/>
            <w:vMerge/>
            <w:shd w:val="clear" w:color="auto" w:fill="auto"/>
          </w:tcPr>
          <w:p w:rsidR="00F8231B" w:rsidRPr="00C64512" w:rsidRDefault="00F8231B" w:rsidP="00A62C8F">
            <w:pPr>
              <w:ind w:firstLine="709"/>
              <w:rPr>
                <w:sz w:val="16"/>
                <w:szCs w:val="16"/>
              </w:rPr>
            </w:pP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кубановедение</w:t>
            </w:r>
          </w:p>
        </w:tc>
        <w:tc>
          <w:tcPr>
            <w:tcW w:w="934" w:type="dxa"/>
            <w:shd w:val="clear" w:color="auto" w:fill="auto"/>
          </w:tcPr>
          <w:p w:rsidR="00F8231B" w:rsidRPr="00C64512" w:rsidRDefault="00F8231B" w:rsidP="00A62C8F">
            <w:r w:rsidRPr="00C64512">
              <w:t>8-11</w:t>
            </w:r>
          </w:p>
        </w:tc>
        <w:tc>
          <w:tcPr>
            <w:tcW w:w="712" w:type="dxa"/>
            <w:shd w:val="clear" w:color="auto" w:fill="auto"/>
          </w:tcPr>
          <w:p w:rsidR="00F8231B" w:rsidRPr="00C64512" w:rsidRDefault="00F8231B" w:rsidP="00A62C8F"/>
        </w:tc>
        <w:tc>
          <w:tcPr>
            <w:tcW w:w="716" w:type="dxa"/>
            <w:shd w:val="clear" w:color="auto" w:fill="auto"/>
          </w:tcPr>
          <w:p w:rsidR="00F8231B" w:rsidRPr="00C64512" w:rsidRDefault="00F8231B" w:rsidP="00A62C8F"/>
        </w:tc>
        <w:tc>
          <w:tcPr>
            <w:tcW w:w="607" w:type="dxa"/>
            <w:shd w:val="clear" w:color="auto" w:fill="auto"/>
          </w:tcPr>
          <w:p w:rsidR="00F8231B" w:rsidRPr="00C64512" w:rsidRDefault="00F8231B" w:rsidP="00A62C8F"/>
        </w:tc>
        <w:tc>
          <w:tcPr>
            <w:tcW w:w="825" w:type="dxa"/>
            <w:shd w:val="clear" w:color="auto" w:fill="auto"/>
          </w:tcPr>
          <w:p w:rsidR="00F8231B" w:rsidRPr="00C64512" w:rsidRDefault="00F8231B" w:rsidP="00A62C8F">
            <w:r w:rsidRPr="00C64512">
              <w:t>10</w:t>
            </w:r>
          </w:p>
        </w:tc>
        <w:tc>
          <w:tcPr>
            <w:tcW w:w="678" w:type="dxa"/>
            <w:shd w:val="clear" w:color="auto" w:fill="auto"/>
          </w:tcPr>
          <w:p w:rsidR="00F8231B" w:rsidRPr="00C64512" w:rsidRDefault="00F8231B" w:rsidP="00A62C8F">
            <w:r w:rsidRPr="00C64512">
              <w:t>35</w:t>
            </w:r>
          </w:p>
        </w:tc>
        <w:tc>
          <w:tcPr>
            <w:tcW w:w="699" w:type="dxa"/>
            <w:shd w:val="clear" w:color="auto" w:fill="auto"/>
          </w:tcPr>
          <w:p w:rsidR="00F8231B" w:rsidRPr="00C64512" w:rsidRDefault="00F8231B" w:rsidP="00A62C8F">
            <w:r w:rsidRPr="00C64512">
              <w:t>11</w:t>
            </w:r>
          </w:p>
        </w:tc>
        <w:tc>
          <w:tcPr>
            <w:tcW w:w="699" w:type="dxa"/>
            <w:shd w:val="clear" w:color="auto" w:fill="auto"/>
          </w:tcPr>
          <w:p w:rsidR="00F8231B" w:rsidRPr="00C64512" w:rsidRDefault="00F8231B" w:rsidP="00A62C8F">
            <w:r w:rsidRPr="00C64512">
              <w:t>7</w:t>
            </w:r>
          </w:p>
        </w:tc>
        <w:tc>
          <w:tcPr>
            <w:tcW w:w="985" w:type="dxa"/>
            <w:shd w:val="clear" w:color="auto" w:fill="auto"/>
          </w:tcPr>
          <w:p w:rsidR="00F8231B" w:rsidRPr="00C64512" w:rsidRDefault="00F8231B" w:rsidP="00A62C8F">
            <w:r w:rsidRPr="00C64512">
              <w:t>63</w:t>
            </w:r>
          </w:p>
        </w:tc>
        <w:tc>
          <w:tcPr>
            <w:tcW w:w="664" w:type="dxa"/>
            <w:shd w:val="clear" w:color="auto" w:fill="auto"/>
          </w:tcPr>
          <w:p w:rsidR="00F8231B" w:rsidRPr="00C64512" w:rsidRDefault="00F8231B" w:rsidP="00A62C8F">
            <w:r w:rsidRPr="00C64512">
              <w:t>23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политехническая</w:t>
            </w:r>
          </w:p>
        </w:tc>
        <w:tc>
          <w:tcPr>
            <w:tcW w:w="934" w:type="dxa"/>
            <w:shd w:val="clear" w:color="auto" w:fill="auto"/>
          </w:tcPr>
          <w:p w:rsidR="00F8231B" w:rsidRPr="00C64512" w:rsidRDefault="00F8231B" w:rsidP="00A62C8F">
            <w:pPr>
              <w:ind w:firstLine="34"/>
            </w:pPr>
            <w:r w:rsidRPr="00C64512">
              <w:t>10-11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p>
        </w:tc>
        <w:tc>
          <w:tcPr>
            <w:tcW w:w="607" w:type="dxa"/>
            <w:shd w:val="clear" w:color="auto" w:fill="auto"/>
          </w:tcPr>
          <w:p w:rsidR="00F8231B" w:rsidRPr="00C64512" w:rsidRDefault="00F8231B" w:rsidP="00A62C8F">
            <w:pPr>
              <w:ind w:firstLine="34"/>
            </w:pPr>
          </w:p>
        </w:tc>
        <w:tc>
          <w:tcPr>
            <w:tcW w:w="825" w:type="dxa"/>
            <w:shd w:val="clear" w:color="auto" w:fill="auto"/>
          </w:tcPr>
          <w:p w:rsidR="00F8231B" w:rsidRPr="00C64512" w:rsidRDefault="00F8231B" w:rsidP="00A62C8F">
            <w:pPr>
              <w:ind w:firstLine="34"/>
            </w:pPr>
          </w:p>
        </w:tc>
        <w:tc>
          <w:tcPr>
            <w:tcW w:w="678" w:type="dxa"/>
            <w:shd w:val="clear" w:color="auto" w:fill="auto"/>
          </w:tcPr>
          <w:p w:rsidR="00F8231B" w:rsidRPr="00C64512" w:rsidRDefault="00F8231B" w:rsidP="00A62C8F">
            <w:pPr>
              <w:ind w:firstLine="34"/>
            </w:pPr>
          </w:p>
        </w:tc>
        <w:tc>
          <w:tcPr>
            <w:tcW w:w="699" w:type="dxa"/>
            <w:shd w:val="clear" w:color="auto" w:fill="auto"/>
          </w:tcPr>
          <w:p w:rsidR="00F8231B" w:rsidRPr="00C64512" w:rsidRDefault="00F8231B" w:rsidP="00A62C8F">
            <w:pPr>
              <w:ind w:firstLine="34"/>
            </w:pPr>
            <w:r w:rsidRPr="00C64512">
              <w:t>2</w:t>
            </w:r>
          </w:p>
        </w:tc>
        <w:tc>
          <w:tcPr>
            <w:tcW w:w="699" w:type="dxa"/>
            <w:shd w:val="clear" w:color="auto" w:fill="auto"/>
          </w:tcPr>
          <w:p w:rsidR="00F8231B" w:rsidRPr="00C64512" w:rsidRDefault="00F8231B" w:rsidP="00A62C8F">
            <w:pPr>
              <w:ind w:firstLine="34"/>
            </w:pPr>
            <w:r w:rsidRPr="00C64512">
              <w:t>8</w:t>
            </w:r>
          </w:p>
        </w:tc>
        <w:tc>
          <w:tcPr>
            <w:tcW w:w="985" w:type="dxa"/>
            <w:shd w:val="clear" w:color="auto" w:fill="auto"/>
          </w:tcPr>
          <w:p w:rsidR="00F8231B" w:rsidRPr="00C64512" w:rsidRDefault="00F8231B" w:rsidP="00A62C8F">
            <w:pPr>
              <w:ind w:firstLine="34"/>
            </w:pPr>
            <w:r w:rsidRPr="00C64512">
              <w:t xml:space="preserve"> 10</w:t>
            </w:r>
          </w:p>
        </w:tc>
        <w:tc>
          <w:tcPr>
            <w:tcW w:w="664" w:type="dxa"/>
            <w:shd w:val="clear" w:color="auto" w:fill="auto"/>
          </w:tcPr>
          <w:p w:rsidR="00F8231B" w:rsidRPr="00C64512" w:rsidRDefault="00F8231B" w:rsidP="00A62C8F">
            <w:pPr>
              <w:ind w:firstLine="34"/>
            </w:pPr>
            <w:r w:rsidRPr="00C64512">
              <w:t>16</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география</w:t>
            </w:r>
          </w:p>
        </w:tc>
        <w:tc>
          <w:tcPr>
            <w:tcW w:w="934" w:type="dxa"/>
            <w:shd w:val="clear" w:color="auto" w:fill="auto"/>
          </w:tcPr>
          <w:p w:rsidR="00F8231B" w:rsidRPr="00C64512" w:rsidRDefault="00F8231B" w:rsidP="00A62C8F">
            <w:pPr>
              <w:ind w:firstLine="34"/>
            </w:pPr>
            <w:r w:rsidRPr="00C64512">
              <w:t>6-11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r w:rsidRPr="00C64512">
              <w:t>15</w:t>
            </w:r>
          </w:p>
        </w:tc>
        <w:tc>
          <w:tcPr>
            <w:tcW w:w="607" w:type="dxa"/>
            <w:shd w:val="clear" w:color="auto" w:fill="auto"/>
          </w:tcPr>
          <w:p w:rsidR="00F8231B" w:rsidRPr="00C64512" w:rsidRDefault="00F8231B" w:rsidP="00A62C8F">
            <w:pPr>
              <w:ind w:firstLine="34"/>
            </w:pPr>
            <w:r w:rsidRPr="00C64512">
              <w:t>7</w:t>
            </w:r>
          </w:p>
        </w:tc>
        <w:tc>
          <w:tcPr>
            <w:tcW w:w="825" w:type="dxa"/>
            <w:shd w:val="clear" w:color="auto" w:fill="auto"/>
          </w:tcPr>
          <w:p w:rsidR="00F8231B" w:rsidRPr="00C64512" w:rsidRDefault="00F8231B" w:rsidP="00A62C8F">
            <w:pPr>
              <w:ind w:firstLine="34"/>
            </w:pPr>
            <w:r w:rsidRPr="00C64512">
              <w:t>7</w:t>
            </w:r>
          </w:p>
        </w:tc>
        <w:tc>
          <w:tcPr>
            <w:tcW w:w="678" w:type="dxa"/>
            <w:shd w:val="clear" w:color="auto" w:fill="auto"/>
          </w:tcPr>
          <w:p w:rsidR="00F8231B" w:rsidRPr="00C64512" w:rsidRDefault="00F8231B" w:rsidP="00A62C8F">
            <w:pPr>
              <w:ind w:firstLine="34"/>
            </w:pPr>
            <w:r w:rsidRPr="00C64512">
              <w:t>3</w:t>
            </w:r>
          </w:p>
        </w:tc>
        <w:tc>
          <w:tcPr>
            <w:tcW w:w="699" w:type="dxa"/>
            <w:shd w:val="clear" w:color="auto" w:fill="auto"/>
          </w:tcPr>
          <w:p w:rsidR="00F8231B" w:rsidRPr="00C64512" w:rsidRDefault="00F8231B" w:rsidP="00A62C8F">
            <w:pPr>
              <w:ind w:firstLine="34"/>
            </w:pPr>
            <w:r w:rsidRPr="00C64512">
              <w:t>4</w:t>
            </w:r>
          </w:p>
        </w:tc>
        <w:tc>
          <w:tcPr>
            <w:tcW w:w="699" w:type="dxa"/>
            <w:shd w:val="clear" w:color="auto" w:fill="auto"/>
          </w:tcPr>
          <w:p w:rsidR="00F8231B" w:rsidRPr="00C64512" w:rsidRDefault="00F8231B" w:rsidP="00A62C8F">
            <w:pPr>
              <w:ind w:firstLine="34"/>
            </w:pPr>
            <w:r w:rsidRPr="00C64512">
              <w:t>15</w:t>
            </w:r>
          </w:p>
        </w:tc>
        <w:tc>
          <w:tcPr>
            <w:tcW w:w="985" w:type="dxa"/>
            <w:shd w:val="clear" w:color="auto" w:fill="auto"/>
          </w:tcPr>
          <w:p w:rsidR="00F8231B" w:rsidRPr="00C64512" w:rsidRDefault="00F8231B" w:rsidP="00A62C8F">
            <w:pPr>
              <w:ind w:firstLine="34"/>
            </w:pPr>
            <w:r w:rsidRPr="00C64512">
              <w:t>51</w:t>
            </w:r>
          </w:p>
        </w:tc>
        <w:tc>
          <w:tcPr>
            <w:tcW w:w="664" w:type="dxa"/>
            <w:shd w:val="clear" w:color="auto" w:fill="auto"/>
          </w:tcPr>
          <w:p w:rsidR="00F8231B" w:rsidRPr="00C64512" w:rsidRDefault="00F8231B" w:rsidP="00A62C8F">
            <w:pPr>
              <w:ind w:firstLine="34"/>
            </w:pPr>
            <w:r w:rsidRPr="00C64512">
              <w:t>15</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физкульт.(мал)</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0</w:t>
            </w:r>
          </w:p>
        </w:tc>
        <w:tc>
          <w:tcPr>
            <w:tcW w:w="716" w:type="dxa"/>
            <w:shd w:val="clear" w:color="auto" w:fill="auto"/>
          </w:tcPr>
          <w:p w:rsidR="00F8231B" w:rsidRPr="00C64512" w:rsidRDefault="00F8231B" w:rsidP="00A62C8F">
            <w:pPr>
              <w:ind w:firstLine="34"/>
            </w:pPr>
            <w:r w:rsidRPr="00C64512">
              <w:t>0</w:t>
            </w:r>
          </w:p>
        </w:tc>
        <w:tc>
          <w:tcPr>
            <w:tcW w:w="607" w:type="dxa"/>
            <w:shd w:val="clear" w:color="auto" w:fill="auto"/>
          </w:tcPr>
          <w:p w:rsidR="00F8231B" w:rsidRPr="00C64512" w:rsidRDefault="00F8231B" w:rsidP="00A62C8F">
            <w:pPr>
              <w:ind w:firstLine="34"/>
            </w:pPr>
            <w:r w:rsidRPr="00C64512">
              <w:t>0</w:t>
            </w:r>
          </w:p>
        </w:tc>
        <w:tc>
          <w:tcPr>
            <w:tcW w:w="825" w:type="dxa"/>
            <w:shd w:val="clear" w:color="auto" w:fill="auto"/>
          </w:tcPr>
          <w:p w:rsidR="00F8231B" w:rsidRPr="00C64512" w:rsidRDefault="00F8231B" w:rsidP="00A62C8F">
            <w:pPr>
              <w:ind w:firstLine="34"/>
            </w:pPr>
            <w:r w:rsidRPr="00C64512">
              <w:t>2</w:t>
            </w:r>
          </w:p>
        </w:tc>
        <w:tc>
          <w:tcPr>
            <w:tcW w:w="678" w:type="dxa"/>
            <w:shd w:val="clear" w:color="auto" w:fill="auto"/>
          </w:tcPr>
          <w:p w:rsidR="00F8231B" w:rsidRPr="00C64512" w:rsidRDefault="00F8231B" w:rsidP="00A62C8F">
            <w:pPr>
              <w:ind w:firstLine="34"/>
            </w:pPr>
            <w:r w:rsidRPr="00C64512">
              <w:t>24</w:t>
            </w:r>
          </w:p>
        </w:tc>
        <w:tc>
          <w:tcPr>
            <w:tcW w:w="699" w:type="dxa"/>
            <w:shd w:val="clear" w:color="auto" w:fill="auto"/>
          </w:tcPr>
          <w:p w:rsidR="00F8231B" w:rsidRPr="00C64512" w:rsidRDefault="00F8231B" w:rsidP="00A62C8F">
            <w:pPr>
              <w:ind w:firstLine="34"/>
            </w:pPr>
            <w:r w:rsidRPr="00C64512">
              <w:t>5</w:t>
            </w:r>
          </w:p>
        </w:tc>
        <w:tc>
          <w:tcPr>
            <w:tcW w:w="699" w:type="dxa"/>
            <w:shd w:val="clear" w:color="auto" w:fill="auto"/>
          </w:tcPr>
          <w:p w:rsidR="00F8231B" w:rsidRPr="00C64512" w:rsidRDefault="00F8231B" w:rsidP="00A62C8F">
            <w:pPr>
              <w:ind w:firstLine="34"/>
            </w:pPr>
            <w:r w:rsidRPr="00C64512">
              <w:t>4</w:t>
            </w:r>
          </w:p>
        </w:tc>
        <w:tc>
          <w:tcPr>
            <w:tcW w:w="985" w:type="dxa"/>
            <w:shd w:val="clear" w:color="auto" w:fill="auto"/>
          </w:tcPr>
          <w:p w:rsidR="00F8231B" w:rsidRPr="00C64512" w:rsidRDefault="00F8231B" w:rsidP="00A62C8F">
            <w:pPr>
              <w:ind w:firstLine="34"/>
            </w:pPr>
            <w:r w:rsidRPr="00C64512">
              <w:t>35</w:t>
            </w:r>
          </w:p>
        </w:tc>
        <w:tc>
          <w:tcPr>
            <w:tcW w:w="664" w:type="dxa"/>
            <w:shd w:val="clear" w:color="auto" w:fill="auto"/>
          </w:tcPr>
          <w:p w:rsidR="00F8231B" w:rsidRPr="00C64512" w:rsidRDefault="00F8231B" w:rsidP="00A62C8F">
            <w:pPr>
              <w:ind w:firstLine="34"/>
            </w:pPr>
            <w:r w:rsidRPr="00C64512">
              <w:t>14</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Английский яз.</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8</w:t>
            </w:r>
          </w:p>
        </w:tc>
        <w:tc>
          <w:tcPr>
            <w:tcW w:w="716" w:type="dxa"/>
            <w:shd w:val="clear" w:color="auto" w:fill="auto"/>
          </w:tcPr>
          <w:p w:rsidR="00F8231B" w:rsidRPr="00C64512" w:rsidRDefault="00F8231B" w:rsidP="00A62C8F">
            <w:pPr>
              <w:ind w:firstLine="34"/>
            </w:pPr>
            <w:r w:rsidRPr="00C64512">
              <w:t>11</w:t>
            </w:r>
          </w:p>
        </w:tc>
        <w:tc>
          <w:tcPr>
            <w:tcW w:w="607" w:type="dxa"/>
            <w:shd w:val="clear" w:color="auto" w:fill="auto"/>
          </w:tcPr>
          <w:p w:rsidR="00F8231B" w:rsidRPr="00C64512" w:rsidRDefault="00F8231B" w:rsidP="00A62C8F">
            <w:pPr>
              <w:ind w:firstLine="34"/>
            </w:pPr>
            <w:r w:rsidRPr="00C64512">
              <w:t>7</w:t>
            </w:r>
          </w:p>
        </w:tc>
        <w:tc>
          <w:tcPr>
            <w:tcW w:w="825" w:type="dxa"/>
            <w:shd w:val="clear" w:color="auto" w:fill="auto"/>
          </w:tcPr>
          <w:p w:rsidR="00F8231B" w:rsidRPr="00C64512" w:rsidRDefault="00F8231B" w:rsidP="00A62C8F">
            <w:pPr>
              <w:ind w:firstLine="34"/>
            </w:pPr>
            <w:r w:rsidRPr="00C64512">
              <w:t>8</w:t>
            </w:r>
          </w:p>
        </w:tc>
        <w:tc>
          <w:tcPr>
            <w:tcW w:w="678" w:type="dxa"/>
            <w:shd w:val="clear" w:color="auto" w:fill="auto"/>
          </w:tcPr>
          <w:p w:rsidR="00F8231B" w:rsidRPr="00C64512" w:rsidRDefault="00F8231B" w:rsidP="00A62C8F">
            <w:pPr>
              <w:ind w:firstLine="34"/>
            </w:pPr>
            <w:r w:rsidRPr="00C64512">
              <w:t>5</w:t>
            </w:r>
          </w:p>
        </w:tc>
        <w:tc>
          <w:tcPr>
            <w:tcW w:w="699" w:type="dxa"/>
            <w:shd w:val="clear" w:color="auto" w:fill="auto"/>
          </w:tcPr>
          <w:p w:rsidR="00F8231B" w:rsidRPr="00C64512" w:rsidRDefault="00F8231B" w:rsidP="00A62C8F">
            <w:pPr>
              <w:ind w:firstLine="34"/>
            </w:pPr>
            <w:r w:rsidRPr="00C64512">
              <w:t>9</w:t>
            </w:r>
          </w:p>
        </w:tc>
        <w:tc>
          <w:tcPr>
            <w:tcW w:w="699" w:type="dxa"/>
            <w:shd w:val="clear" w:color="auto" w:fill="auto"/>
          </w:tcPr>
          <w:p w:rsidR="00F8231B" w:rsidRPr="00C64512" w:rsidRDefault="00F8231B" w:rsidP="00A62C8F">
            <w:pPr>
              <w:ind w:firstLine="34"/>
            </w:pPr>
            <w:r w:rsidRPr="00C64512">
              <w:t>7</w:t>
            </w:r>
          </w:p>
        </w:tc>
        <w:tc>
          <w:tcPr>
            <w:tcW w:w="985" w:type="dxa"/>
            <w:shd w:val="clear" w:color="auto" w:fill="auto"/>
          </w:tcPr>
          <w:p w:rsidR="00F8231B" w:rsidRPr="00C64512" w:rsidRDefault="00F8231B" w:rsidP="00A62C8F">
            <w:pPr>
              <w:ind w:firstLine="34"/>
            </w:pPr>
            <w:r w:rsidRPr="00C64512">
              <w:t>56</w:t>
            </w:r>
          </w:p>
        </w:tc>
        <w:tc>
          <w:tcPr>
            <w:tcW w:w="664" w:type="dxa"/>
            <w:shd w:val="clear" w:color="auto" w:fill="auto"/>
          </w:tcPr>
          <w:p w:rsidR="00F8231B" w:rsidRPr="00C64512" w:rsidRDefault="00F8231B" w:rsidP="00A62C8F">
            <w:pPr>
              <w:ind w:firstLine="34"/>
            </w:pPr>
            <w:r w:rsidRPr="00C64512">
              <w:t>13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биология</w:t>
            </w:r>
          </w:p>
        </w:tc>
        <w:tc>
          <w:tcPr>
            <w:tcW w:w="934" w:type="dxa"/>
            <w:shd w:val="clear" w:color="auto" w:fill="auto"/>
          </w:tcPr>
          <w:p w:rsidR="00F8231B" w:rsidRPr="00C64512" w:rsidRDefault="00F8231B" w:rsidP="00A62C8F">
            <w:pPr>
              <w:ind w:firstLine="34"/>
            </w:pPr>
            <w:r w:rsidRPr="00C64512">
              <w:t>6-11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r w:rsidRPr="00C64512">
              <w:t>8</w:t>
            </w:r>
          </w:p>
        </w:tc>
        <w:tc>
          <w:tcPr>
            <w:tcW w:w="607" w:type="dxa"/>
            <w:shd w:val="clear" w:color="auto" w:fill="auto"/>
          </w:tcPr>
          <w:p w:rsidR="00F8231B" w:rsidRPr="00C64512" w:rsidRDefault="00F8231B" w:rsidP="00A62C8F">
            <w:pPr>
              <w:ind w:firstLine="34"/>
            </w:pPr>
            <w:r w:rsidRPr="00C64512">
              <w:t>5</w:t>
            </w:r>
          </w:p>
        </w:tc>
        <w:tc>
          <w:tcPr>
            <w:tcW w:w="825" w:type="dxa"/>
            <w:shd w:val="clear" w:color="auto" w:fill="auto"/>
          </w:tcPr>
          <w:p w:rsidR="00F8231B" w:rsidRPr="00C64512" w:rsidRDefault="00F8231B" w:rsidP="00A62C8F">
            <w:pPr>
              <w:ind w:firstLine="34"/>
            </w:pPr>
            <w:r w:rsidRPr="00C64512">
              <w:t>9</w:t>
            </w:r>
          </w:p>
        </w:tc>
        <w:tc>
          <w:tcPr>
            <w:tcW w:w="678" w:type="dxa"/>
            <w:shd w:val="clear" w:color="auto" w:fill="auto"/>
          </w:tcPr>
          <w:p w:rsidR="00F8231B" w:rsidRPr="00C64512" w:rsidRDefault="00F8231B" w:rsidP="00A62C8F">
            <w:pPr>
              <w:ind w:firstLine="34"/>
            </w:pPr>
            <w:r w:rsidRPr="00C64512">
              <w:t>6</w:t>
            </w:r>
          </w:p>
        </w:tc>
        <w:tc>
          <w:tcPr>
            <w:tcW w:w="699" w:type="dxa"/>
            <w:shd w:val="clear" w:color="auto" w:fill="auto"/>
          </w:tcPr>
          <w:p w:rsidR="00F8231B" w:rsidRPr="00C64512" w:rsidRDefault="00F8231B" w:rsidP="00A62C8F">
            <w:pPr>
              <w:ind w:firstLine="34"/>
            </w:pPr>
            <w:r w:rsidRPr="00C64512">
              <w:t>0</w:t>
            </w:r>
          </w:p>
        </w:tc>
        <w:tc>
          <w:tcPr>
            <w:tcW w:w="699" w:type="dxa"/>
            <w:shd w:val="clear" w:color="auto" w:fill="auto"/>
          </w:tcPr>
          <w:p w:rsidR="00F8231B" w:rsidRPr="00C64512" w:rsidRDefault="00F8231B" w:rsidP="00A62C8F">
            <w:pPr>
              <w:ind w:firstLine="34"/>
            </w:pPr>
            <w:r w:rsidRPr="00C64512">
              <w:t>16</w:t>
            </w:r>
          </w:p>
        </w:tc>
        <w:tc>
          <w:tcPr>
            <w:tcW w:w="985" w:type="dxa"/>
            <w:shd w:val="clear" w:color="auto" w:fill="auto"/>
          </w:tcPr>
          <w:p w:rsidR="00F8231B" w:rsidRPr="00C64512" w:rsidRDefault="00F8231B" w:rsidP="00A62C8F">
            <w:pPr>
              <w:ind w:firstLine="34"/>
            </w:pPr>
            <w:r w:rsidRPr="00C64512">
              <w:t>44</w:t>
            </w:r>
          </w:p>
        </w:tc>
        <w:tc>
          <w:tcPr>
            <w:tcW w:w="664" w:type="dxa"/>
            <w:shd w:val="clear" w:color="auto" w:fill="auto"/>
          </w:tcPr>
          <w:p w:rsidR="00F8231B" w:rsidRPr="00C64512" w:rsidRDefault="00F8231B" w:rsidP="00A62C8F">
            <w:pPr>
              <w:ind w:firstLine="34"/>
            </w:pPr>
            <w:r w:rsidRPr="00C64512">
              <w:t>13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русский язык</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6</w:t>
            </w:r>
          </w:p>
        </w:tc>
        <w:tc>
          <w:tcPr>
            <w:tcW w:w="716" w:type="dxa"/>
            <w:shd w:val="clear" w:color="auto" w:fill="auto"/>
          </w:tcPr>
          <w:p w:rsidR="00F8231B" w:rsidRPr="00C64512" w:rsidRDefault="00F8231B" w:rsidP="00A62C8F">
            <w:pPr>
              <w:ind w:firstLine="34"/>
            </w:pPr>
            <w:r w:rsidRPr="00C64512">
              <w:t>6</w:t>
            </w:r>
          </w:p>
        </w:tc>
        <w:tc>
          <w:tcPr>
            <w:tcW w:w="607" w:type="dxa"/>
            <w:shd w:val="clear" w:color="auto" w:fill="auto"/>
          </w:tcPr>
          <w:p w:rsidR="00F8231B" w:rsidRPr="00C64512" w:rsidRDefault="00F8231B" w:rsidP="00A62C8F">
            <w:pPr>
              <w:ind w:firstLine="34"/>
            </w:pPr>
            <w:r w:rsidRPr="00C64512">
              <w:t>6</w:t>
            </w:r>
          </w:p>
        </w:tc>
        <w:tc>
          <w:tcPr>
            <w:tcW w:w="825" w:type="dxa"/>
            <w:shd w:val="clear" w:color="auto" w:fill="auto"/>
          </w:tcPr>
          <w:p w:rsidR="00F8231B" w:rsidRPr="00C64512" w:rsidRDefault="00F8231B" w:rsidP="00A62C8F">
            <w:pPr>
              <w:ind w:firstLine="34"/>
            </w:pPr>
            <w:r w:rsidRPr="00C64512">
              <w:t>2</w:t>
            </w:r>
          </w:p>
        </w:tc>
        <w:tc>
          <w:tcPr>
            <w:tcW w:w="678" w:type="dxa"/>
            <w:shd w:val="clear" w:color="auto" w:fill="auto"/>
          </w:tcPr>
          <w:p w:rsidR="00F8231B" w:rsidRPr="00C64512" w:rsidRDefault="00F8231B" w:rsidP="00A62C8F">
            <w:pPr>
              <w:ind w:firstLine="34"/>
            </w:pPr>
            <w:r w:rsidRPr="00C64512">
              <w:t>5</w:t>
            </w:r>
          </w:p>
        </w:tc>
        <w:tc>
          <w:tcPr>
            <w:tcW w:w="699" w:type="dxa"/>
            <w:shd w:val="clear" w:color="auto" w:fill="auto"/>
          </w:tcPr>
          <w:p w:rsidR="00F8231B" w:rsidRPr="00C64512" w:rsidRDefault="00F8231B" w:rsidP="00A62C8F">
            <w:pPr>
              <w:ind w:firstLine="34"/>
            </w:pPr>
            <w:r w:rsidRPr="00C64512">
              <w:t>12</w:t>
            </w:r>
          </w:p>
        </w:tc>
        <w:tc>
          <w:tcPr>
            <w:tcW w:w="699" w:type="dxa"/>
            <w:shd w:val="clear" w:color="auto" w:fill="auto"/>
          </w:tcPr>
          <w:p w:rsidR="00F8231B" w:rsidRPr="00C64512" w:rsidRDefault="00F8231B" w:rsidP="00A62C8F">
            <w:pPr>
              <w:ind w:firstLine="34"/>
            </w:pPr>
            <w:r w:rsidRPr="00C64512">
              <w:t>21</w:t>
            </w:r>
          </w:p>
        </w:tc>
        <w:tc>
          <w:tcPr>
            <w:tcW w:w="985" w:type="dxa"/>
            <w:shd w:val="clear" w:color="auto" w:fill="auto"/>
          </w:tcPr>
          <w:p w:rsidR="00F8231B" w:rsidRPr="00C64512" w:rsidRDefault="00F8231B" w:rsidP="00A62C8F">
            <w:pPr>
              <w:ind w:firstLine="34"/>
            </w:pPr>
            <w:r w:rsidRPr="00C64512">
              <w:t>58</w:t>
            </w:r>
          </w:p>
        </w:tc>
        <w:tc>
          <w:tcPr>
            <w:tcW w:w="664" w:type="dxa"/>
            <w:shd w:val="clear" w:color="auto" w:fill="auto"/>
          </w:tcPr>
          <w:p w:rsidR="00F8231B" w:rsidRPr="00C64512" w:rsidRDefault="00F8231B" w:rsidP="00A62C8F">
            <w:pPr>
              <w:ind w:firstLine="34"/>
            </w:pPr>
            <w:r w:rsidRPr="00C64512">
              <w:t>13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ОБЖ</w:t>
            </w:r>
          </w:p>
        </w:tc>
        <w:tc>
          <w:tcPr>
            <w:tcW w:w="934" w:type="dxa"/>
            <w:shd w:val="clear" w:color="auto" w:fill="auto"/>
          </w:tcPr>
          <w:p w:rsidR="00F8231B" w:rsidRPr="00C64512" w:rsidRDefault="00F8231B" w:rsidP="00A62C8F">
            <w:pPr>
              <w:ind w:firstLine="34"/>
            </w:pPr>
            <w:r w:rsidRPr="00C64512">
              <w:t>7-11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p>
        </w:tc>
        <w:tc>
          <w:tcPr>
            <w:tcW w:w="607" w:type="dxa"/>
            <w:shd w:val="clear" w:color="auto" w:fill="auto"/>
          </w:tcPr>
          <w:p w:rsidR="00F8231B" w:rsidRPr="00C64512" w:rsidRDefault="00F8231B" w:rsidP="00A62C8F">
            <w:pPr>
              <w:ind w:firstLine="34"/>
            </w:pPr>
            <w:r w:rsidRPr="00C64512">
              <w:t>0</w:t>
            </w:r>
          </w:p>
        </w:tc>
        <w:tc>
          <w:tcPr>
            <w:tcW w:w="825" w:type="dxa"/>
            <w:shd w:val="clear" w:color="auto" w:fill="auto"/>
          </w:tcPr>
          <w:p w:rsidR="00F8231B" w:rsidRPr="00C64512" w:rsidRDefault="00F8231B" w:rsidP="00A62C8F">
            <w:pPr>
              <w:ind w:firstLine="34"/>
            </w:pPr>
            <w:r w:rsidRPr="00C64512">
              <w:t>10</w:t>
            </w:r>
          </w:p>
        </w:tc>
        <w:tc>
          <w:tcPr>
            <w:tcW w:w="678" w:type="dxa"/>
            <w:shd w:val="clear" w:color="auto" w:fill="auto"/>
          </w:tcPr>
          <w:p w:rsidR="00F8231B" w:rsidRPr="00C64512" w:rsidRDefault="00F8231B" w:rsidP="00A62C8F">
            <w:pPr>
              <w:ind w:firstLine="34"/>
            </w:pPr>
            <w:r w:rsidRPr="00C64512">
              <w:t>10</w:t>
            </w:r>
          </w:p>
        </w:tc>
        <w:tc>
          <w:tcPr>
            <w:tcW w:w="699" w:type="dxa"/>
            <w:shd w:val="clear" w:color="auto" w:fill="auto"/>
          </w:tcPr>
          <w:p w:rsidR="00F8231B" w:rsidRPr="00C64512" w:rsidRDefault="00F8231B" w:rsidP="00A62C8F">
            <w:pPr>
              <w:ind w:firstLine="34"/>
            </w:pPr>
            <w:r w:rsidRPr="00C64512">
              <w:t>7</w:t>
            </w:r>
          </w:p>
        </w:tc>
        <w:tc>
          <w:tcPr>
            <w:tcW w:w="699" w:type="dxa"/>
            <w:shd w:val="clear" w:color="auto" w:fill="auto"/>
          </w:tcPr>
          <w:p w:rsidR="00F8231B" w:rsidRPr="00C64512" w:rsidRDefault="00F8231B" w:rsidP="00A62C8F">
            <w:pPr>
              <w:ind w:firstLine="34"/>
            </w:pPr>
            <w:r w:rsidRPr="00C64512">
              <w:t>14</w:t>
            </w:r>
          </w:p>
        </w:tc>
        <w:tc>
          <w:tcPr>
            <w:tcW w:w="985" w:type="dxa"/>
            <w:shd w:val="clear" w:color="auto" w:fill="auto"/>
          </w:tcPr>
          <w:p w:rsidR="00F8231B" w:rsidRPr="00C64512" w:rsidRDefault="00F8231B" w:rsidP="00A62C8F">
            <w:pPr>
              <w:ind w:firstLine="34"/>
            </w:pPr>
            <w:r w:rsidRPr="00C64512">
              <w:t>41</w:t>
            </w:r>
          </w:p>
        </w:tc>
        <w:tc>
          <w:tcPr>
            <w:tcW w:w="664" w:type="dxa"/>
            <w:shd w:val="clear" w:color="auto" w:fill="auto"/>
          </w:tcPr>
          <w:p w:rsidR="00F8231B" w:rsidRPr="00C64512" w:rsidRDefault="00F8231B" w:rsidP="00A62C8F">
            <w:pPr>
              <w:ind w:firstLine="34"/>
            </w:pPr>
            <w:r w:rsidRPr="00C64512">
              <w:t>12</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обществознание</w:t>
            </w:r>
          </w:p>
        </w:tc>
        <w:tc>
          <w:tcPr>
            <w:tcW w:w="934" w:type="dxa"/>
            <w:shd w:val="clear" w:color="auto" w:fill="auto"/>
          </w:tcPr>
          <w:p w:rsidR="00F8231B" w:rsidRPr="00C64512" w:rsidRDefault="00F8231B" w:rsidP="00A62C8F">
            <w:pPr>
              <w:ind w:firstLine="34"/>
            </w:pPr>
            <w:r w:rsidRPr="00C64512">
              <w:t>6-11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r w:rsidRPr="00C64512">
              <w:t>6</w:t>
            </w:r>
          </w:p>
        </w:tc>
        <w:tc>
          <w:tcPr>
            <w:tcW w:w="607" w:type="dxa"/>
            <w:shd w:val="clear" w:color="auto" w:fill="auto"/>
          </w:tcPr>
          <w:p w:rsidR="00F8231B" w:rsidRPr="00C64512" w:rsidRDefault="00F8231B" w:rsidP="00A62C8F">
            <w:pPr>
              <w:ind w:firstLine="34"/>
            </w:pPr>
            <w:r w:rsidRPr="00C64512">
              <w:t>13</w:t>
            </w:r>
          </w:p>
        </w:tc>
        <w:tc>
          <w:tcPr>
            <w:tcW w:w="825" w:type="dxa"/>
            <w:shd w:val="clear" w:color="auto" w:fill="auto"/>
          </w:tcPr>
          <w:p w:rsidR="00F8231B" w:rsidRPr="00C64512" w:rsidRDefault="00F8231B" w:rsidP="00A62C8F">
            <w:pPr>
              <w:ind w:firstLine="34"/>
            </w:pPr>
            <w:r w:rsidRPr="00C64512">
              <w:t>3</w:t>
            </w:r>
          </w:p>
        </w:tc>
        <w:tc>
          <w:tcPr>
            <w:tcW w:w="678" w:type="dxa"/>
            <w:shd w:val="clear" w:color="auto" w:fill="auto"/>
          </w:tcPr>
          <w:p w:rsidR="00F8231B" w:rsidRPr="00C64512" w:rsidRDefault="00F8231B" w:rsidP="00A62C8F">
            <w:pPr>
              <w:ind w:firstLine="34"/>
            </w:pPr>
            <w:r w:rsidRPr="00C64512">
              <w:t>0</w:t>
            </w:r>
          </w:p>
        </w:tc>
        <w:tc>
          <w:tcPr>
            <w:tcW w:w="699" w:type="dxa"/>
            <w:shd w:val="clear" w:color="auto" w:fill="auto"/>
          </w:tcPr>
          <w:p w:rsidR="00F8231B" w:rsidRPr="00C64512" w:rsidRDefault="00F8231B" w:rsidP="00A62C8F">
            <w:pPr>
              <w:ind w:firstLine="34"/>
            </w:pPr>
            <w:r w:rsidRPr="00C64512">
              <w:t>9</w:t>
            </w:r>
          </w:p>
        </w:tc>
        <w:tc>
          <w:tcPr>
            <w:tcW w:w="699" w:type="dxa"/>
            <w:shd w:val="clear" w:color="auto" w:fill="auto"/>
          </w:tcPr>
          <w:p w:rsidR="00F8231B" w:rsidRPr="00C64512" w:rsidRDefault="00F8231B" w:rsidP="00A62C8F">
            <w:pPr>
              <w:ind w:firstLine="34"/>
            </w:pPr>
            <w:r w:rsidRPr="00C64512">
              <w:t>8</w:t>
            </w:r>
          </w:p>
        </w:tc>
        <w:tc>
          <w:tcPr>
            <w:tcW w:w="985" w:type="dxa"/>
            <w:shd w:val="clear" w:color="auto" w:fill="auto"/>
          </w:tcPr>
          <w:p w:rsidR="00F8231B" w:rsidRPr="00C64512" w:rsidRDefault="00F8231B" w:rsidP="00A62C8F">
            <w:pPr>
              <w:ind w:firstLine="34"/>
            </w:pPr>
            <w:r w:rsidRPr="00C64512">
              <w:t>39</w:t>
            </w:r>
          </w:p>
        </w:tc>
        <w:tc>
          <w:tcPr>
            <w:tcW w:w="664" w:type="dxa"/>
            <w:shd w:val="clear" w:color="auto" w:fill="auto"/>
          </w:tcPr>
          <w:p w:rsidR="00F8231B" w:rsidRPr="00C64512" w:rsidRDefault="00F8231B" w:rsidP="00A62C8F">
            <w:pPr>
              <w:ind w:firstLine="34"/>
            </w:pPr>
            <w:r w:rsidRPr="00C64512">
              <w:t>12</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математика</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3</w:t>
            </w:r>
          </w:p>
        </w:tc>
        <w:tc>
          <w:tcPr>
            <w:tcW w:w="716" w:type="dxa"/>
            <w:shd w:val="clear" w:color="auto" w:fill="auto"/>
          </w:tcPr>
          <w:p w:rsidR="00F8231B" w:rsidRPr="00C64512" w:rsidRDefault="00F8231B" w:rsidP="00A62C8F">
            <w:pPr>
              <w:ind w:firstLine="34"/>
            </w:pPr>
            <w:r w:rsidRPr="00C64512">
              <w:t>12</w:t>
            </w:r>
          </w:p>
        </w:tc>
        <w:tc>
          <w:tcPr>
            <w:tcW w:w="607" w:type="dxa"/>
            <w:shd w:val="clear" w:color="auto" w:fill="auto"/>
          </w:tcPr>
          <w:p w:rsidR="00F8231B" w:rsidRPr="00C64512" w:rsidRDefault="00F8231B" w:rsidP="00A62C8F">
            <w:pPr>
              <w:ind w:firstLine="34"/>
            </w:pPr>
            <w:r w:rsidRPr="00C64512">
              <w:t>5</w:t>
            </w:r>
          </w:p>
        </w:tc>
        <w:tc>
          <w:tcPr>
            <w:tcW w:w="825" w:type="dxa"/>
            <w:shd w:val="clear" w:color="auto" w:fill="auto"/>
          </w:tcPr>
          <w:p w:rsidR="00F8231B" w:rsidRPr="00C64512" w:rsidRDefault="00F8231B" w:rsidP="00A62C8F">
            <w:pPr>
              <w:ind w:firstLine="34"/>
            </w:pPr>
            <w:r w:rsidRPr="00C64512">
              <w:t>8</w:t>
            </w:r>
          </w:p>
        </w:tc>
        <w:tc>
          <w:tcPr>
            <w:tcW w:w="678" w:type="dxa"/>
            <w:shd w:val="clear" w:color="auto" w:fill="auto"/>
          </w:tcPr>
          <w:p w:rsidR="00F8231B" w:rsidRPr="00C64512" w:rsidRDefault="00F8231B" w:rsidP="00A62C8F">
            <w:pPr>
              <w:ind w:firstLine="34"/>
            </w:pPr>
            <w:r w:rsidRPr="00C64512">
              <w:t>13</w:t>
            </w:r>
          </w:p>
        </w:tc>
        <w:tc>
          <w:tcPr>
            <w:tcW w:w="699" w:type="dxa"/>
            <w:shd w:val="clear" w:color="auto" w:fill="auto"/>
          </w:tcPr>
          <w:p w:rsidR="00F8231B" w:rsidRPr="00C64512" w:rsidRDefault="00F8231B" w:rsidP="00A62C8F">
            <w:pPr>
              <w:ind w:firstLine="34"/>
            </w:pPr>
            <w:r w:rsidRPr="00C64512">
              <w:t>4</w:t>
            </w:r>
          </w:p>
        </w:tc>
        <w:tc>
          <w:tcPr>
            <w:tcW w:w="699" w:type="dxa"/>
            <w:shd w:val="clear" w:color="auto" w:fill="auto"/>
          </w:tcPr>
          <w:p w:rsidR="00F8231B" w:rsidRPr="00C64512" w:rsidRDefault="00F8231B" w:rsidP="00A62C8F">
            <w:pPr>
              <w:ind w:firstLine="34"/>
            </w:pPr>
            <w:r w:rsidRPr="00C64512">
              <w:t>7</w:t>
            </w:r>
          </w:p>
        </w:tc>
        <w:tc>
          <w:tcPr>
            <w:tcW w:w="985" w:type="dxa"/>
            <w:shd w:val="clear" w:color="auto" w:fill="auto"/>
          </w:tcPr>
          <w:p w:rsidR="00F8231B" w:rsidRPr="00C64512" w:rsidRDefault="00F8231B" w:rsidP="00A62C8F">
            <w:pPr>
              <w:ind w:firstLine="34"/>
            </w:pPr>
            <w:r w:rsidRPr="00C64512">
              <w:t>52</w:t>
            </w:r>
          </w:p>
        </w:tc>
        <w:tc>
          <w:tcPr>
            <w:tcW w:w="664" w:type="dxa"/>
            <w:shd w:val="clear" w:color="auto" w:fill="auto"/>
          </w:tcPr>
          <w:p w:rsidR="00F8231B" w:rsidRPr="00C64512" w:rsidRDefault="00F8231B" w:rsidP="00A62C8F">
            <w:pPr>
              <w:ind w:firstLine="34"/>
            </w:pPr>
            <w:r w:rsidRPr="00C64512">
              <w:t>12</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химия</w:t>
            </w:r>
          </w:p>
        </w:tc>
        <w:tc>
          <w:tcPr>
            <w:tcW w:w="934" w:type="dxa"/>
            <w:shd w:val="clear" w:color="auto" w:fill="auto"/>
          </w:tcPr>
          <w:p w:rsidR="00F8231B" w:rsidRPr="00C64512" w:rsidRDefault="00F8231B" w:rsidP="00A62C8F">
            <w:pPr>
              <w:ind w:firstLine="34"/>
            </w:pPr>
            <w:r w:rsidRPr="00C64512">
              <w:t>8-11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p>
        </w:tc>
        <w:tc>
          <w:tcPr>
            <w:tcW w:w="607" w:type="dxa"/>
            <w:shd w:val="clear" w:color="auto" w:fill="auto"/>
          </w:tcPr>
          <w:p w:rsidR="00F8231B" w:rsidRPr="00C64512" w:rsidRDefault="00F8231B" w:rsidP="00A62C8F">
            <w:pPr>
              <w:ind w:firstLine="34"/>
            </w:pPr>
          </w:p>
        </w:tc>
        <w:tc>
          <w:tcPr>
            <w:tcW w:w="825" w:type="dxa"/>
            <w:shd w:val="clear" w:color="auto" w:fill="auto"/>
          </w:tcPr>
          <w:p w:rsidR="00F8231B" w:rsidRPr="00C64512" w:rsidRDefault="00F8231B" w:rsidP="00A62C8F">
            <w:pPr>
              <w:ind w:firstLine="34"/>
            </w:pPr>
            <w:r w:rsidRPr="00C64512">
              <w:t>10</w:t>
            </w:r>
          </w:p>
        </w:tc>
        <w:tc>
          <w:tcPr>
            <w:tcW w:w="678" w:type="dxa"/>
            <w:shd w:val="clear" w:color="auto" w:fill="auto"/>
          </w:tcPr>
          <w:p w:rsidR="00F8231B" w:rsidRPr="00C64512" w:rsidRDefault="00F8231B" w:rsidP="00A62C8F">
            <w:pPr>
              <w:ind w:firstLine="34"/>
            </w:pPr>
            <w:r w:rsidRPr="00C64512">
              <w:t>7</w:t>
            </w:r>
          </w:p>
        </w:tc>
        <w:tc>
          <w:tcPr>
            <w:tcW w:w="699" w:type="dxa"/>
            <w:shd w:val="clear" w:color="auto" w:fill="auto"/>
          </w:tcPr>
          <w:p w:rsidR="00F8231B" w:rsidRPr="00C64512" w:rsidRDefault="00F8231B" w:rsidP="00A62C8F">
            <w:pPr>
              <w:ind w:firstLine="34"/>
            </w:pPr>
            <w:r w:rsidRPr="00C64512">
              <w:t>6</w:t>
            </w:r>
          </w:p>
        </w:tc>
        <w:tc>
          <w:tcPr>
            <w:tcW w:w="699" w:type="dxa"/>
            <w:shd w:val="clear" w:color="auto" w:fill="auto"/>
          </w:tcPr>
          <w:p w:rsidR="00F8231B" w:rsidRPr="00C64512" w:rsidRDefault="00F8231B" w:rsidP="00A62C8F">
            <w:pPr>
              <w:ind w:firstLine="34"/>
            </w:pPr>
            <w:r w:rsidRPr="00C64512">
              <w:t>7</w:t>
            </w:r>
          </w:p>
        </w:tc>
        <w:tc>
          <w:tcPr>
            <w:tcW w:w="985" w:type="dxa"/>
            <w:shd w:val="clear" w:color="auto" w:fill="auto"/>
          </w:tcPr>
          <w:p w:rsidR="00F8231B" w:rsidRPr="00C64512" w:rsidRDefault="00F8231B" w:rsidP="00A62C8F">
            <w:pPr>
              <w:ind w:firstLine="34"/>
            </w:pPr>
            <w:r w:rsidRPr="00C64512">
              <w:t>30</w:t>
            </w:r>
          </w:p>
        </w:tc>
        <w:tc>
          <w:tcPr>
            <w:tcW w:w="664" w:type="dxa"/>
            <w:shd w:val="clear" w:color="auto" w:fill="auto"/>
          </w:tcPr>
          <w:p w:rsidR="00F8231B" w:rsidRPr="00C64512" w:rsidRDefault="00F8231B" w:rsidP="00A62C8F">
            <w:pPr>
              <w:ind w:firstLine="34"/>
            </w:pPr>
            <w:r w:rsidRPr="00C64512">
              <w:t>11</w:t>
            </w:r>
          </w:p>
        </w:tc>
      </w:tr>
      <w:tr w:rsidR="00F8231B" w:rsidRPr="00C64512" w:rsidTr="00F8231B">
        <w:trPr>
          <w:trHeight w:val="333"/>
          <w:jc w:val="center"/>
        </w:trPr>
        <w:tc>
          <w:tcPr>
            <w:tcW w:w="2325" w:type="dxa"/>
            <w:shd w:val="clear" w:color="auto" w:fill="auto"/>
          </w:tcPr>
          <w:p w:rsidR="00F8231B" w:rsidRPr="00C64512" w:rsidRDefault="00F8231B" w:rsidP="00A62C8F">
            <w:pPr>
              <w:ind w:firstLine="34"/>
            </w:pPr>
            <w:r w:rsidRPr="00C64512">
              <w:t>физкульт.(дев)</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0</w:t>
            </w:r>
          </w:p>
        </w:tc>
        <w:tc>
          <w:tcPr>
            <w:tcW w:w="716" w:type="dxa"/>
            <w:shd w:val="clear" w:color="auto" w:fill="auto"/>
          </w:tcPr>
          <w:p w:rsidR="00F8231B" w:rsidRPr="00C64512" w:rsidRDefault="00F8231B" w:rsidP="00A62C8F">
            <w:pPr>
              <w:ind w:firstLine="34"/>
            </w:pPr>
            <w:r w:rsidRPr="00C64512">
              <w:t>0</w:t>
            </w:r>
          </w:p>
        </w:tc>
        <w:tc>
          <w:tcPr>
            <w:tcW w:w="607" w:type="dxa"/>
            <w:shd w:val="clear" w:color="auto" w:fill="auto"/>
          </w:tcPr>
          <w:p w:rsidR="00F8231B" w:rsidRPr="00C64512" w:rsidRDefault="00F8231B" w:rsidP="00A62C8F">
            <w:pPr>
              <w:ind w:firstLine="34"/>
            </w:pPr>
            <w:r w:rsidRPr="00C64512">
              <w:t>0</w:t>
            </w:r>
          </w:p>
        </w:tc>
        <w:tc>
          <w:tcPr>
            <w:tcW w:w="825" w:type="dxa"/>
            <w:shd w:val="clear" w:color="auto" w:fill="auto"/>
          </w:tcPr>
          <w:p w:rsidR="00F8231B" w:rsidRPr="00C64512" w:rsidRDefault="00F8231B" w:rsidP="00A62C8F">
            <w:pPr>
              <w:ind w:firstLine="34"/>
            </w:pPr>
            <w:r w:rsidRPr="00C64512">
              <w:t>8</w:t>
            </w:r>
          </w:p>
        </w:tc>
        <w:tc>
          <w:tcPr>
            <w:tcW w:w="678" w:type="dxa"/>
            <w:shd w:val="clear" w:color="auto" w:fill="auto"/>
          </w:tcPr>
          <w:p w:rsidR="00F8231B" w:rsidRPr="00C64512" w:rsidRDefault="00F8231B" w:rsidP="00A62C8F">
            <w:pPr>
              <w:ind w:firstLine="34"/>
            </w:pPr>
            <w:r w:rsidRPr="00C64512">
              <w:t>1</w:t>
            </w:r>
          </w:p>
        </w:tc>
        <w:tc>
          <w:tcPr>
            <w:tcW w:w="699" w:type="dxa"/>
            <w:shd w:val="clear" w:color="auto" w:fill="auto"/>
          </w:tcPr>
          <w:p w:rsidR="00F8231B" w:rsidRPr="00C64512" w:rsidRDefault="00F8231B" w:rsidP="00A62C8F">
            <w:pPr>
              <w:ind w:firstLine="34"/>
            </w:pPr>
            <w:r w:rsidRPr="00C64512">
              <w:t>10</w:t>
            </w:r>
          </w:p>
        </w:tc>
        <w:tc>
          <w:tcPr>
            <w:tcW w:w="699" w:type="dxa"/>
            <w:shd w:val="clear" w:color="auto" w:fill="auto"/>
          </w:tcPr>
          <w:p w:rsidR="00F8231B" w:rsidRPr="00C64512" w:rsidRDefault="00F8231B" w:rsidP="00A62C8F">
            <w:pPr>
              <w:ind w:firstLine="34"/>
            </w:pPr>
            <w:r w:rsidRPr="00C64512">
              <w:t>5</w:t>
            </w:r>
          </w:p>
        </w:tc>
        <w:tc>
          <w:tcPr>
            <w:tcW w:w="985" w:type="dxa"/>
            <w:shd w:val="clear" w:color="auto" w:fill="auto"/>
          </w:tcPr>
          <w:p w:rsidR="00F8231B" w:rsidRPr="00C64512" w:rsidRDefault="00F8231B" w:rsidP="00A62C8F">
            <w:pPr>
              <w:ind w:firstLine="34"/>
            </w:pPr>
            <w:r w:rsidRPr="00C64512">
              <w:t>23</w:t>
            </w:r>
          </w:p>
        </w:tc>
        <w:tc>
          <w:tcPr>
            <w:tcW w:w="664" w:type="dxa"/>
            <w:shd w:val="clear" w:color="auto" w:fill="auto"/>
          </w:tcPr>
          <w:p w:rsidR="00F8231B" w:rsidRPr="00C64512" w:rsidRDefault="00F8231B" w:rsidP="00A62C8F">
            <w:pPr>
              <w:ind w:firstLine="34"/>
            </w:pPr>
            <w:r w:rsidRPr="00C64512">
              <w:t>10</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литература</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6</w:t>
            </w:r>
          </w:p>
        </w:tc>
        <w:tc>
          <w:tcPr>
            <w:tcW w:w="716" w:type="dxa"/>
            <w:shd w:val="clear" w:color="auto" w:fill="auto"/>
          </w:tcPr>
          <w:p w:rsidR="00F8231B" w:rsidRPr="00C64512" w:rsidRDefault="00F8231B" w:rsidP="00A62C8F">
            <w:pPr>
              <w:ind w:firstLine="34"/>
            </w:pPr>
            <w:r w:rsidRPr="00C64512">
              <w:t>8</w:t>
            </w:r>
          </w:p>
        </w:tc>
        <w:tc>
          <w:tcPr>
            <w:tcW w:w="607" w:type="dxa"/>
            <w:shd w:val="clear" w:color="auto" w:fill="auto"/>
          </w:tcPr>
          <w:p w:rsidR="00F8231B" w:rsidRPr="00C64512" w:rsidRDefault="00F8231B" w:rsidP="00A62C8F">
            <w:pPr>
              <w:ind w:firstLine="34"/>
            </w:pPr>
            <w:r w:rsidRPr="00C64512">
              <w:t>7</w:t>
            </w:r>
          </w:p>
        </w:tc>
        <w:tc>
          <w:tcPr>
            <w:tcW w:w="825" w:type="dxa"/>
            <w:shd w:val="clear" w:color="auto" w:fill="auto"/>
          </w:tcPr>
          <w:p w:rsidR="00F8231B" w:rsidRPr="00C64512" w:rsidRDefault="00F8231B" w:rsidP="00A62C8F">
            <w:pPr>
              <w:ind w:firstLine="34"/>
            </w:pPr>
            <w:r w:rsidRPr="00C64512">
              <w:t>9</w:t>
            </w:r>
          </w:p>
        </w:tc>
        <w:tc>
          <w:tcPr>
            <w:tcW w:w="678" w:type="dxa"/>
            <w:shd w:val="clear" w:color="auto" w:fill="auto"/>
          </w:tcPr>
          <w:p w:rsidR="00F8231B" w:rsidRPr="00C64512" w:rsidRDefault="00F8231B" w:rsidP="00A62C8F">
            <w:pPr>
              <w:ind w:firstLine="34"/>
            </w:pPr>
            <w:r w:rsidRPr="00C64512">
              <w:t>4</w:t>
            </w:r>
          </w:p>
        </w:tc>
        <w:tc>
          <w:tcPr>
            <w:tcW w:w="699" w:type="dxa"/>
            <w:shd w:val="clear" w:color="auto" w:fill="auto"/>
          </w:tcPr>
          <w:p w:rsidR="00F8231B" w:rsidRPr="00C64512" w:rsidRDefault="00F8231B" w:rsidP="00A62C8F">
            <w:pPr>
              <w:ind w:firstLine="34"/>
            </w:pPr>
            <w:r w:rsidRPr="00C64512">
              <w:t>5</w:t>
            </w:r>
          </w:p>
        </w:tc>
        <w:tc>
          <w:tcPr>
            <w:tcW w:w="699" w:type="dxa"/>
            <w:shd w:val="clear" w:color="auto" w:fill="auto"/>
          </w:tcPr>
          <w:p w:rsidR="00F8231B" w:rsidRPr="00C64512" w:rsidRDefault="00F8231B" w:rsidP="00A62C8F">
            <w:pPr>
              <w:ind w:firstLine="34"/>
            </w:pPr>
            <w:r w:rsidRPr="00C64512">
              <w:t>6</w:t>
            </w:r>
          </w:p>
        </w:tc>
        <w:tc>
          <w:tcPr>
            <w:tcW w:w="985" w:type="dxa"/>
            <w:shd w:val="clear" w:color="auto" w:fill="auto"/>
          </w:tcPr>
          <w:p w:rsidR="00F8231B" w:rsidRPr="00C64512" w:rsidRDefault="00F8231B" w:rsidP="00A62C8F">
            <w:pPr>
              <w:ind w:firstLine="34"/>
            </w:pPr>
            <w:r w:rsidRPr="00C64512">
              <w:t>45</w:t>
            </w:r>
          </w:p>
        </w:tc>
        <w:tc>
          <w:tcPr>
            <w:tcW w:w="664" w:type="dxa"/>
            <w:shd w:val="clear" w:color="auto" w:fill="auto"/>
          </w:tcPr>
          <w:p w:rsidR="00F8231B" w:rsidRPr="00C64512" w:rsidRDefault="00F8231B" w:rsidP="00A62C8F">
            <w:pPr>
              <w:ind w:firstLine="34"/>
            </w:pPr>
            <w:r w:rsidRPr="00C64512">
              <w:t>10</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экология</w:t>
            </w:r>
          </w:p>
        </w:tc>
        <w:tc>
          <w:tcPr>
            <w:tcW w:w="934" w:type="dxa"/>
            <w:shd w:val="clear" w:color="auto" w:fill="auto"/>
          </w:tcPr>
          <w:p w:rsidR="00F8231B" w:rsidRPr="00C64512" w:rsidRDefault="00F8231B" w:rsidP="00A62C8F">
            <w:pPr>
              <w:ind w:firstLine="34"/>
            </w:pPr>
            <w:r w:rsidRPr="00C64512">
              <w:t>9-11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p>
        </w:tc>
        <w:tc>
          <w:tcPr>
            <w:tcW w:w="607" w:type="dxa"/>
            <w:shd w:val="clear" w:color="auto" w:fill="auto"/>
          </w:tcPr>
          <w:p w:rsidR="00F8231B" w:rsidRPr="00C64512" w:rsidRDefault="00F8231B" w:rsidP="00A62C8F">
            <w:pPr>
              <w:ind w:firstLine="34"/>
            </w:pPr>
          </w:p>
        </w:tc>
        <w:tc>
          <w:tcPr>
            <w:tcW w:w="825" w:type="dxa"/>
            <w:shd w:val="clear" w:color="auto" w:fill="auto"/>
          </w:tcPr>
          <w:p w:rsidR="00F8231B" w:rsidRPr="00C64512" w:rsidRDefault="00F8231B" w:rsidP="00A62C8F">
            <w:pPr>
              <w:ind w:firstLine="34"/>
            </w:pPr>
          </w:p>
        </w:tc>
        <w:tc>
          <w:tcPr>
            <w:tcW w:w="678" w:type="dxa"/>
            <w:shd w:val="clear" w:color="auto" w:fill="auto"/>
          </w:tcPr>
          <w:p w:rsidR="00F8231B" w:rsidRPr="00C64512" w:rsidRDefault="00F8231B" w:rsidP="00A62C8F">
            <w:pPr>
              <w:ind w:firstLine="34"/>
            </w:pPr>
            <w:r w:rsidRPr="00C64512">
              <w:t>0</w:t>
            </w:r>
          </w:p>
        </w:tc>
        <w:tc>
          <w:tcPr>
            <w:tcW w:w="699" w:type="dxa"/>
            <w:shd w:val="clear" w:color="auto" w:fill="auto"/>
          </w:tcPr>
          <w:p w:rsidR="00F8231B" w:rsidRPr="00C64512" w:rsidRDefault="00F8231B" w:rsidP="00A62C8F">
            <w:pPr>
              <w:ind w:firstLine="34"/>
            </w:pPr>
            <w:r w:rsidRPr="00C64512">
              <w:t>7</w:t>
            </w:r>
          </w:p>
        </w:tc>
        <w:tc>
          <w:tcPr>
            <w:tcW w:w="699" w:type="dxa"/>
            <w:shd w:val="clear" w:color="auto" w:fill="auto"/>
          </w:tcPr>
          <w:p w:rsidR="00F8231B" w:rsidRPr="00C64512" w:rsidRDefault="00F8231B" w:rsidP="00A62C8F">
            <w:pPr>
              <w:ind w:firstLine="34"/>
            </w:pPr>
            <w:r w:rsidRPr="00C64512">
              <w:t>10</w:t>
            </w:r>
          </w:p>
        </w:tc>
        <w:tc>
          <w:tcPr>
            <w:tcW w:w="985" w:type="dxa"/>
            <w:shd w:val="clear" w:color="auto" w:fill="auto"/>
          </w:tcPr>
          <w:p w:rsidR="00F8231B" w:rsidRPr="00C64512" w:rsidRDefault="00F8231B" w:rsidP="00A62C8F">
            <w:pPr>
              <w:ind w:firstLine="34"/>
            </w:pPr>
            <w:r w:rsidRPr="00C64512">
              <w:t>17</w:t>
            </w:r>
          </w:p>
        </w:tc>
        <w:tc>
          <w:tcPr>
            <w:tcW w:w="664" w:type="dxa"/>
            <w:shd w:val="clear" w:color="auto" w:fill="auto"/>
          </w:tcPr>
          <w:p w:rsidR="00F8231B" w:rsidRPr="00C64512" w:rsidRDefault="00F8231B" w:rsidP="00A62C8F">
            <w:pPr>
              <w:ind w:firstLine="34"/>
            </w:pPr>
            <w:r w:rsidRPr="00C64512">
              <w:t>8</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физика</w:t>
            </w:r>
          </w:p>
        </w:tc>
        <w:tc>
          <w:tcPr>
            <w:tcW w:w="934" w:type="dxa"/>
            <w:shd w:val="clear" w:color="auto" w:fill="auto"/>
          </w:tcPr>
          <w:p w:rsidR="00F8231B" w:rsidRPr="00C64512" w:rsidRDefault="00F8231B" w:rsidP="00A62C8F">
            <w:pPr>
              <w:ind w:firstLine="34"/>
            </w:pPr>
            <w:r w:rsidRPr="00C64512">
              <w:t>7-11</w:t>
            </w:r>
          </w:p>
        </w:tc>
        <w:tc>
          <w:tcPr>
            <w:tcW w:w="712" w:type="dxa"/>
            <w:shd w:val="clear" w:color="auto" w:fill="auto"/>
          </w:tcPr>
          <w:p w:rsidR="00F8231B" w:rsidRPr="00C64512" w:rsidRDefault="00F8231B" w:rsidP="00A62C8F">
            <w:pPr>
              <w:ind w:firstLine="34"/>
            </w:pPr>
          </w:p>
        </w:tc>
        <w:tc>
          <w:tcPr>
            <w:tcW w:w="716" w:type="dxa"/>
            <w:shd w:val="clear" w:color="auto" w:fill="auto"/>
          </w:tcPr>
          <w:p w:rsidR="00F8231B" w:rsidRPr="00C64512" w:rsidRDefault="00F8231B" w:rsidP="00A62C8F">
            <w:pPr>
              <w:ind w:firstLine="34"/>
            </w:pPr>
          </w:p>
        </w:tc>
        <w:tc>
          <w:tcPr>
            <w:tcW w:w="607" w:type="dxa"/>
            <w:shd w:val="clear" w:color="auto" w:fill="auto"/>
          </w:tcPr>
          <w:p w:rsidR="00F8231B" w:rsidRPr="00C64512" w:rsidRDefault="00F8231B" w:rsidP="00A62C8F">
            <w:pPr>
              <w:ind w:firstLine="34"/>
            </w:pPr>
            <w:r w:rsidRPr="00C64512">
              <w:t>4</w:t>
            </w:r>
          </w:p>
        </w:tc>
        <w:tc>
          <w:tcPr>
            <w:tcW w:w="825" w:type="dxa"/>
            <w:shd w:val="clear" w:color="auto" w:fill="auto"/>
          </w:tcPr>
          <w:p w:rsidR="00F8231B" w:rsidRPr="00C64512" w:rsidRDefault="00F8231B" w:rsidP="00A62C8F">
            <w:pPr>
              <w:ind w:firstLine="34"/>
            </w:pPr>
            <w:r w:rsidRPr="00C64512">
              <w:t>0</w:t>
            </w:r>
          </w:p>
        </w:tc>
        <w:tc>
          <w:tcPr>
            <w:tcW w:w="678" w:type="dxa"/>
            <w:shd w:val="clear" w:color="auto" w:fill="auto"/>
          </w:tcPr>
          <w:p w:rsidR="00F8231B" w:rsidRPr="00C64512" w:rsidRDefault="00F8231B" w:rsidP="00A62C8F">
            <w:pPr>
              <w:ind w:firstLine="34"/>
            </w:pPr>
            <w:r w:rsidRPr="00C64512">
              <w:t>6</w:t>
            </w:r>
          </w:p>
        </w:tc>
        <w:tc>
          <w:tcPr>
            <w:tcW w:w="699" w:type="dxa"/>
            <w:shd w:val="clear" w:color="auto" w:fill="auto"/>
          </w:tcPr>
          <w:p w:rsidR="00F8231B" w:rsidRPr="00C64512" w:rsidRDefault="00F8231B" w:rsidP="00A62C8F">
            <w:pPr>
              <w:ind w:firstLine="34"/>
            </w:pPr>
            <w:r w:rsidRPr="00C64512">
              <w:t>6</w:t>
            </w:r>
          </w:p>
        </w:tc>
        <w:tc>
          <w:tcPr>
            <w:tcW w:w="699" w:type="dxa"/>
            <w:shd w:val="clear" w:color="auto" w:fill="auto"/>
          </w:tcPr>
          <w:p w:rsidR="00F8231B" w:rsidRPr="00C64512" w:rsidRDefault="00F8231B" w:rsidP="00A62C8F">
            <w:pPr>
              <w:ind w:firstLine="34"/>
            </w:pPr>
            <w:r w:rsidRPr="00C64512">
              <w:t>4</w:t>
            </w:r>
          </w:p>
        </w:tc>
        <w:tc>
          <w:tcPr>
            <w:tcW w:w="985" w:type="dxa"/>
            <w:shd w:val="clear" w:color="auto" w:fill="auto"/>
          </w:tcPr>
          <w:p w:rsidR="00F8231B" w:rsidRPr="00C64512" w:rsidRDefault="00F8231B" w:rsidP="00A62C8F">
            <w:pPr>
              <w:ind w:firstLine="34"/>
            </w:pPr>
            <w:r w:rsidRPr="00C64512">
              <w:t>20</w:t>
            </w:r>
          </w:p>
        </w:tc>
        <w:tc>
          <w:tcPr>
            <w:tcW w:w="664" w:type="dxa"/>
            <w:shd w:val="clear" w:color="auto" w:fill="auto"/>
          </w:tcPr>
          <w:p w:rsidR="00F8231B" w:rsidRPr="00C64512" w:rsidRDefault="00F8231B" w:rsidP="00A62C8F">
            <w:pPr>
              <w:ind w:firstLine="34"/>
            </w:pPr>
            <w:r w:rsidRPr="00C64512">
              <w:t>6</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история</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0</w:t>
            </w:r>
          </w:p>
        </w:tc>
        <w:tc>
          <w:tcPr>
            <w:tcW w:w="716" w:type="dxa"/>
            <w:shd w:val="clear" w:color="auto" w:fill="auto"/>
          </w:tcPr>
          <w:p w:rsidR="00F8231B" w:rsidRPr="00C64512" w:rsidRDefault="00F8231B" w:rsidP="00A62C8F">
            <w:pPr>
              <w:ind w:firstLine="34"/>
            </w:pPr>
            <w:r w:rsidRPr="00C64512">
              <w:t>3</w:t>
            </w:r>
          </w:p>
        </w:tc>
        <w:tc>
          <w:tcPr>
            <w:tcW w:w="607" w:type="dxa"/>
            <w:shd w:val="clear" w:color="auto" w:fill="auto"/>
          </w:tcPr>
          <w:p w:rsidR="00F8231B" w:rsidRPr="00C64512" w:rsidRDefault="00F8231B" w:rsidP="00A62C8F">
            <w:pPr>
              <w:ind w:firstLine="34"/>
            </w:pPr>
            <w:r w:rsidRPr="00C64512">
              <w:t>10</w:t>
            </w:r>
          </w:p>
        </w:tc>
        <w:tc>
          <w:tcPr>
            <w:tcW w:w="825" w:type="dxa"/>
            <w:shd w:val="clear" w:color="auto" w:fill="auto"/>
          </w:tcPr>
          <w:p w:rsidR="00F8231B" w:rsidRPr="00C64512" w:rsidRDefault="00F8231B" w:rsidP="00A62C8F">
            <w:pPr>
              <w:ind w:firstLine="34"/>
            </w:pPr>
            <w:r w:rsidRPr="00C64512">
              <w:t>3</w:t>
            </w:r>
          </w:p>
        </w:tc>
        <w:tc>
          <w:tcPr>
            <w:tcW w:w="678" w:type="dxa"/>
            <w:shd w:val="clear" w:color="auto" w:fill="auto"/>
          </w:tcPr>
          <w:p w:rsidR="00F8231B" w:rsidRPr="00C64512" w:rsidRDefault="00F8231B" w:rsidP="00A62C8F">
            <w:pPr>
              <w:ind w:firstLine="34"/>
            </w:pPr>
            <w:r w:rsidRPr="00C64512">
              <w:t>0</w:t>
            </w:r>
          </w:p>
        </w:tc>
        <w:tc>
          <w:tcPr>
            <w:tcW w:w="699" w:type="dxa"/>
            <w:shd w:val="clear" w:color="auto" w:fill="auto"/>
          </w:tcPr>
          <w:p w:rsidR="00F8231B" w:rsidRPr="00C64512" w:rsidRDefault="00F8231B" w:rsidP="00A62C8F">
            <w:pPr>
              <w:ind w:firstLine="34"/>
            </w:pPr>
            <w:r w:rsidRPr="00C64512">
              <w:t>1</w:t>
            </w:r>
          </w:p>
        </w:tc>
        <w:tc>
          <w:tcPr>
            <w:tcW w:w="699" w:type="dxa"/>
            <w:shd w:val="clear" w:color="auto" w:fill="auto"/>
          </w:tcPr>
          <w:p w:rsidR="00F8231B" w:rsidRPr="00C64512" w:rsidRDefault="00F8231B" w:rsidP="00A62C8F">
            <w:pPr>
              <w:ind w:firstLine="34"/>
            </w:pPr>
            <w:r w:rsidRPr="00C64512">
              <w:t>5</w:t>
            </w:r>
          </w:p>
        </w:tc>
        <w:tc>
          <w:tcPr>
            <w:tcW w:w="985" w:type="dxa"/>
            <w:shd w:val="clear" w:color="auto" w:fill="auto"/>
          </w:tcPr>
          <w:p w:rsidR="00F8231B" w:rsidRPr="00C64512" w:rsidRDefault="00F8231B" w:rsidP="00A62C8F">
            <w:pPr>
              <w:ind w:firstLine="34"/>
            </w:pPr>
            <w:r w:rsidRPr="00C64512">
              <w:t>22</w:t>
            </w:r>
          </w:p>
        </w:tc>
        <w:tc>
          <w:tcPr>
            <w:tcW w:w="664" w:type="dxa"/>
            <w:shd w:val="clear" w:color="auto" w:fill="auto"/>
          </w:tcPr>
          <w:p w:rsidR="00F8231B" w:rsidRPr="00C64512" w:rsidRDefault="00F8231B" w:rsidP="00A62C8F">
            <w:pPr>
              <w:ind w:firstLine="34"/>
            </w:pPr>
            <w:r w:rsidRPr="00C64512">
              <w:t>5</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информатика</w:t>
            </w:r>
          </w:p>
        </w:tc>
        <w:tc>
          <w:tcPr>
            <w:tcW w:w="934" w:type="dxa"/>
            <w:shd w:val="clear" w:color="auto" w:fill="auto"/>
          </w:tcPr>
          <w:p w:rsidR="00F8231B" w:rsidRPr="00C64512" w:rsidRDefault="00F8231B" w:rsidP="00A62C8F">
            <w:pPr>
              <w:ind w:firstLine="34"/>
            </w:pPr>
            <w:r w:rsidRPr="00C64512">
              <w:t>5-11</w:t>
            </w:r>
          </w:p>
        </w:tc>
        <w:tc>
          <w:tcPr>
            <w:tcW w:w="712" w:type="dxa"/>
            <w:shd w:val="clear" w:color="auto" w:fill="auto"/>
          </w:tcPr>
          <w:p w:rsidR="00F8231B" w:rsidRPr="00C64512" w:rsidRDefault="00F8231B" w:rsidP="00A62C8F">
            <w:pPr>
              <w:ind w:firstLine="34"/>
            </w:pPr>
            <w:r w:rsidRPr="00C64512">
              <w:t>0</w:t>
            </w:r>
          </w:p>
        </w:tc>
        <w:tc>
          <w:tcPr>
            <w:tcW w:w="716" w:type="dxa"/>
            <w:shd w:val="clear" w:color="auto" w:fill="auto"/>
          </w:tcPr>
          <w:p w:rsidR="00F8231B" w:rsidRPr="00C64512" w:rsidRDefault="00F8231B" w:rsidP="00A62C8F">
            <w:pPr>
              <w:ind w:firstLine="34"/>
            </w:pPr>
            <w:r w:rsidRPr="00C64512">
              <w:t>0</w:t>
            </w:r>
          </w:p>
        </w:tc>
        <w:tc>
          <w:tcPr>
            <w:tcW w:w="607" w:type="dxa"/>
            <w:shd w:val="clear" w:color="auto" w:fill="auto"/>
          </w:tcPr>
          <w:p w:rsidR="00F8231B" w:rsidRPr="00C64512" w:rsidRDefault="00F8231B" w:rsidP="00A62C8F">
            <w:pPr>
              <w:ind w:firstLine="34"/>
            </w:pPr>
            <w:r w:rsidRPr="00C64512">
              <w:t>0</w:t>
            </w:r>
          </w:p>
        </w:tc>
        <w:tc>
          <w:tcPr>
            <w:tcW w:w="825" w:type="dxa"/>
            <w:shd w:val="clear" w:color="auto" w:fill="auto"/>
          </w:tcPr>
          <w:p w:rsidR="00F8231B" w:rsidRPr="00C64512" w:rsidRDefault="00F8231B" w:rsidP="00A62C8F">
            <w:pPr>
              <w:ind w:firstLine="34"/>
            </w:pPr>
            <w:r w:rsidRPr="00C64512">
              <w:t>12</w:t>
            </w:r>
          </w:p>
        </w:tc>
        <w:tc>
          <w:tcPr>
            <w:tcW w:w="678" w:type="dxa"/>
            <w:shd w:val="clear" w:color="auto" w:fill="auto"/>
          </w:tcPr>
          <w:p w:rsidR="00F8231B" w:rsidRPr="00C64512" w:rsidRDefault="00F8231B" w:rsidP="00A62C8F">
            <w:pPr>
              <w:ind w:firstLine="34"/>
            </w:pPr>
            <w:r w:rsidRPr="00C64512">
              <w:t>5</w:t>
            </w:r>
          </w:p>
        </w:tc>
        <w:tc>
          <w:tcPr>
            <w:tcW w:w="699" w:type="dxa"/>
            <w:shd w:val="clear" w:color="auto" w:fill="auto"/>
          </w:tcPr>
          <w:p w:rsidR="00F8231B" w:rsidRPr="00C64512" w:rsidRDefault="00F8231B" w:rsidP="00A62C8F">
            <w:pPr>
              <w:ind w:firstLine="34"/>
            </w:pPr>
            <w:r w:rsidRPr="00C64512">
              <w:t>0</w:t>
            </w:r>
          </w:p>
        </w:tc>
        <w:tc>
          <w:tcPr>
            <w:tcW w:w="699" w:type="dxa"/>
            <w:shd w:val="clear" w:color="auto" w:fill="auto"/>
          </w:tcPr>
          <w:p w:rsidR="00F8231B" w:rsidRPr="00C64512" w:rsidRDefault="00F8231B" w:rsidP="00A62C8F">
            <w:pPr>
              <w:ind w:firstLine="34"/>
            </w:pPr>
            <w:r w:rsidRPr="00C64512">
              <w:t>0</w:t>
            </w:r>
          </w:p>
        </w:tc>
        <w:tc>
          <w:tcPr>
            <w:tcW w:w="985" w:type="dxa"/>
            <w:shd w:val="clear" w:color="auto" w:fill="auto"/>
          </w:tcPr>
          <w:p w:rsidR="00F8231B" w:rsidRPr="00C64512" w:rsidRDefault="00F8231B" w:rsidP="00A62C8F">
            <w:pPr>
              <w:ind w:firstLine="34"/>
            </w:pPr>
            <w:r w:rsidRPr="00C64512">
              <w:t>17</w:t>
            </w:r>
          </w:p>
        </w:tc>
        <w:tc>
          <w:tcPr>
            <w:tcW w:w="664" w:type="dxa"/>
            <w:shd w:val="clear" w:color="auto" w:fill="auto"/>
          </w:tcPr>
          <w:p w:rsidR="00F8231B" w:rsidRPr="00C64512" w:rsidRDefault="00F8231B" w:rsidP="00A62C8F">
            <w:pPr>
              <w:ind w:firstLine="34"/>
            </w:pPr>
            <w:r w:rsidRPr="00C64512">
              <w:t>4</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экономика</w:t>
            </w:r>
          </w:p>
        </w:tc>
        <w:tc>
          <w:tcPr>
            <w:tcW w:w="934" w:type="dxa"/>
            <w:shd w:val="clear" w:color="auto" w:fill="auto"/>
          </w:tcPr>
          <w:p w:rsidR="00F8231B" w:rsidRPr="00C64512" w:rsidRDefault="00F8231B" w:rsidP="00A62C8F">
            <w:r w:rsidRPr="00C64512">
              <w:t>7-11</w:t>
            </w:r>
          </w:p>
        </w:tc>
        <w:tc>
          <w:tcPr>
            <w:tcW w:w="712" w:type="dxa"/>
            <w:shd w:val="clear" w:color="auto" w:fill="auto"/>
          </w:tcPr>
          <w:p w:rsidR="00F8231B" w:rsidRPr="00C64512" w:rsidRDefault="00F8231B" w:rsidP="00A62C8F">
            <w:pPr>
              <w:ind w:firstLine="709"/>
            </w:pPr>
          </w:p>
        </w:tc>
        <w:tc>
          <w:tcPr>
            <w:tcW w:w="716" w:type="dxa"/>
            <w:shd w:val="clear" w:color="auto" w:fill="auto"/>
          </w:tcPr>
          <w:p w:rsidR="00F8231B" w:rsidRPr="00C64512" w:rsidRDefault="00F8231B" w:rsidP="00A62C8F">
            <w:pPr>
              <w:ind w:firstLine="709"/>
            </w:pPr>
          </w:p>
        </w:tc>
        <w:tc>
          <w:tcPr>
            <w:tcW w:w="607" w:type="dxa"/>
            <w:shd w:val="clear" w:color="auto" w:fill="auto"/>
          </w:tcPr>
          <w:p w:rsidR="00F8231B" w:rsidRPr="00C64512" w:rsidRDefault="00F8231B" w:rsidP="00A62C8F">
            <w:pPr>
              <w:ind w:firstLine="709"/>
            </w:pPr>
            <w:r w:rsidRPr="00C64512">
              <w:t>0</w:t>
            </w:r>
          </w:p>
        </w:tc>
        <w:tc>
          <w:tcPr>
            <w:tcW w:w="825" w:type="dxa"/>
            <w:shd w:val="clear" w:color="auto" w:fill="auto"/>
          </w:tcPr>
          <w:p w:rsidR="00F8231B" w:rsidRPr="00C64512" w:rsidRDefault="00F8231B" w:rsidP="00A62C8F">
            <w:pPr>
              <w:ind w:firstLine="709"/>
            </w:pPr>
            <w:r w:rsidRPr="00C64512">
              <w:t>0</w:t>
            </w: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3</w:t>
            </w:r>
          </w:p>
        </w:tc>
        <w:tc>
          <w:tcPr>
            <w:tcW w:w="699" w:type="dxa"/>
            <w:shd w:val="clear" w:color="auto" w:fill="auto"/>
          </w:tcPr>
          <w:p w:rsidR="00F8231B" w:rsidRPr="00C64512" w:rsidRDefault="00F8231B" w:rsidP="00A62C8F">
            <w:pPr>
              <w:ind w:firstLine="709"/>
            </w:pPr>
            <w:r w:rsidRPr="00C64512">
              <w:t>6</w:t>
            </w:r>
          </w:p>
        </w:tc>
        <w:tc>
          <w:tcPr>
            <w:tcW w:w="985" w:type="dxa"/>
            <w:shd w:val="clear" w:color="auto" w:fill="auto"/>
          </w:tcPr>
          <w:p w:rsidR="00F8231B" w:rsidRPr="00C64512" w:rsidRDefault="00F8231B" w:rsidP="00A62C8F">
            <w:r w:rsidRPr="00C64512">
              <w:t>9</w:t>
            </w:r>
          </w:p>
        </w:tc>
        <w:tc>
          <w:tcPr>
            <w:tcW w:w="664" w:type="dxa"/>
            <w:shd w:val="clear" w:color="auto" w:fill="auto"/>
          </w:tcPr>
          <w:p w:rsidR="00F8231B" w:rsidRPr="00C64512" w:rsidRDefault="00F8231B" w:rsidP="00A62C8F">
            <w:pPr>
              <w:ind w:firstLine="709"/>
            </w:pPr>
            <w:r w:rsidRPr="00C64512">
              <w:t>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технология (мал)</w:t>
            </w:r>
          </w:p>
        </w:tc>
        <w:tc>
          <w:tcPr>
            <w:tcW w:w="934" w:type="dxa"/>
            <w:shd w:val="clear" w:color="auto" w:fill="auto"/>
          </w:tcPr>
          <w:p w:rsidR="00F8231B" w:rsidRPr="00C64512" w:rsidRDefault="00F8231B" w:rsidP="00A62C8F">
            <w:r w:rsidRPr="00C64512">
              <w:t>5-11</w:t>
            </w:r>
          </w:p>
        </w:tc>
        <w:tc>
          <w:tcPr>
            <w:tcW w:w="712" w:type="dxa"/>
            <w:shd w:val="clear" w:color="auto" w:fill="auto"/>
          </w:tcPr>
          <w:p w:rsidR="00F8231B" w:rsidRPr="00C64512" w:rsidRDefault="00F8231B" w:rsidP="00A62C8F">
            <w:pPr>
              <w:ind w:firstLine="709"/>
            </w:pPr>
            <w:r w:rsidRPr="00C64512">
              <w:t>7</w:t>
            </w:r>
          </w:p>
        </w:tc>
        <w:tc>
          <w:tcPr>
            <w:tcW w:w="716" w:type="dxa"/>
            <w:shd w:val="clear" w:color="auto" w:fill="auto"/>
          </w:tcPr>
          <w:p w:rsidR="00F8231B" w:rsidRPr="00C64512" w:rsidRDefault="00F8231B" w:rsidP="00A62C8F">
            <w:pPr>
              <w:ind w:firstLine="709"/>
            </w:pPr>
            <w:r w:rsidRPr="00C64512">
              <w:t>6</w:t>
            </w:r>
          </w:p>
        </w:tc>
        <w:tc>
          <w:tcPr>
            <w:tcW w:w="607" w:type="dxa"/>
            <w:shd w:val="clear" w:color="auto" w:fill="auto"/>
          </w:tcPr>
          <w:p w:rsidR="00F8231B" w:rsidRPr="00C64512" w:rsidRDefault="00F8231B" w:rsidP="00A62C8F">
            <w:pPr>
              <w:ind w:firstLine="709"/>
            </w:pPr>
            <w:r w:rsidRPr="00C64512">
              <w:t>1</w:t>
            </w:r>
          </w:p>
        </w:tc>
        <w:tc>
          <w:tcPr>
            <w:tcW w:w="825" w:type="dxa"/>
            <w:shd w:val="clear" w:color="auto" w:fill="auto"/>
          </w:tcPr>
          <w:p w:rsidR="00F8231B" w:rsidRPr="00C64512" w:rsidRDefault="00F8231B" w:rsidP="00A62C8F">
            <w:pPr>
              <w:ind w:firstLine="709"/>
            </w:pPr>
            <w:r w:rsidRPr="00C64512">
              <w:t>0</w:t>
            </w: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1</w:t>
            </w:r>
          </w:p>
        </w:tc>
        <w:tc>
          <w:tcPr>
            <w:tcW w:w="985" w:type="dxa"/>
            <w:shd w:val="clear" w:color="auto" w:fill="auto"/>
          </w:tcPr>
          <w:p w:rsidR="00F8231B" w:rsidRPr="00C64512" w:rsidRDefault="00F8231B" w:rsidP="00A62C8F">
            <w:r w:rsidRPr="00C64512">
              <w:t>15</w:t>
            </w:r>
          </w:p>
        </w:tc>
        <w:tc>
          <w:tcPr>
            <w:tcW w:w="664" w:type="dxa"/>
            <w:shd w:val="clear" w:color="auto" w:fill="auto"/>
          </w:tcPr>
          <w:p w:rsidR="00F8231B" w:rsidRPr="00C64512" w:rsidRDefault="00F8231B" w:rsidP="00A62C8F">
            <w:pPr>
              <w:ind w:firstLine="709"/>
            </w:pPr>
            <w:r w:rsidRPr="00C64512">
              <w:t>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технология (дев)</w:t>
            </w:r>
          </w:p>
        </w:tc>
        <w:tc>
          <w:tcPr>
            <w:tcW w:w="934" w:type="dxa"/>
            <w:shd w:val="clear" w:color="auto" w:fill="auto"/>
          </w:tcPr>
          <w:p w:rsidR="00F8231B" w:rsidRPr="00C64512" w:rsidRDefault="00F8231B" w:rsidP="00A62C8F">
            <w:r w:rsidRPr="00C64512">
              <w:t>5-11</w:t>
            </w:r>
          </w:p>
        </w:tc>
        <w:tc>
          <w:tcPr>
            <w:tcW w:w="712" w:type="dxa"/>
            <w:shd w:val="clear" w:color="auto" w:fill="auto"/>
          </w:tcPr>
          <w:p w:rsidR="00F8231B" w:rsidRPr="00C64512" w:rsidRDefault="00F8231B" w:rsidP="00A62C8F">
            <w:pPr>
              <w:ind w:firstLine="709"/>
            </w:pPr>
            <w:r w:rsidRPr="00C64512">
              <w:t>0</w:t>
            </w:r>
          </w:p>
        </w:tc>
        <w:tc>
          <w:tcPr>
            <w:tcW w:w="716" w:type="dxa"/>
            <w:shd w:val="clear" w:color="auto" w:fill="auto"/>
          </w:tcPr>
          <w:p w:rsidR="00F8231B" w:rsidRPr="00C64512" w:rsidRDefault="00F8231B" w:rsidP="00A62C8F">
            <w:pPr>
              <w:ind w:firstLine="709"/>
            </w:pPr>
            <w:r w:rsidRPr="00C64512">
              <w:t>0</w:t>
            </w:r>
          </w:p>
        </w:tc>
        <w:tc>
          <w:tcPr>
            <w:tcW w:w="607" w:type="dxa"/>
            <w:shd w:val="clear" w:color="auto" w:fill="auto"/>
          </w:tcPr>
          <w:p w:rsidR="00F8231B" w:rsidRPr="00C64512" w:rsidRDefault="00F8231B" w:rsidP="00A62C8F">
            <w:pPr>
              <w:ind w:firstLine="709"/>
            </w:pPr>
            <w:r w:rsidRPr="00C64512">
              <w:t>5</w:t>
            </w:r>
          </w:p>
        </w:tc>
        <w:tc>
          <w:tcPr>
            <w:tcW w:w="825" w:type="dxa"/>
            <w:shd w:val="clear" w:color="auto" w:fill="auto"/>
          </w:tcPr>
          <w:p w:rsidR="00F8231B" w:rsidRPr="00C64512" w:rsidRDefault="00F8231B" w:rsidP="00A62C8F">
            <w:pPr>
              <w:ind w:firstLine="709"/>
            </w:pPr>
            <w:r w:rsidRPr="00C64512">
              <w:t>6</w:t>
            </w: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4</w:t>
            </w:r>
          </w:p>
        </w:tc>
        <w:tc>
          <w:tcPr>
            <w:tcW w:w="985" w:type="dxa"/>
            <w:shd w:val="clear" w:color="auto" w:fill="auto"/>
          </w:tcPr>
          <w:p w:rsidR="00F8231B" w:rsidRPr="00C64512" w:rsidRDefault="00F8231B" w:rsidP="00A62C8F">
            <w:r w:rsidRPr="00C64512">
              <w:t>15</w:t>
            </w:r>
          </w:p>
        </w:tc>
        <w:tc>
          <w:tcPr>
            <w:tcW w:w="664" w:type="dxa"/>
            <w:shd w:val="clear" w:color="auto" w:fill="auto"/>
          </w:tcPr>
          <w:p w:rsidR="00F8231B" w:rsidRPr="00C64512" w:rsidRDefault="00F8231B" w:rsidP="00A62C8F">
            <w:pPr>
              <w:ind w:firstLine="709"/>
            </w:pPr>
            <w:r w:rsidRPr="00C64512">
              <w:t>3</w:t>
            </w:r>
          </w:p>
        </w:tc>
      </w:tr>
      <w:tr w:rsidR="00F8231B" w:rsidRPr="00C64512" w:rsidTr="00F8231B">
        <w:trPr>
          <w:jc w:val="center"/>
        </w:trPr>
        <w:tc>
          <w:tcPr>
            <w:tcW w:w="2325" w:type="dxa"/>
            <w:shd w:val="clear" w:color="auto" w:fill="auto"/>
          </w:tcPr>
          <w:p w:rsidR="00F8231B" w:rsidRPr="00C64512" w:rsidRDefault="00F8231B" w:rsidP="00A62C8F">
            <w:pPr>
              <w:ind w:firstLine="34"/>
            </w:pPr>
            <w:r w:rsidRPr="00C64512">
              <w:t>МХК</w:t>
            </w:r>
          </w:p>
        </w:tc>
        <w:tc>
          <w:tcPr>
            <w:tcW w:w="934" w:type="dxa"/>
            <w:shd w:val="clear" w:color="auto" w:fill="auto"/>
          </w:tcPr>
          <w:p w:rsidR="00F8231B" w:rsidRPr="00C64512" w:rsidRDefault="00F8231B" w:rsidP="00A62C8F">
            <w:r w:rsidRPr="00C64512">
              <w:t>5-11</w:t>
            </w:r>
          </w:p>
        </w:tc>
        <w:tc>
          <w:tcPr>
            <w:tcW w:w="712" w:type="dxa"/>
            <w:shd w:val="clear" w:color="auto" w:fill="auto"/>
          </w:tcPr>
          <w:p w:rsidR="00F8231B" w:rsidRPr="00C64512" w:rsidRDefault="00F8231B" w:rsidP="00A62C8F">
            <w:pPr>
              <w:ind w:firstLine="709"/>
            </w:pPr>
            <w:r w:rsidRPr="00C64512">
              <w:t>0</w:t>
            </w:r>
          </w:p>
        </w:tc>
        <w:tc>
          <w:tcPr>
            <w:tcW w:w="716" w:type="dxa"/>
            <w:shd w:val="clear" w:color="auto" w:fill="auto"/>
          </w:tcPr>
          <w:p w:rsidR="00F8231B" w:rsidRPr="00C64512" w:rsidRDefault="00F8231B" w:rsidP="00A62C8F">
            <w:pPr>
              <w:ind w:firstLine="709"/>
            </w:pPr>
            <w:r w:rsidRPr="00C64512">
              <w:t>0</w:t>
            </w:r>
          </w:p>
        </w:tc>
        <w:tc>
          <w:tcPr>
            <w:tcW w:w="607" w:type="dxa"/>
            <w:shd w:val="clear" w:color="auto" w:fill="auto"/>
          </w:tcPr>
          <w:p w:rsidR="00F8231B" w:rsidRPr="00C64512" w:rsidRDefault="00F8231B" w:rsidP="00A62C8F">
            <w:pPr>
              <w:ind w:firstLine="709"/>
            </w:pPr>
            <w:r w:rsidRPr="00C64512">
              <w:t>2</w:t>
            </w:r>
          </w:p>
        </w:tc>
        <w:tc>
          <w:tcPr>
            <w:tcW w:w="825" w:type="dxa"/>
            <w:shd w:val="clear" w:color="auto" w:fill="auto"/>
          </w:tcPr>
          <w:p w:rsidR="00F8231B" w:rsidRPr="00C64512" w:rsidRDefault="00F8231B" w:rsidP="00A62C8F">
            <w:pPr>
              <w:ind w:firstLine="709"/>
            </w:pPr>
            <w:r w:rsidRPr="00C64512">
              <w:t>9</w:t>
            </w: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1</w:t>
            </w:r>
          </w:p>
        </w:tc>
        <w:tc>
          <w:tcPr>
            <w:tcW w:w="985" w:type="dxa"/>
            <w:shd w:val="clear" w:color="auto" w:fill="auto"/>
          </w:tcPr>
          <w:p w:rsidR="00F8231B" w:rsidRPr="00C64512" w:rsidRDefault="00F8231B" w:rsidP="00A62C8F">
            <w:r w:rsidRPr="00C64512">
              <w:t>12</w:t>
            </w:r>
          </w:p>
        </w:tc>
        <w:tc>
          <w:tcPr>
            <w:tcW w:w="664" w:type="dxa"/>
            <w:shd w:val="clear" w:color="auto" w:fill="auto"/>
          </w:tcPr>
          <w:p w:rsidR="00F8231B" w:rsidRPr="00C64512" w:rsidRDefault="00F8231B" w:rsidP="00A62C8F">
            <w:r w:rsidRPr="00C64512">
              <w:t>2,5</w:t>
            </w:r>
          </w:p>
        </w:tc>
      </w:tr>
      <w:tr w:rsidR="00F8231B" w:rsidRPr="00C64512" w:rsidTr="00F8231B">
        <w:trPr>
          <w:trHeight w:val="366"/>
          <w:jc w:val="center"/>
        </w:trPr>
        <w:tc>
          <w:tcPr>
            <w:tcW w:w="2325" w:type="dxa"/>
            <w:shd w:val="clear" w:color="auto" w:fill="auto"/>
          </w:tcPr>
          <w:p w:rsidR="00F8231B" w:rsidRPr="00C64512" w:rsidRDefault="00F8231B" w:rsidP="00A62C8F">
            <w:pPr>
              <w:ind w:firstLine="34"/>
            </w:pPr>
            <w:r w:rsidRPr="00C64512">
              <w:t>право</w:t>
            </w:r>
          </w:p>
        </w:tc>
        <w:tc>
          <w:tcPr>
            <w:tcW w:w="934" w:type="dxa"/>
            <w:shd w:val="clear" w:color="auto" w:fill="auto"/>
          </w:tcPr>
          <w:p w:rsidR="00F8231B" w:rsidRPr="00C64512" w:rsidRDefault="00F8231B" w:rsidP="00A62C8F">
            <w:r w:rsidRPr="00C64512">
              <w:t>9-11</w:t>
            </w:r>
          </w:p>
        </w:tc>
        <w:tc>
          <w:tcPr>
            <w:tcW w:w="712" w:type="dxa"/>
            <w:shd w:val="clear" w:color="auto" w:fill="auto"/>
          </w:tcPr>
          <w:p w:rsidR="00F8231B" w:rsidRPr="00C64512" w:rsidRDefault="00F8231B" w:rsidP="00A62C8F">
            <w:pPr>
              <w:ind w:firstLine="709"/>
            </w:pPr>
          </w:p>
        </w:tc>
        <w:tc>
          <w:tcPr>
            <w:tcW w:w="716" w:type="dxa"/>
            <w:shd w:val="clear" w:color="auto" w:fill="auto"/>
          </w:tcPr>
          <w:p w:rsidR="00F8231B" w:rsidRPr="00C64512" w:rsidRDefault="00F8231B" w:rsidP="00A62C8F">
            <w:pPr>
              <w:ind w:firstLine="709"/>
            </w:pPr>
          </w:p>
        </w:tc>
        <w:tc>
          <w:tcPr>
            <w:tcW w:w="607" w:type="dxa"/>
            <w:shd w:val="clear" w:color="auto" w:fill="auto"/>
          </w:tcPr>
          <w:p w:rsidR="00F8231B" w:rsidRPr="00C64512" w:rsidRDefault="00F8231B" w:rsidP="00A62C8F">
            <w:pPr>
              <w:ind w:firstLine="709"/>
            </w:pPr>
          </w:p>
        </w:tc>
        <w:tc>
          <w:tcPr>
            <w:tcW w:w="825" w:type="dxa"/>
            <w:shd w:val="clear" w:color="auto" w:fill="auto"/>
          </w:tcPr>
          <w:p w:rsidR="00F8231B" w:rsidRPr="00C64512" w:rsidRDefault="00F8231B" w:rsidP="00A62C8F">
            <w:pPr>
              <w:ind w:firstLine="709"/>
            </w:pP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1</w:t>
            </w:r>
          </w:p>
        </w:tc>
        <w:tc>
          <w:tcPr>
            <w:tcW w:w="699" w:type="dxa"/>
            <w:shd w:val="clear" w:color="auto" w:fill="auto"/>
          </w:tcPr>
          <w:p w:rsidR="00F8231B" w:rsidRPr="00C64512" w:rsidRDefault="00F8231B" w:rsidP="00A62C8F">
            <w:pPr>
              <w:ind w:firstLine="709"/>
            </w:pPr>
            <w:r w:rsidRPr="00C64512">
              <w:t>2</w:t>
            </w:r>
          </w:p>
        </w:tc>
        <w:tc>
          <w:tcPr>
            <w:tcW w:w="985" w:type="dxa"/>
            <w:shd w:val="clear" w:color="auto" w:fill="auto"/>
          </w:tcPr>
          <w:p w:rsidR="00F8231B" w:rsidRPr="00C64512" w:rsidRDefault="00F8231B" w:rsidP="00A62C8F">
            <w:r w:rsidRPr="00C64512">
              <w:t>3</w:t>
            </w:r>
          </w:p>
        </w:tc>
        <w:tc>
          <w:tcPr>
            <w:tcW w:w="664" w:type="dxa"/>
            <w:shd w:val="clear" w:color="auto" w:fill="auto"/>
          </w:tcPr>
          <w:p w:rsidR="00F8231B" w:rsidRPr="00C64512" w:rsidRDefault="00F8231B" w:rsidP="00A62C8F">
            <w:r w:rsidRPr="00C64512">
              <w:t>1,5</w:t>
            </w:r>
          </w:p>
        </w:tc>
      </w:tr>
      <w:tr w:rsidR="00F8231B" w:rsidRPr="00B97C16" w:rsidTr="00F8231B">
        <w:trPr>
          <w:jc w:val="center"/>
        </w:trPr>
        <w:tc>
          <w:tcPr>
            <w:tcW w:w="2325" w:type="dxa"/>
            <w:shd w:val="clear" w:color="auto" w:fill="auto"/>
          </w:tcPr>
          <w:p w:rsidR="00F8231B" w:rsidRPr="00C64512" w:rsidRDefault="00F8231B" w:rsidP="00A62C8F">
            <w:pPr>
              <w:ind w:firstLine="34"/>
            </w:pPr>
            <w:r w:rsidRPr="00C64512">
              <w:t>астрономия</w:t>
            </w:r>
          </w:p>
        </w:tc>
        <w:tc>
          <w:tcPr>
            <w:tcW w:w="934" w:type="dxa"/>
            <w:shd w:val="clear" w:color="auto" w:fill="auto"/>
          </w:tcPr>
          <w:p w:rsidR="00F8231B" w:rsidRPr="00C64512" w:rsidRDefault="00F8231B" w:rsidP="00A62C8F">
            <w:r w:rsidRPr="00C64512">
              <w:t>5-11</w:t>
            </w:r>
          </w:p>
        </w:tc>
        <w:tc>
          <w:tcPr>
            <w:tcW w:w="712" w:type="dxa"/>
            <w:shd w:val="clear" w:color="auto" w:fill="auto"/>
          </w:tcPr>
          <w:p w:rsidR="00F8231B" w:rsidRPr="00C64512" w:rsidRDefault="00F8231B" w:rsidP="00A62C8F">
            <w:pPr>
              <w:ind w:firstLine="709"/>
            </w:pPr>
            <w:r w:rsidRPr="00C64512">
              <w:t>0</w:t>
            </w:r>
          </w:p>
        </w:tc>
        <w:tc>
          <w:tcPr>
            <w:tcW w:w="716" w:type="dxa"/>
            <w:shd w:val="clear" w:color="auto" w:fill="auto"/>
          </w:tcPr>
          <w:p w:rsidR="00F8231B" w:rsidRPr="00C64512" w:rsidRDefault="00F8231B" w:rsidP="00A62C8F">
            <w:pPr>
              <w:ind w:firstLine="709"/>
            </w:pPr>
            <w:r w:rsidRPr="00C64512">
              <w:t>0</w:t>
            </w:r>
          </w:p>
        </w:tc>
        <w:tc>
          <w:tcPr>
            <w:tcW w:w="607" w:type="dxa"/>
            <w:shd w:val="clear" w:color="auto" w:fill="auto"/>
          </w:tcPr>
          <w:p w:rsidR="00F8231B" w:rsidRPr="00C64512" w:rsidRDefault="00F8231B" w:rsidP="00A62C8F">
            <w:pPr>
              <w:ind w:firstLine="709"/>
            </w:pPr>
            <w:r w:rsidRPr="00C64512">
              <w:t>0</w:t>
            </w:r>
          </w:p>
        </w:tc>
        <w:tc>
          <w:tcPr>
            <w:tcW w:w="825" w:type="dxa"/>
            <w:shd w:val="clear" w:color="auto" w:fill="auto"/>
          </w:tcPr>
          <w:p w:rsidR="00F8231B" w:rsidRPr="00C64512" w:rsidRDefault="00F8231B" w:rsidP="00A62C8F">
            <w:pPr>
              <w:ind w:firstLine="709"/>
            </w:pPr>
            <w:r w:rsidRPr="00C64512">
              <w:t>0</w:t>
            </w:r>
          </w:p>
        </w:tc>
        <w:tc>
          <w:tcPr>
            <w:tcW w:w="678"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0</w:t>
            </w:r>
          </w:p>
        </w:tc>
        <w:tc>
          <w:tcPr>
            <w:tcW w:w="699" w:type="dxa"/>
            <w:shd w:val="clear" w:color="auto" w:fill="auto"/>
          </w:tcPr>
          <w:p w:rsidR="00F8231B" w:rsidRPr="00C64512" w:rsidRDefault="00F8231B" w:rsidP="00A62C8F">
            <w:pPr>
              <w:ind w:firstLine="709"/>
            </w:pPr>
            <w:r w:rsidRPr="00C64512">
              <w:t>3</w:t>
            </w:r>
          </w:p>
        </w:tc>
        <w:tc>
          <w:tcPr>
            <w:tcW w:w="985" w:type="dxa"/>
            <w:shd w:val="clear" w:color="auto" w:fill="auto"/>
          </w:tcPr>
          <w:p w:rsidR="00F8231B" w:rsidRPr="00C64512" w:rsidRDefault="00F8231B" w:rsidP="00A62C8F">
            <w:r w:rsidRPr="00C64512">
              <w:t>3</w:t>
            </w:r>
          </w:p>
        </w:tc>
        <w:tc>
          <w:tcPr>
            <w:tcW w:w="664" w:type="dxa"/>
            <w:shd w:val="clear" w:color="auto" w:fill="auto"/>
          </w:tcPr>
          <w:p w:rsidR="00F8231B" w:rsidRPr="00CB2035" w:rsidRDefault="00F8231B" w:rsidP="00A62C8F">
            <w:r w:rsidRPr="00C64512">
              <w:t>0,5</w:t>
            </w:r>
          </w:p>
        </w:tc>
      </w:tr>
    </w:tbl>
    <w:p w:rsidR="00F8231B" w:rsidRPr="00B97C16" w:rsidRDefault="00F8231B" w:rsidP="00F8231B">
      <w:pPr>
        <w:ind w:firstLine="709"/>
      </w:pPr>
    </w:p>
    <w:p w:rsidR="00F8231B" w:rsidRPr="00B97C16" w:rsidRDefault="00F8231B" w:rsidP="00F8231B">
      <w:pPr>
        <w:ind w:firstLine="709"/>
        <w:jc w:val="both"/>
        <w:rPr>
          <w:sz w:val="28"/>
          <w:szCs w:val="28"/>
        </w:rPr>
      </w:pPr>
      <w:r w:rsidRPr="00B97C16">
        <w:rPr>
          <w:sz w:val="28"/>
          <w:szCs w:val="28"/>
        </w:rPr>
        <w:t xml:space="preserve">Анализ участия школьников в олимпиадах  по предметам показывает: </w:t>
      </w:r>
    </w:p>
    <w:p w:rsidR="00F8231B" w:rsidRPr="00B97C16" w:rsidRDefault="00F8231B" w:rsidP="00F8231B">
      <w:pPr>
        <w:ind w:firstLine="709"/>
        <w:jc w:val="both"/>
        <w:rPr>
          <w:sz w:val="28"/>
          <w:szCs w:val="28"/>
        </w:rPr>
      </w:pPr>
      <w:r w:rsidRPr="00B97C16">
        <w:rPr>
          <w:sz w:val="28"/>
          <w:szCs w:val="28"/>
        </w:rPr>
        <w:t>- наибольшее количество учащихся участвовали в олимпиадах по физкультуре, кубановедению, политехнической олимпиаде, географии, английскому языку, биологии, русскому языку</w:t>
      </w:r>
      <w:r>
        <w:rPr>
          <w:sz w:val="28"/>
          <w:szCs w:val="28"/>
        </w:rPr>
        <w:t xml:space="preserve"> </w:t>
      </w:r>
      <w:r w:rsidRPr="00B97C16">
        <w:rPr>
          <w:sz w:val="28"/>
          <w:szCs w:val="28"/>
        </w:rPr>
        <w:t>- 13-25 % от числа обучающихся;</w:t>
      </w:r>
    </w:p>
    <w:p w:rsidR="00F8231B" w:rsidRPr="00B97C16" w:rsidRDefault="00F8231B" w:rsidP="00F8231B">
      <w:pPr>
        <w:ind w:firstLine="709"/>
        <w:jc w:val="both"/>
        <w:rPr>
          <w:sz w:val="28"/>
          <w:szCs w:val="28"/>
        </w:rPr>
      </w:pPr>
      <w:r w:rsidRPr="00B97C16">
        <w:rPr>
          <w:sz w:val="28"/>
          <w:szCs w:val="28"/>
        </w:rPr>
        <w:t>- 10-12 % от числа обучающихся участвовали в олимпиадах по ОБЖ, обществознанию, математике, химии, литературе;</w:t>
      </w:r>
    </w:p>
    <w:p w:rsidR="00F8231B" w:rsidRPr="00B97C16" w:rsidRDefault="00F8231B" w:rsidP="00F8231B">
      <w:pPr>
        <w:ind w:firstLine="709"/>
        <w:jc w:val="both"/>
        <w:rPr>
          <w:sz w:val="28"/>
          <w:szCs w:val="28"/>
        </w:rPr>
      </w:pPr>
      <w:r w:rsidRPr="00B97C16">
        <w:rPr>
          <w:sz w:val="28"/>
          <w:szCs w:val="28"/>
        </w:rPr>
        <w:t>- наименьшее количество учащихся участвовали в олимпиадах по экологии, физике, истории¸ информатике, экономике, технологии, МХК, праву, астрономии - 0,5 - 8 % от числа обучающихся.</w:t>
      </w:r>
    </w:p>
    <w:p w:rsidR="00F8231B" w:rsidRPr="00B97C16" w:rsidRDefault="00F8231B" w:rsidP="00F8231B">
      <w:pPr>
        <w:ind w:firstLine="709"/>
        <w:jc w:val="both"/>
        <w:rPr>
          <w:sz w:val="28"/>
          <w:szCs w:val="28"/>
        </w:rPr>
      </w:pPr>
      <w:r w:rsidRPr="00B97C16">
        <w:rPr>
          <w:sz w:val="28"/>
          <w:szCs w:val="28"/>
        </w:rPr>
        <w:t>Небольшое количество учащихся в олимпиадах по экологии, экономике, праву, астрономии объясняется тем, что данные предметы в школе не ведутся.</w:t>
      </w:r>
    </w:p>
    <w:p w:rsidR="00F8231B" w:rsidRPr="00B97C16" w:rsidRDefault="00F8231B" w:rsidP="00F8231B">
      <w:pPr>
        <w:jc w:val="both"/>
        <w:rPr>
          <w:b/>
          <w:sz w:val="28"/>
          <w:szCs w:val="28"/>
        </w:rPr>
      </w:pPr>
    </w:p>
    <w:p w:rsidR="00F8231B" w:rsidRDefault="00F8231B" w:rsidP="00F8231B">
      <w:pPr>
        <w:jc w:val="right"/>
        <w:rPr>
          <w:b/>
          <w:sz w:val="28"/>
          <w:szCs w:val="28"/>
        </w:rPr>
      </w:pPr>
    </w:p>
    <w:p w:rsidR="00F8231B" w:rsidRPr="001B711B" w:rsidRDefault="00F8231B" w:rsidP="00F8231B">
      <w:pPr>
        <w:jc w:val="center"/>
        <w:rPr>
          <w:sz w:val="28"/>
          <w:szCs w:val="28"/>
        </w:rPr>
      </w:pPr>
      <w:r w:rsidRPr="001B711B">
        <w:rPr>
          <w:sz w:val="28"/>
          <w:szCs w:val="28"/>
        </w:rPr>
        <w:t>Участие классных коллективов  в школьном этапе олимпиады</w:t>
      </w:r>
    </w:p>
    <w:tbl>
      <w:tblPr>
        <w:tblW w:w="10320"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95"/>
        <w:gridCol w:w="504"/>
        <w:gridCol w:w="495"/>
        <w:gridCol w:w="495"/>
        <w:gridCol w:w="495"/>
        <w:gridCol w:w="495"/>
        <w:gridCol w:w="494"/>
        <w:gridCol w:w="494"/>
        <w:gridCol w:w="494"/>
        <w:gridCol w:w="494"/>
        <w:gridCol w:w="494"/>
        <w:gridCol w:w="494"/>
        <w:gridCol w:w="494"/>
        <w:gridCol w:w="494"/>
        <w:gridCol w:w="494"/>
        <w:gridCol w:w="633"/>
      </w:tblGrid>
      <w:tr w:rsidR="00F8231B" w:rsidRPr="00C64512" w:rsidTr="00F8231B">
        <w:trPr>
          <w:jc w:val="center"/>
        </w:trPr>
        <w:tc>
          <w:tcPr>
            <w:tcW w:w="2262" w:type="dxa"/>
            <w:shd w:val="clear" w:color="auto" w:fill="auto"/>
          </w:tcPr>
          <w:p w:rsidR="00F8231B" w:rsidRPr="00C64512" w:rsidRDefault="00F8231B" w:rsidP="00A62C8F">
            <w:pPr>
              <w:ind w:firstLine="34"/>
              <w:jc w:val="both"/>
              <w:rPr>
                <w:sz w:val="28"/>
                <w:szCs w:val="28"/>
              </w:rPr>
            </w:pPr>
            <w:r w:rsidRPr="00C64512">
              <w:rPr>
                <w:sz w:val="28"/>
                <w:szCs w:val="28"/>
              </w:rPr>
              <w:t>предметы</w:t>
            </w:r>
          </w:p>
        </w:tc>
        <w:tc>
          <w:tcPr>
            <w:tcW w:w="495" w:type="dxa"/>
            <w:shd w:val="clear" w:color="auto" w:fill="auto"/>
          </w:tcPr>
          <w:p w:rsidR="00F8231B" w:rsidRPr="00C64512" w:rsidRDefault="00F8231B" w:rsidP="00A62C8F">
            <w:pPr>
              <w:ind w:right="-164"/>
              <w:jc w:val="both"/>
            </w:pPr>
            <w:r w:rsidRPr="00C64512">
              <w:t>5а</w:t>
            </w:r>
          </w:p>
        </w:tc>
        <w:tc>
          <w:tcPr>
            <w:tcW w:w="504" w:type="dxa"/>
            <w:shd w:val="clear" w:color="auto" w:fill="auto"/>
          </w:tcPr>
          <w:p w:rsidR="00F8231B" w:rsidRPr="00C64512" w:rsidRDefault="00F8231B" w:rsidP="00A62C8F">
            <w:pPr>
              <w:ind w:right="-164"/>
              <w:jc w:val="both"/>
            </w:pPr>
            <w:r w:rsidRPr="00C64512">
              <w:t>5б</w:t>
            </w:r>
          </w:p>
        </w:tc>
        <w:tc>
          <w:tcPr>
            <w:tcW w:w="495" w:type="dxa"/>
            <w:shd w:val="clear" w:color="auto" w:fill="auto"/>
          </w:tcPr>
          <w:p w:rsidR="00F8231B" w:rsidRPr="00C64512" w:rsidRDefault="00F8231B" w:rsidP="00A62C8F">
            <w:pPr>
              <w:ind w:right="-164"/>
              <w:jc w:val="both"/>
            </w:pPr>
            <w:r w:rsidRPr="00C64512">
              <w:t>6а</w:t>
            </w:r>
          </w:p>
        </w:tc>
        <w:tc>
          <w:tcPr>
            <w:tcW w:w="495" w:type="dxa"/>
            <w:shd w:val="clear" w:color="auto" w:fill="auto"/>
          </w:tcPr>
          <w:p w:rsidR="00F8231B" w:rsidRPr="00C64512" w:rsidRDefault="00F8231B" w:rsidP="00A62C8F">
            <w:pPr>
              <w:ind w:right="-164"/>
              <w:jc w:val="both"/>
            </w:pPr>
            <w:r w:rsidRPr="00C64512">
              <w:t>6б</w:t>
            </w:r>
          </w:p>
        </w:tc>
        <w:tc>
          <w:tcPr>
            <w:tcW w:w="495" w:type="dxa"/>
            <w:shd w:val="clear" w:color="auto" w:fill="auto"/>
          </w:tcPr>
          <w:p w:rsidR="00F8231B" w:rsidRPr="00C64512" w:rsidRDefault="00F8231B" w:rsidP="00A62C8F">
            <w:pPr>
              <w:ind w:right="-164"/>
              <w:jc w:val="both"/>
            </w:pPr>
            <w:r w:rsidRPr="00C64512">
              <w:t>7а</w:t>
            </w:r>
          </w:p>
        </w:tc>
        <w:tc>
          <w:tcPr>
            <w:tcW w:w="495" w:type="dxa"/>
            <w:shd w:val="clear" w:color="auto" w:fill="auto"/>
          </w:tcPr>
          <w:p w:rsidR="00F8231B" w:rsidRPr="00C64512" w:rsidRDefault="00F8231B" w:rsidP="00A62C8F">
            <w:pPr>
              <w:ind w:right="-164"/>
              <w:jc w:val="both"/>
            </w:pPr>
            <w:r w:rsidRPr="00C64512">
              <w:t>7б</w:t>
            </w:r>
          </w:p>
        </w:tc>
        <w:tc>
          <w:tcPr>
            <w:tcW w:w="494" w:type="dxa"/>
            <w:shd w:val="clear" w:color="auto" w:fill="auto"/>
          </w:tcPr>
          <w:p w:rsidR="00F8231B" w:rsidRPr="00C64512" w:rsidRDefault="00F8231B" w:rsidP="00A62C8F">
            <w:pPr>
              <w:ind w:right="-164"/>
              <w:jc w:val="both"/>
            </w:pPr>
            <w:r w:rsidRPr="00C64512">
              <w:t>8а</w:t>
            </w:r>
          </w:p>
        </w:tc>
        <w:tc>
          <w:tcPr>
            <w:tcW w:w="494" w:type="dxa"/>
            <w:shd w:val="clear" w:color="auto" w:fill="auto"/>
          </w:tcPr>
          <w:p w:rsidR="00F8231B" w:rsidRPr="00C64512" w:rsidRDefault="00F8231B" w:rsidP="00A62C8F">
            <w:pPr>
              <w:ind w:right="-164"/>
              <w:jc w:val="both"/>
            </w:pPr>
            <w:r w:rsidRPr="00C64512">
              <w:t>8б</w:t>
            </w:r>
          </w:p>
        </w:tc>
        <w:tc>
          <w:tcPr>
            <w:tcW w:w="494" w:type="dxa"/>
            <w:shd w:val="clear" w:color="auto" w:fill="auto"/>
          </w:tcPr>
          <w:p w:rsidR="00F8231B" w:rsidRPr="00C64512" w:rsidRDefault="00F8231B" w:rsidP="00A62C8F">
            <w:pPr>
              <w:ind w:right="-164"/>
              <w:jc w:val="both"/>
            </w:pPr>
            <w:r w:rsidRPr="00C64512">
              <w:t>8в</w:t>
            </w:r>
          </w:p>
        </w:tc>
        <w:tc>
          <w:tcPr>
            <w:tcW w:w="494" w:type="dxa"/>
            <w:shd w:val="clear" w:color="auto" w:fill="auto"/>
          </w:tcPr>
          <w:p w:rsidR="00F8231B" w:rsidRPr="00C64512" w:rsidRDefault="00F8231B" w:rsidP="00A62C8F">
            <w:pPr>
              <w:ind w:right="-164"/>
              <w:jc w:val="both"/>
            </w:pPr>
            <w:r w:rsidRPr="00C64512">
              <w:t>9а</w:t>
            </w:r>
          </w:p>
        </w:tc>
        <w:tc>
          <w:tcPr>
            <w:tcW w:w="494" w:type="dxa"/>
            <w:shd w:val="clear" w:color="auto" w:fill="auto"/>
          </w:tcPr>
          <w:p w:rsidR="00F8231B" w:rsidRPr="00C64512" w:rsidRDefault="00F8231B" w:rsidP="00A62C8F">
            <w:pPr>
              <w:ind w:right="-164"/>
              <w:jc w:val="both"/>
            </w:pPr>
            <w:r w:rsidRPr="00C64512">
              <w:t>9б</w:t>
            </w:r>
          </w:p>
        </w:tc>
        <w:tc>
          <w:tcPr>
            <w:tcW w:w="494" w:type="dxa"/>
            <w:shd w:val="clear" w:color="auto" w:fill="auto"/>
          </w:tcPr>
          <w:p w:rsidR="00F8231B" w:rsidRPr="00C64512" w:rsidRDefault="00F8231B" w:rsidP="00A62C8F">
            <w:pPr>
              <w:ind w:right="-164"/>
              <w:jc w:val="both"/>
            </w:pPr>
            <w:r w:rsidRPr="00C64512">
              <w:t>9в</w:t>
            </w:r>
          </w:p>
        </w:tc>
        <w:tc>
          <w:tcPr>
            <w:tcW w:w="494" w:type="dxa"/>
            <w:shd w:val="clear" w:color="auto" w:fill="auto"/>
          </w:tcPr>
          <w:p w:rsidR="00F8231B" w:rsidRPr="00C64512" w:rsidRDefault="00F8231B" w:rsidP="00A62C8F">
            <w:pPr>
              <w:ind w:right="-164"/>
              <w:jc w:val="both"/>
            </w:pPr>
            <w:r w:rsidRPr="00C64512">
              <w:t>10а</w:t>
            </w:r>
          </w:p>
        </w:tc>
        <w:tc>
          <w:tcPr>
            <w:tcW w:w="494" w:type="dxa"/>
            <w:shd w:val="clear" w:color="auto" w:fill="auto"/>
          </w:tcPr>
          <w:p w:rsidR="00F8231B" w:rsidRPr="00C64512" w:rsidRDefault="00F8231B" w:rsidP="00A62C8F">
            <w:pPr>
              <w:ind w:right="-164"/>
              <w:jc w:val="both"/>
            </w:pPr>
            <w:r w:rsidRPr="00C64512">
              <w:t>10б</w:t>
            </w:r>
          </w:p>
        </w:tc>
        <w:tc>
          <w:tcPr>
            <w:tcW w:w="494" w:type="dxa"/>
            <w:shd w:val="clear" w:color="auto" w:fill="auto"/>
          </w:tcPr>
          <w:p w:rsidR="00F8231B" w:rsidRPr="00C64512" w:rsidRDefault="00F8231B" w:rsidP="00A62C8F">
            <w:pPr>
              <w:ind w:right="-164"/>
              <w:jc w:val="both"/>
            </w:pPr>
            <w:r w:rsidRPr="00C64512">
              <w:t>11а</w:t>
            </w:r>
          </w:p>
        </w:tc>
        <w:tc>
          <w:tcPr>
            <w:tcW w:w="633" w:type="dxa"/>
            <w:shd w:val="clear" w:color="auto" w:fill="auto"/>
          </w:tcPr>
          <w:p w:rsidR="00F8231B" w:rsidRPr="00C64512" w:rsidRDefault="00F8231B" w:rsidP="00A62C8F">
            <w:pPr>
              <w:ind w:right="-164"/>
              <w:jc w:val="both"/>
            </w:pPr>
            <w:r w:rsidRPr="00C64512">
              <w:t>11б</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кубановедение</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10</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20</w:t>
            </w:r>
          </w:p>
        </w:tc>
        <w:tc>
          <w:tcPr>
            <w:tcW w:w="494" w:type="dxa"/>
            <w:shd w:val="clear" w:color="auto" w:fill="auto"/>
          </w:tcPr>
          <w:p w:rsidR="00F8231B" w:rsidRPr="00C64512" w:rsidRDefault="00F8231B" w:rsidP="00A62C8F">
            <w:pPr>
              <w:jc w:val="both"/>
            </w:pPr>
            <w:r w:rsidRPr="00C64512">
              <w:t>12</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both"/>
            </w:pPr>
            <w:r w:rsidRPr="00C64512">
              <w:t>7</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политехническая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633" w:type="dxa"/>
            <w:shd w:val="clear" w:color="auto" w:fill="auto"/>
          </w:tcPr>
          <w:p w:rsidR="00F8231B" w:rsidRPr="00C64512" w:rsidRDefault="00F8231B" w:rsidP="00A62C8F">
            <w:pPr>
              <w:jc w:val="both"/>
            </w:pPr>
            <w:r w:rsidRPr="00C64512">
              <w:t>5</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география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9</w:t>
            </w:r>
          </w:p>
        </w:tc>
        <w:tc>
          <w:tcPr>
            <w:tcW w:w="495" w:type="dxa"/>
            <w:shd w:val="clear" w:color="auto" w:fill="auto"/>
          </w:tcPr>
          <w:p w:rsidR="00F8231B" w:rsidRPr="00C64512" w:rsidRDefault="00F8231B" w:rsidP="00A62C8F">
            <w:pPr>
              <w:jc w:val="both"/>
            </w:pPr>
            <w:r w:rsidRPr="00C64512">
              <w:t>6</w:t>
            </w:r>
          </w:p>
        </w:tc>
        <w:tc>
          <w:tcPr>
            <w:tcW w:w="495" w:type="dxa"/>
            <w:shd w:val="clear" w:color="auto" w:fill="auto"/>
          </w:tcPr>
          <w:p w:rsidR="00F8231B" w:rsidRPr="00C64512" w:rsidRDefault="00F8231B" w:rsidP="00A62C8F">
            <w:pPr>
              <w:jc w:val="both"/>
            </w:pPr>
            <w:r w:rsidRPr="00C64512">
              <w:t>6</w:t>
            </w:r>
          </w:p>
        </w:tc>
        <w:tc>
          <w:tcPr>
            <w:tcW w:w="495"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1</w:t>
            </w:r>
          </w:p>
        </w:tc>
        <w:tc>
          <w:tcPr>
            <w:tcW w:w="633" w:type="dxa"/>
            <w:shd w:val="clear" w:color="auto" w:fill="auto"/>
          </w:tcPr>
          <w:p w:rsidR="00F8231B" w:rsidRPr="00C64512" w:rsidRDefault="00F8231B" w:rsidP="00A62C8F">
            <w:pPr>
              <w:jc w:val="both"/>
            </w:pPr>
            <w:r w:rsidRPr="00C64512">
              <w:t>14</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физкульт.(мал)</w:t>
            </w:r>
          </w:p>
        </w:tc>
        <w:tc>
          <w:tcPr>
            <w:tcW w:w="495" w:type="dxa"/>
            <w:shd w:val="clear" w:color="auto" w:fill="auto"/>
          </w:tcPr>
          <w:p w:rsidR="00F8231B" w:rsidRPr="00C64512" w:rsidRDefault="00F8231B" w:rsidP="00A62C8F">
            <w:pPr>
              <w:jc w:val="both"/>
            </w:pPr>
            <w:r w:rsidRPr="00C64512">
              <w:t>-</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10</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2</w:t>
            </w:r>
          </w:p>
        </w:tc>
        <w:tc>
          <w:tcPr>
            <w:tcW w:w="633" w:type="dxa"/>
            <w:shd w:val="clear" w:color="auto" w:fill="auto"/>
          </w:tcPr>
          <w:p w:rsidR="00F8231B" w:rsidRPr="00C64512" w:rsidRDefault="00F8231B" w:rsidP="00A62C8F">
            <w:pPr>
              <w:jc w:val="both"/>
            </w:pPr>
            <w:r w:rsidRPr="00C64512">
              <w:t>2</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Английский яз.</w:t>
            </w:r>
          </w:p>
        </w:tc>
        <w:tc>
          <w:tcPr>
            <w:tcW w:w="495" w:type="dxa"/>
            <w:shd w:val="clear" w:color="auto" w:fill="auto"/>
          </w:tcPr>
          <w:p w:rsidR="00F8231B" w:rsidRPr="00C64512" w:rsidRDefault="00F8231B" w:rsidP="00A62C8F">
            <w:pPr>
              <w:jc w:val="both"/>
            </w:pPr>
            <w:r w:rsidRPr="00C64512">
              <w:t>6</w:t>
            </w:r>
          </w:p>
        </w:tc>
        <w:tc>
          <w:tcPr>
            <w:tcW w:w="504"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8</w:t>
            </w:r>
          </w:p>
        </w:tc>
        <w:tc>
          <w:tcPr>
            <w:tcW w:w="495" w:type="dxa"/>
            <w:shd w:val="clear" w:color="auto" w:fill="auto"/>
          </w:tcPr>
          <w:p w:rsidR="00F8231B" w:rsidRPr="00C64512" w:rsidRDefault="00F8231B" w:rsidP="00A62C8F">
            <w:pPr>
              <w:jc w:val="both"/>
            </w:pPr>
            <w:r w:rsidRPr="00C64512">
              <w:t>3</w:t>
            </w:r>
          </w:p>
        </w:tc>
        <w:tc>
          <w:tcPr>
            <w:tcW w:w="495" w:type="dxa"/>
            <w:shd w:val="clear" w:color="auto" w:fill="auto"/>
          </w:tcPr>
          <w:p w:rsidR="00F8231B" w:rsidRPr="00C64512" w:rsidRDefault="00F8231B" w:rsidP="00A62C8F">
            <w:pPr>
              <w:jc w:val="both"/>
            </w:pPr>
            <w:r w:rsidRPr="00C64512">
              <w:t>5</w:t>
            </w:r>
          </w:p>
        </w:tc>
        <w:tc>
          <w:tcPr>
            <w:tcW w:w="495"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1</w:t>
            </w:r>
          </w:p>
        </w:tc>
        <w:tc>
          <w:tcPr>
            <w:tcW w:w="633" w:type="dxa"/>
            <w:shd w:val="clear" w:color="auto" w:fill="auto"/>
          </w:tcPr>
          <w:p w:rsidR="00F8231B" w:rsidRPr="00C64512" w:rsidRDefault="00F8231B" w:rsidP="00A62C8F">
            <w:pPr>
              <w:jc w:val="center"/>
            </w:pPr>
            <w:r w:rsidRPr="00C64512">
              <w:t>6</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биология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3</w:t>
            </w:r>
          </w:p>
        </w:tc>
        <w:tc>
          <w:tcPr>
            <w:tcW w:w="495" w:type="dxa"/>
            <w:shd w:val="clear" w:color="auto" w:fill="auto"/>
          </w:tcPr>
          <w:p w:rsidR="00F8231B" w:rsidRPr="00C64512" w:rsidRDefault="00F8231B" w:rsidP="00A62C8F">
            <w:pPr>
              <w:jc w:val="both"/>
            </w:pPr>
            <w:r w:rsidRPr="00C64512">
              <w:t>5</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8</w:t>
            </w:r>
          </w:p>
        </w:tc>
        <w:tc>
          <w:tcPr>
            <w:tcW w:w="633" w:type="dxa"/>
            <w:shd w:val="clear" w:color="auto" w:fill="auto"/>
          </w:tcPr>
          <w:p w:rsidR="00F8231B" w:rsidRPr="00C64512" w:rsidRDefault="00F8231B" w:rsidP="00A62C8F">
            <w:pPr>
              <w:jc w:val="center"/>
            </w:pPr>
            <w:r w:rsidRPr="00C64512">
              <w:t>8</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русский язык</w:t>
            </w:r>
          </w:p>
        </w:tc>
        <w:tc>
          <w:tcPr>
            <w:tcW w:w="495" w:type="dxa"/>
            <w:shd w:val="clear" w:color="auto" w:fill="auto"/>
          </w:tcPr>
          <w:p w:rsidR="00F8231B" w:rsidRPr="00C64512" w:rsidRDefault="00F8231B" w:rsidP="00A62C8F">
            <w:pPr>
              <w:jc w:val="both"/>
            </w:pPr>
            <w:r w:rsidRPr="00C64512">
              <w:t>4</w:t>
            </w:r>
          </w:p>
        </w:tc>
        <w:tc>
          <w:tcPr>
            <w:tcW w:w="504" w:type="dxa"/>
            <w:shd w:val="clear" w:color="auto" w:fill="auto"/>
          </w:tcPr>
          <w:p w:rsidR="00F8231B" w:rsidRPr="00C64512" w:rsidRDefault="00F8231B" w:rsidP="00A62C8F">
            <w:pPr>
              <w:jc w:val="both"/>
            </w:pPr>
            <w:r w:rsidRPr="00C64512">
              <w:t>1</w:t>
            </w:r>
          </w:p>
        </w:tc>
        <w:tc>
          <w:tcPr>
            <w:tcW w:w="495" w:type="dxa"/>
            <w:shd w:val="clear" w:color="auto" w:fill="auto"/>
          </w:tcPr>
          <w:p w:rsidR="00F8231B" w:rsidRPr="00C64512" w:rsidRDefault="00F8231B" w:rsidP="00A62C8F">
            <w:pPr>
              <w:jc w:val="both"/>
            </w:pPr>
            <w:r w:rsidRPr="00C64512">
              <w:t>4</w:t>
            </w:r>
          </w:p>
        </w:tc>
        <w:tc>
          <w:tcPr>
            <w:tcW w:w="495"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9</w:t>
            </w:r>
          </w:p>
        </w:tc>
        <w:tc>
          <w:tcPr>
            <w:tcW w:w="633" w:type="dxa"/>
            <w:shd w:val="clear" w:color="auto" w:fill="auto"/>
          </w:tcPr>
          <w:p w:rsidR="00F8231B" w:rsidRPr="00C64512" w:rsidRDefault="00F8231B" w:rsidP="00A62C8F">
            <w:pPr>
              <w:jc w:val="center"/>
            </w:pPr>
            <w:r w:rsidRPr="00C64512">
              <w:t>12</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ОБЖ</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4</w:t>
            </w:r>
          </w:p>
        </w:tc>
        <w:tc>
          <w:tcPr>
            <w:tcW w:w="633" w:type="dxa"/>
            <w:shd w:val="clear" w:color="auto" w:fill="auto"/>
          </w:tcPr>
          <w:p w:rsidR="00F8231B" w:rsidRPr="00C64512" w:rsidRDefault="00F8231B" w:rsidP="00A62C8F">
            <w:pPr>
              <w:jc w:val="center"/>
            </w:pPr>
            <w:r w:rsidRPr="00C64512">
              <w:t>10</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обществознание</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6</w:t>
            </w:r>
          </w:p>
        </w:tc>
        <w:tc>
          <w:tcPr>
            <w:tcW w:w="495" w:type="dxa"/>
            <w:shd w:val="clear" w:color="auto" w:fill="auto"/>
          </w:tcPr>
          <w:p w:rsidR="00F8231B" w:rsidRPr="00C64512" w:rsidRDefault="00F8231B" w:rsidP="00A62C8F">
            <w:pPr>
              <w:jc w:val="both"/>
            </w:pPr>
            <w:r w:rsidRPr="00C64512">
              <w:t>4</w:t>
            </w:r>
          </w:p>
        </w:tc>
        <w:tc>
          <w:tcPr>
            <w:tcW w:w="495"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633" w:type="dxa"/>
            <w:shd w:val="clear" w:color="auto" w:fill="auto"/>
          </w:tcPr>
          <w:p w:rsidR="00F8231B" w:rsidRPr="00C64512" w:rsidRDefault="00F8231B" w:rsidP="00A62C8F">
            <w:pPr>
              <w:jc w:val="center"/>
            </w:pPr>
            <w:r w:rsidRPr="00C64512">
              <w:t>5</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математика</w:t>
            </w:r>
          </w:p>
        </w:tc>
        <w:tc>
          <w:tcPr>
            <w:tcW w:w="495" w:type="dxa"/>
            <w:shd w:val="clear" w:color="auto" w:fill="auto"/>
          </w:tcPr>
          <w:p w:rsidR="00F8231B" w:rsidRPr="00C64512" w:rsidRDefault="00F8231B" w:rsidP="00A62C8F">
            <w:pPr>
              <w:jc w:val="both"/>
            </w:pPr>
            <w:r w:rsidRPr="00C64512">
              <w:t>3</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7</w:t>
            </w:r>
          </w:p>
        </w:tc>
        <w:tc>
          <w:tcPr>
            <w:tcW w:w="495" w:type="dxa"/>
            <w:shd w:val="clear" w:color="auto" w:fill="auto"/>
          </w:tcPr>
          <w:p w:rsidR="00F8231B" w:rsidRPr="00C64512" w:rsidRDefault="00F8231B" w:rsidP="00A62C8F">
            <w:pPr>
              <w:jc w:val="both"/>
            </w:pPr>
            <w:r w:rsidRPr="00C64512">
              <w:t>5</w:t>
            </w:r>
          </w:p>
        </w:tc>
        <w:tc>
          <w:tcPr>
            <w:tcW w:w="495" w:type="dxa"/>
            <w:shd w:val="clear" w:color="auto" w:fill="auto"/>
          </w:tcPr>
          <w:p w:rsidR="00F8231B" w:rsidRPr="00C64512" w:rsidRDefault="00F8231B" w:rsidP="00A62C8F">
            <w:pPr>
              <w:jc w:val="both"/>
            </w:pPr>
            <w:r w:rsidRPr="00C64512">
              <w:t>3</w:t>
            </w:r>
          </w:p>
        </w:tc>
        <w:tc>
          <w:tcPr>
            <w:tcW w:w="495"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7</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2</w:t>
            </w:r>
          </w:p>
        </w:tc>
        <w:tc>
          <w:tcPr>
            <w:tcW w:w="633" w:type="dxa"/>
            <w:shd w:val="clear" w:color="auto" w:fill="auto"/>
          </w:tcPr>
          <w:p w:rsidR="00F8231B" w:rsidRPr="00C64512" w:rsidRDefault="00F8231B" w:rsidP="00A62C8F">
            <w:pPr>
              <w:jc w:val="center"/>
            </w:pPr>
            <w:r w:rsidRPr="00C64512">
              <w:t>5</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химия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3</w:t>
            </w:r>
          </w:p>
        </w:tc>
        <w:tc>
          <w:tcPr>
            <w:tcW w:w="633" w:type="dxa"/>
            <w:shd w:val="clear" w:color="auto" w:fill="auto"/>
          </w:tcPr>
          <w:p w:rsidR="00F8231B" w:rsidRPr="00C64512" w:rsidRDefault="00F8231B" w:rsidP="00A62C8F">
            <w:pPr>
              <w:jc w:val="center"/>
            </w:pPr>
            <w:r w:rsidRPr="00C64512">
              <w:t>4</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физкульт.(дев)</w:t>
            </w:r>
          </w:p>
        </w:tc>
        <w:tc>
          <w:tcPr>
            <w:tcW w:w="495" w:type="dxa"/>
            <w:shd w:val="clear" w:color="auto" w:fill="auto"/>
          </w:tcPr>
          <w:p w:rsidR="00F8231B" w:rsidRPr="00C64512" w:rsidRDefault="00F8231B" w:rsidP="00A62C8F">
            <w:pPr>
              <w:jc w:val="both"/>
            </w:pPr>
            <w:r w:rsidRPr="00C64512">
              <w:t>-</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3</w:t>
            </w:r>
          </w:p>
        </w:tc>
        <w:tc>
          <w:tcPr>
            <w:tcW w:w="633" w:type="dxa"/>
            <w:shd w:val="clear" w:color="auto" w:fill="auto"/>
          </w:tcPr>
          <w:p w:rsidR="00F8231B" w:rsidRPr="00C64512" w:rsidRDefault="00F8231B" w:rsidP="00A62C8F">
            <w:pPr>
              <w:jc w:val="center"/>
            </w:pPr>
            <w:r w:rsidRPr="00C64512">
              <w:t>2</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литература</w:t>
            </w:r>
          </w:p>
        </w:tc>
        <w:tc>
          <w:tcPr>
            <w:tcW w:w="495" w:type="dxa"/>
            <w:shd w:val="clear" w:color="auto" w:fill="auto"/>
          </w:tcPr>
          <w:p w:rsidR="00F8231B" w:rsidRPr="00C64512" w:rsidRDefault="00F8231B" w:rsidP="00A62C8F">
            <w:pPr>
              <w:jc w:val="both"/>
            </w:pPr>
            <w:r w:rsidRPr="00C64512">
              <w:t>5</w:t>
            </w:r>
          </w:p>
        </w:tc>
        <w:tc>
          <w:tcPr>
            <w:tcW w:w="504" w:type="dxa"/>
            <w:shd w:val="clear" w:color="auto" w:fill="auto"/>
          </w:tcPr>
          <w:p w:rsidR="00F8231B" w:rsidRPr="00C64512" w:rsidRDefault="00F8231B" w:rsidP="00A62C8F">
            <w:pPr>
              <w:jc w:val="both"/>
            </w:pPr>
            <w:r w:rsidRPr="00C64512">
              <w:t>1</w:t>
            </w:r>
          </w:p>
        </w:tc>
        <w:tc>
          <w:tcPr>
            <w:tcW w:w="495" w:type="dxa"/>
            <w:shd w:val="clear" w:color="auto" w:fill="auto"/>
          </w:tcPr>
          <w:p w:rsidR="00F8231B" w:rsidRPr="00C64512" w:rsidRDefault="00F8231B" w:rsidP="00A62C8F">
            <w:pPr>
              <w:jc w:val="both"/>
            </w:pPr>
            <w:r w:rsidRPr="00C64512">
              <w:t>4</w:t>
            </w:r>
          </w:p>
        </w:tc>
        <w:tc>
          <w:tcPr>
            <w:tcW w:w="495" w:type="dxa"/>
            <w:shd w:val="clear" w:color="auto" w:fill="auto"/>
          </w:tcPr>
          <w:p w:rsidR="00F8231B" w:rsidRPr="00C64512" w:rsidRDefault="00F8231B" w:rsidP="00A62C8F">
            <w:pPr>
              <w:jc w:val="both"/>
            </w:pPr>
            <w:r w:rsidRPr="00C64512">
              <w:t>4</w:t>
            </w:r>
          </w:p>
        </w:tc>
        <w:tc>
          <w:tcPr>
            <w:tcW w:w="495"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633" w:type="dxa"/>
            <w:shd w:val="clear" w:color="auto" w:fill="auto"/>
          </w:tcPr>
          <w:p w:rsidR="00F8231B" w:rsidRPr="00C64512" w:rsidRDefault="00F8231B" w:rsidP="00A62C8F">
            <w:pPr>
              <w:jc w:val="center"/>
            </w:pPr>
            <w:r w:rsidRPr="00C64512">
              <w:t>3</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экология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7</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10</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физика</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4</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6</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4</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история</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1</w:t>
            </w:r>
          </w:p>
        </w:tc>
        <w:tc>
          <w:tcPr>
            <w:tcW w:w="495"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10</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5</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информатика</w:t>
            </w:r>
          </w:p>
        </w:tc>
        <w:tc>
          <w:tcPr>
            <w:tcW w:w="495" w:type="dxa"/>
            <w:shd w:val="clear" w:color="auto" w:fill="auto"/>
          </w:tcPr>
          <w:p w:rsidR="00F8231B" w:rsidRPr="00C64512" w:rsidRDefault="00F8231B" w:rsidP="00A62C8F">
            <w:pPr>
              <w:jc w:val="both"/>
            </w:pPr>
            <w:r w:rsidRPr="00C64512">
              <w:t>-</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9</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5</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экономика</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3</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6</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технология (мал)</w:t>
            </w:r>
          </w:p>
        </w:tc>
        <w:tc>
          <w:tcPr>
            <w:tcW w:w="495" w:type="dxa"/>
            <w:shd w:val="clear" w:color="auto" w:fill="auto"/>
          </w:tcPr>
          <w:p w:rsidR="00F8231B" w:rsidRPr="00C64512" w:rsidRDefault="00F8231B" w:rsidP="00A62C8F">
            <w:pPr>
              <w:jc w:val="both"/>
            </w:pPr>
            <w:r w:rsidRPr="00C64512">
              <w:t>5</w:t>
            </w:r>
          </w:p>
        </w:tc>
        <w:tc>
          <w:tcPr>
            <w:tcW w:w="504" w:type="dxa"/>
            <w:shd w:val="clear" w:color="auto" w:fill="auto"/>
          </w:tcPr>
          <w:p w:rsidR="00F8231B" w:rsidRPr="00C64512" w:rsidRDefault="00F8231B" w:rsidP="00A62C8F">
            <w:pPr>
              <w:jc w:val="both"/>
            </w:pPr>
            <w:r w:rsidRPr="00C64512">
              <w:t>2</w:t>
            </w:r>
          </w:p>
        </w:tc>
        <w:tc>
          <w:tcPr>
            <w:tcW w:w="495" w:type="dxa"/>
            <w:shd w:val="clear" w:color="auto" w:fill="auto"/>
          </w:tcPr>
          <w:p w:rsidR="00F8231B" w:rsidRPr="00C64512" w:rsidRDefault="00F8231B" w:rsidP="00A62C8F">
            <w:pPr>
              <w:jc w:val="both"/>
            </w:pPr>
            <w:r w:rsidRPr="00C64512">
              <w:t>3</w:t>
            </w:r>
          </w:p>
        </w:tc>
        <w:tc>
          <w:tcPr>
            <w:tcW w:w="495" w:type="dxa"/>
            <w:shd w:val="clear" w:color="auto" w:fill="auto"/>
          </w:tcPr>
          <w:p w:rsidR="00F8231B" w:rsidRPr="00C64512" w:rsidRDefault="00F8231B" w:rsidP="00A62C8F">
            <w:pPr>
              <w:jc w:val="both"/>
            </w:pPr>
            <w:r w:rsidRPr="00C64512">
              <w:t>3</w:t>
            </w:r>
          </w:p>
        </w:tc>
        <w:tc>
          <w:tcPr>
            <w:tcW w:w="495" w:type="dxa"/>
            <w:shd w:val="clear" w:color="auto" w:fill="auto"/>
          </w:tcPr>
          <w:p w:rsidR="00F8231B" w:rsidRPr="00C64512" w:rsidRDefault="00F8231B" w:rsidP="00A62C8F">
            <w:pPr>
              <w:jc w:val="both"/>
            </w:pPr>
            <w:r w:rsidRPr="00C64512">
              <w:t>1</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1</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технология (дев)</w:t>
            </w:r>
          </w:p>
        </w:tc>
        <w:tc>
          <w:tcPr>
            <w:tcW w:w="495" w:type="dxa"/>
            <w:shd w:val="clear" w:color="auto" w:fill="auto"/>
          </w:tcPr>
          <w:p w:rsidR="00F8231B" w:rsidRPr="00C64512" w:rsidRDefault="00F8231B" w:rsidP="00A62C8F">
            <w:pPr>
              <w:jc w:val="both"/>
            </w:pPr>
            <w:r w:rsidRPr="00C64512">
              <w:t>-</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5</w:t>
            </w:r>
          </w:p>
        </w:tc>
        <w:tc>
          <w:tcPr>
            <w:tcW w:w="495"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4</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4</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МХК</w:t>
            </w:r>
          </w:p>
        </w:tc>
        <w:tc>
          <w:tcPr>
            <w:tcW w:w="495" w:type="dxa"/>
            <w:shd w:val="clear" w:color="auto" w:fill="auto"/>
          </w:tcPr>
          <w:p w:rsidR="00F8231B" w:rsidRPr="00C64512" w:rsidRDefault="00F8231B" w:rsidP="00A62C8F">
            <w:pPr>
              <w:jc w:val="both"/>
            </w:pPr>
            <w:r w:rsidRPr="00C64512">
              <w:t>-</w:t>
            </w:r>
          </w:p>
        </w:tc>
        <w:tc>
          <w:tcPr>
            <w:tcW w:w="504"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w:t>
            </w:r>
          </w:p>
        </w:tc>
        <w:tc>
          <w:tcPr>
            <w:tcW w:w="495"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7</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2</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1</w:t>
            </w:r>
          </w:p>
        </w:tc>
      </w:tr>
      <w:tr w:rsidR="00F8231B" w:rsidRPr="00C64512"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право</w:t>
            </w:r>
          </w:p>
        </w:tc>
        <w:tc>
          <w:tcPr>
            <w:tcW w:w="495" w:type="dxa"/>
            <w:shd w:val="clear" w:color="auto" w:fill="auto"/>
          </w:tcPr>
          <w:p w:rsidR="00F8231B" w:rsidRPr="00C64512" w:rsidRDefault="00F8231B" w:rsidP="00A62C8F">
            <w:pPr>
              <w:jc w:val="both"/>
            </w:pPr>
          </w:p>
        </w:tc>
        <w:tc>
          <w:tcPr>
            <w:tcW w:w="504"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5"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w:t>
            </w:r>
          </w:p>
        </w:tc>
        <w:tc>
          <w:tcPr>
            <w:tcW w:w="494" w:type="dxa"/>
            <w:shd w:val="clear" w:color="auto" w:fill="auto"/>
          </w:tcPr>
          <w:p w:rsidR="00F8231B" w:rsidRPr="00C64512" w:rsidRDefault="00F8231B" w:rsidP="00A62C8F">
            <w:pPr>
              <w:jc w:val="both"/>
            </w:pPr>
            <w:r w:rsidRPr="00C64512">
              <w:t>1</w:t>
            </w:r>
          </w:p>
        </w:tc>
        <w:tc>
          <w:tcPr>
            <w:tcW w:w="494" w:type="dxa"/>
            <w:shd w:val="clear" w:color="auto" w:fill="auto"/>
          </w:tcPr>
          <w:p w:rsidR="00F8231B" w:rsidRPr="00C64512" w:rsidRDefault="00F8231B" w:rsidP="00A62C8F">
            <w:pPr>
              <w:jc w:val="both"/>
            </w:pPr>
            <w:r w:rsidRPr="00C64512">
              <w:t>-</w:t>
            </w:r>
          </w:p>
        </w:tc>
        <w:tc>
          <w:tcPr>
            <w:tcW w:w="633" w:type="dxa"/>
            <w:shd w:val="clear" w:color="auto" w:fill="auto"/>
          </w:tcPr>
          <w:p w:rsidR="00F8231B" w:rsidRPr="00C64512" w:rsidRDefault="00F8231B" w:rsidP="00A62C8F">
            <w:pPr>
              <w:jc w:val="center"/>
            </w:pPr>
            <w:r w:rsidRPr="00C64512">
              <w:t>2</w:t>
            </w:r>
          </w:p>
        </w:tc>
      </w:tr>
      <w:tr w:rsidR="00F8231B" w:rsidRPr="00B5246D" w:rsidTr="00F8231B">
        <w:trPr>
          <w:jc w:val="center"/>
        </w:trPr>
        <w:tc>
          <w:tcPr>
            <w:tcW w:w="2262" w:type="dxa"/>
            <w:shd w:val="clear" w:color="auto" w:fill="auto"/>
          </w:tcPr>
          <w:p w:rsidR="00F8231B" w:rsidRPr="00C64512" w:rsidRDefault="00F8231B" w:rsidP="00A62C8F">
            <w:pPr>
              <w:jc w:val="both"/>
              <w:rPr>
                <w:sz w:val="28"/>
                <w:szCs w:val="28"/>
              </w:rPr>
            </w:pPr>
            <w:r w:rsidRPr="00C64512">
              <w:rPr>
                <w:sz w:val="28"/>
                <w:szCs w:val="28"/>
              </w:rPr>
              <w:t>Всего</w:t>
            </w:r>
          </w:p>
        </w:tc>
        <w:tc>
          <w:tcPr>
            <w:tcW w:w="495" w:type="dxa"/>
            <w:shd w:val="clear" w:color="auto" w:fill="auto"/>
          </w:tcPr>
          <w:p w:rsidR="00F8231B" w:rsidRPr="00C64512" w:rsidRDefault="00F8231B" w:rsidP="00A62C8F">
            <w:pPr>
              <w:jc w:val="both"/>
            </w:pPr>
            <w:r w:rsidRPr="00C64512">
              <w:t>23</w:t>
            </w:r>
          </w:p>
        </w:tc>
        <w:tc>
          <w:tcPr>
            <w:tcW w:w="504" w:type="dxa"/>
            <w:shd w:val="clear" w:color="auto" w:fill="auto"/>
          </w:tcPr>
          <w:p w:rsidR="00F8231B" w:rsidRPr="00C64512" w:rsidRDefault="00F8231B" w:rsidP="00A62C8F">
            <w:pPr>
              <w:jc w:val="both"/>
            </w:pPr>
            <w:r w:rsidRPr="00C64512">
              <w:t>6</w:t>
            </w:r>
          </w:p>
        </w:tc>
        <w:tc>
          <w:tcPr>
            <w:tcW w:w="495" w:type="dxa"/>
            <w:shd w:val="clear" w:color="auto" w:fill="auto"/>
          </w:tcPr>
          <w:p w:rsidR="00F8231B" w:rsidRPr="00C64512" w:rsidRDefault="00F8231B" w:rsidP="00A62C8F">
            <w:pPr>
              <w:jc w:val="both"/>
            </w:pPr>
            <w:r w:rsidRPr="00C64512">
              <w:t>39</w:t>
            </w:r>
          </w:p>
        </w:tc>
        <w:tc>
          <w:tcPr>
            <w:tcW w:w="495" w:type="dxa"/>
            <w:shd w:val="clear" w:color="auto" w:fill="auto"/>
          </w:tcPr>
          <w:p w:rsidR="00F8231B" w:rsidRPr="00C64512" w:rsidRDefault="00F8231B" w:rsidP="00A62C8F">
            <w:pPr>
              <w:jc w:val="both"/>
            </w:pPr>
            <w:r w:rsidRPr="00C64512">
              <w:t>36</w:t>
            </w:r>
          </w:p>
        </w:tc>
        <w:tc>
          <w:tcPr>
            <w:tcW w:w="495" w:type="dxa"/>
            <w:shd w:val="clear" w:color="auto" w:fill="auto"/>
          </w:tcPr>
          <w:p w:rsidR="00F8231B" w:rsidRPr="00C64512" w:rsidRDefault="00F8231B" w:rsidP="00A62C8F">
            <w:pPr>
              <w:jc w:val="both"/>
            </w:pPr>
            <w:r w:rsidRPr="00C64512">
              <w:t>32</w:t>
            </w:r>
          </w:p>
        </w:tc>
        <w:tc>
          <w:tcPr>
            <w:tcW w:w="495" w:type="dxa"/>
            <w:shd w:val="clear" w:color="auto" w:fill="auto"/>
          </w:tcPr>
          <w:p w:rsidR="00F8231B" w:rsidRPr="00C64512" w:rsidRDefault="00F8231B" w:rsidP="00A62C8F">
            <w:pPr>
              <w:jc w:val="both"/>
            </w:pPr>
            <w:r w:rsidRPr="00C64512">
              <w:t>40</w:t>
            </w:r>
          </w:p>
        </w:tc>
        <w:tc>
          <w:tcPr>
            <w:tcW w:w="494" w:type="dxa"/>
            <w:shd w:val="clear" w:color="auto" w:fill="auto"/>
          </w:tcPr>
          <w:p w:rsidR="00F8231B" w:rsidRPr="00C64512" w:rsidRDefault="00F8231B" w:rsidP="00A62C8F">
            <w:pPr>
              <w:jc w:val="both"/>
            </w:pPr>
            <w:r w:rsidRPr="00C64512">
              <w:t>35</w:t>
            </w:r>
          </w:p>
        </w:tc>
        <w:tc>
          <w:tcPr>
            <w:tcW w:w="494" w:type="dxa"/>
            <w:shd w:val="clear" w:color="auto" w:fill="auto"/>
          </w:tcPr>
          <w:p w:rsidR="00F8231B" w:rsidRPr="00C64512" w:rsidRDefault="00F8231B" w:rsidP="00A62C8F">
            <w:pPr>
              <w:jc w:val="both"/>
            </w:pPr>
            <w:r w:rsidRPr="00C64512">
              <w:t>37</w:t>
            </w:r>
          </w:p>
        </w:tc>
        <w:tc>
          <w:tcPr>
            <w:tcW w:w="494" w:type="dxa"/>
            <w:shd w:val="clear" w:color="auto" w:fill="auto"/>
          </w:tcPr>
          <w:p w:rsidR="00F8231B" w:rsidRPr="00C64512" w:rsidRDefault="00F8231B" w:rsidP="00A62C8F">
            <w:pPr>
              <w:jc w:val="both"/>
            </w:pPr>
            <w:r w:rsidRPr="00C64512">
              <w:t>42</w:t>
            </w:r>
          </w:p>
        </w:tc>
        <w:tc>
          <w:tcPr>
            <w:tcW w:w="494" w:type="dxa"/>
            <w:shd w:val="clear" w:color="auto" w:fill="auto"/>
          </w:tcPr>
          <w:p w:rsidR="00F8231B" w:rsidRPr="00C64512" w:rsidRDefault="00F8231B" w:rsidP="00A62C8F">
            <w:pPr>
              <w:jc w:val="both"/>
            </w:pPr>
            <w:r w:rsidRPr="00C64512">
              <w:t>34</w:t>
            </w:r>
          </w:p>
        </w:tc>
        <w:tc>
          <w:tcPr>
            <w:tcW w:w="494" w:type="dxa"/>
            <w:shd w:val="clear" w:color="auto" w:fill="auto"/>
          </w:tcPr>
          <w:p w:rsidR="00F8231B" w:rsidRPr="00C64512" w:rsidRDefault="00F8231B" w:rsidP="00A62C8F">
            <w:pPr>
              <w:jc w:val="both"/>
            </w:pPr>
            <w:r w:rsidRPr="00C64512">
              <w:t>64</w:t>
            </w:r>
          </w:p>
        </w:tc>
        <w:tc>
          <w:tcPr>
            <w:tcW w:w="494" w:type="dxa"/>
            <w:shd w:val="clear" w:color="auto" w:fill="auto"/>
          </w:tcPr>
          <w:p w:rsidR="00F8231B" w:rsidRPr="00C64512" w:rsidRDefault="00F8231B" w:rsidP="00A62C8F">
            <w:pPr>
              <w:jc w:val="both"/>
            </w:pPr>
            <w:r w:rsidRPr="00C64512">
              <w:t>27</w:t>
            </w:r>
          </w:p>
        </w:tc>
        <w:tc>
          <w:tcPr>
            <w:tcW w:w="494" w:type="dxa"/>
            <w:shd w:val="clear" w:color="auto" w:fill="auto"/>
          </w:tcPr>
          <w:p w:rsidR="00F8231B" w:rsidRPr="00C64512" w:rsidRDefault="00F8231B" w:rsidP="00A62C8F">
            <w:pPr>
              <w:jc w:val="both"/>
            </w:pPr>
            <w:r w:rsidRPr="00C64512">
              <w:t>66</w:t>
            </w:r>
          </w:p>
        </w:tc>
        <w:tc>
          <w:tcPr>
            <w:tcW w:w="494" w:type="dxa"/>
            <w:shd w:val="clear" w:color="auto" w:fill="auto"/>
          </w:tcPr>
          <w:p w:rsidR="00F8231B" w:rsidRPr="00C64512" w:rsidRDefault="00F8231B" w:rsidP="00A62C8F">
            <w:pPr>
              <w:jc w:val="both"/>
            </w:pPr>
            <w:r w:rsidRPr="00C64512">
              <w:t>39</w:t>
            </w:r>
          </w:p>
        </w:tc>
        <w:tc>
          <w:tcPr>
            <w:tcW w:w="494" w:type="dxa"/>
            <w:shd w:val="clear" w:color="auto" w:fill="auto"/>
          </w:tcPr>
          <w:p w:rsidR="00F8231B" w:rsidRPr="00C64512" w:rsidRDefault="00F8231B" w:rsidP="00A62C8F">
            <w:pPr>
              <w:jc w:val="both"/>
            </w:pPr>
            <w:r w:rsidRPr="00C64512">
              <w:t>42</w:t>
            </w:r>
          </w:p>
        </w:tc>
        <w:tc>
          <w:tcPr>
            <w:tcW w:w="633" w:type="dxa"/>
            <w:shd w:val="clear" w:color="auto" w:fill="auto"/>
          </w:tcPr>
          <w:p w:rsidR="00F8231B" w:rsidRPr="00C64512" w:rsidRDefault="00F8231B" w:rsidP="00A62C8F">
            <w:pPr>
              <w:jc w:val="center"/>
            </w:pPr>
            <w:r w:rsidRPr="00C64512">
              <w:t>116</w:t>
            </w:r>
          </w:p>
        </w:tc>
      </w:tr>
    </w:tbl>
    <w:p w:rsidR="00F8231B" w:rsidRDefault="00F8231B" w:rsidP="00F8231B">
      <w:pPr>
        <w:ind w:firstLine="709"/>
        <w:jc w:val="center"/>
        <w:rPr>
          <w:b/>
          <w:sz w:val="28"/>
          <w:szCs w:val="28"/>
        </w:rPr>
      </w:pPr>
    </w:p>
    <w:p w:rsidR="00F8231B" w:rsidRPr="001B711B" w:rsidRDefault="00F8231B" w:rsidP="00F8231B">
      <w:pPr>
        <w:jc w:val="center"/>
        <w:rPr>
          <w:sz w:val="28"/>
          <w:szCs w:val="28"/>
        </w:rPr>
      </w:pPr>
      <w:r w:rsidRPr="001B711B">
        <w:rPr>
          <w:sz w:val="28"/>
          <w:szCs w:val="28"/>
        </w:rPr>
        <w:t>Распределение призовых мест в школьном этапе олимпиады</w:t>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456"/>
        <w:gridCol w:w="457"/>
        <w:gridCol w:w="456"/>
        <w:gridCol w:w="457"/>
        <w:gridCol w:w="456"/>
        <w:gridCol w:w="457"/>
        <w:gridCol w:w="456"/>
        <w:gridCol w:w="457"/>
        <w:gridCol w:w="456"/>
        <w:gridCol w:w="456"/>
        <w:gridCol w:w="457"/>
        <w:gridCol w:w="456"/>
        <w:gridCol w:w="576"/>
        <w:gridCol w:w="577"/>
        <w:gridCol w:w="576"/>
        <w:gridCol w:w="577"/>
      </w:tblGrid>
      <w:tr w:rsidR="00F8231B" w:rsidRPr="00C64512" w:rsidTr="00F8231B">
        <w:trPr>
          <w:jc w:val="center"/>
        </w:trPr>
        <w:tc>
          <w:tcPr>
            <w:tcW w:w="2570" w:type="dxa"/>
            <w:shd w:val="clear" w:color="auto" w:fill="auto"/>
          </w:tcPr>
          <w:p w:rsidR="00F8231B" w:rsidRPr="00C64512" w:rsidRDefault="00F8231B" w:rsidP="00F8231B">
            <w:pPr>
              <w:ind w:right="-271"/>
              <w:jc w:val="center"/>
            </w:pPr>
            <w:r w:rsidRPr="00C64512">
              <w:t>Классы:</w:t>
            </w:r>
          </w:p>
        </w:tc>
        <w:tc>
          <w:tcPr>
            <w:tcW w:w="443" w:type="dxa"/>
            <w:shd w:val="clear" w:color="auto" w:fill="auto"/>
          </w:tcPr>
          <w:p w:rsidR="00F8231B" w:rsidRPr="00C64512" w:rsidRDefault="00F8231B" w:rsidP="00F8231B">
            <w:pPr>
              <w:jc w:val="center"/>
              <w:rPr>
                <w:i/>
              </w:rPr>
            </w:pPr>
            <w:r w:rsidRPr="00C64512">
              <w:rPr>
                <w:i/>
              </w:rPr>
              <w:t>5а</w:t>
            </w:r>
          </w:p>
        </w:tc>
        <w:tc>
          <w:tcPr>
            <w:tcW w:w="454" w:type="dxa"/>
            <w:shd w:val="clear" w:color="auto" w:fill="auto"/>
          </w:tcPr>
          <w:p w:rsidR="00F8231B" w:rsidRPr="00C64512" w:rsidRDefault="00F8231B" w:rsidP="00F8231B">
            <w:pPr>
              <w:jc w:val="center"/>
              <w:rPr>
                <w:i/>
              </w:rPr>
            </w:pPr>
            <w:r w:rsidRPr="00C64512">
              <w:rPr>
                <w:i/>
              </w:rPr>
              <w:t>5б</w:t>
            </w:r>
          </w:p>
        </w:tc>
        <w:tc>
          <w:tcPr>
            <w:tcW w:w="443" w:type="dxa"/>
            <w:shd w:val="clear" w:color="auto" w:fill="auto"/>
          </w:tcPr>
          <w:p w:rsidR="00F8231B" w:rsidRPr="00C64512" w:rsidRDefault="00F8231B" w:rsidP="00F8231B">
            <w:pPr>
              <w:jc w:val="center"/>
              <w:rPr>
                <w:i/>
              </w:rPr>
            </w:pPr>
            <w:r w:rsidRPr="00C64512">
              <w:rPr>
                <w:i/>
              </w:rPr>
              <w:t>6а</w:t>
            </w:r>
          </w:p>
        </w:tc>
        <w:tc>
          <w:tcPr>
            <w:tcW w:w="455" w:type="dxa"/>
            <w:shd w:val="clear" w:color="auto" w:fill="auto"/>
          </w:tcPr>
          <w:p w:rsidR="00F8231B" w:rsidRPr="00C64512" w:rsidRDefault="00F8231B" w:rsidP="00F8231B">
            <w:pPr>
              <w:jc w:val="center"/>
              <w:rPr>
                <w:i/>
              </w:rPr>
            </w:pPr>
            <w:r w:rsidRPr="00C64512">
              <w:rPr>
                <w:i/>
              </w:rPr>
              <w:t>6б</w:t>
            </w:r>
          </w:p>
        </w:tc>
        <w:tc>
          <w:tcPr>
            <w:tcW w:w="444" w:type="dxa"/>
            <w:shd w:val="clear" w:color="auto" w:fill="auto"/>
          </w:tcPr>
          <w:p w:rsidR="00F8231B" w:rsidRPr="00C64512" w:rsidRDefault="00F8231B" w:rsidP="00F8231B">
            <w:pPr>
              <w:jc w:val="center"/>
              <w:rPr>
                <w:i/>
              </w:rPr>
            </w:pPr>
            <w:r w:rsidRPr="00C64512">
              <w:rPr>
                <w:i/>
              </w:rPr>
              <w:t>7а</w:t>
            </w:r>
          </w:p>
        </w:tc>
        <w:tc>
          <w:tcPr>
            <w:tcW w:w="455" w:type="dxa"/>
            <w:shd w:val="clear" w:color="auto" w:fill="auto"/>
          </w:tcPr>
          <w:p w:rsidR="00F8231B" w:rsidRPr="00C64512" w:rsidRDefault="00F8231B" w:rsidP="00F8231B">
            <w:pPr>
              <w:jc w:val="center"/>
              <w:rPr>
                <w:i/>
              </w:rPr>
            </w:pPr>
            <w:r w:rsidRPr="00C64512">
              <w:rPr>
                <w:i/>
              </w:rPr>
              <w:t>7б</w:t>
            </w:r>
          </w:p>
        </w:tc>
        <w:tc>
          <w:tcPr>
            <w:tcW w:w="444" w:type="dxa"/>
            <w:shd w:val="clear" w:color="auto" w:fill="auto"/>
          </w:tcPr>
          <w:p w:rsidR="00F8231B" w:rsidRPr="00C64512" w:rsidRDefault="00F8231B" w:rsidP="00F8231B">
            <w:pPr>
              <w:jc w:val="center"/>
              <w:rPr>
                <w:i/>
              </w:rPr>
            </w:pPr>
            <w:r w:rsidRPr="00C64512">
              <w:rPr>
                <w:i/>
              </w:rPr>
              <w:t>8а</w:t>
            </w:r>
          </w:p>
        </w:tc>
        <w:tc>
          <w:tcPr>
            <w:tcW w:w="455" w:type="dxa"/>
            <w:shd w:val="clear" w:color="auto" w:fill="auto"/>
          </w:tcPr>
          <w:p w:rsidR="00F8231B" w:rsidRPr="00C64512" w:rsidRDefault="00F8231B" w:rsidP="00F8231B">
            <w:pPr>
              <w:jc w:val="center"/>
              <w:rPr>
                <w:i/>
              </w:rPr>
            </w:pPr>
            <w:r w:rsidRPr="00C64512">
              <w:rPr>
                <w:i/>
              </w:rPr>
              <w:t>8б</w:t>
            </w:r>
          </w:p>
        </w:tc>
        <w:tc>
          <w:tcPr>
            <w:tcW w:w="450" w:type="dxa"/>
            <w:shd w:val="clear" w:color="auto" w:fill="auto"/>
          </w:tcPr>
          <w:p w:rsidR="00F8231B" w:rsidRPr="00C64512" w:rsidRDefault="00F8231B" w:rsidP="00F8231B">
            <w:pPr>
              <w:jc w:val="center"/>
              <w:rPr>
                <w:i/>
              </w:rPr>
            </w:pPr>
            <w:r w:rsidRPr="00C64512">
              <w:rPr>
                <w:i/>
              </w:rPr>
              <w:t>8в</w:t>
            </w:r>
          </w:p>
        </w:tc>
        <w:tc>
          <w:tcPr>
            <w:tcW w:w="444" w:type="dxa"/>
            <w:shd w:val="clear" w:color="auto" w:fill="auto"/>
          </w:tcPr>
          <w:p w:rsidR="00F8231B" w:rsidRPr="00C64512" w:rsidRDefault="00F8231B" w:rsidP="00F8231B">
            <w:pPr>
              <w:jc w:val="center"/>
              <w:rPr>
                <w:i/>
              </w:rPr>
            </w:pPr>
            <w:r w:rsidRPr="00C64512">
              <w:rPr>
                <w:i/>
              </w:rPr>
              <w:t>9а</w:t>
            </w:r>
          </w:p>
        </w:tc>
        <w:tc>
          <w:tcPr>
            <w:tcW w:w="455" w:type="dxa"/>
            <w:shd w:val="clear" w:color="auto" w:fill="auto"/>
          </w:tcPr>
          <w:p w:rsidR="00F8231B" w:rsidRPr="00C64512" w:rsidRDefault="00F8231B" w:rsidP="00F8231B">
            <w:pPr>
              <w:jc w:val="center"/>
              <w:rPr>
                <w:i/>
              </w:rPr>
            </w:pPr>
            <w:r w:rsidRPr="00C64512">
              <w:rPr>
                <w:i/>
              </w:rPr>
              <w:t>9б</w:t>
            </w:r>
          </w:p>
        </w:tc>
        <w:tc>
          <w:tcPr>
            <w:tcW w:w="450" w:type="dxa"/>
            <w:shd w:val="clear" w:color="auto" w:fill="auto"/>
          </w:tcPr>
          <w:p w:rsidR="00F8231B" w:rsidRPr="00C64512" w:rsidRDefault="00F8231B" w:rsidP="00F8231B">
            <w:pPr>
              <w:jc w:val="center"/>
              <w:rPr>
                <w:i/>
              </w:rPr>
            </w:pPr>
            <w:r w:rsidRPr="00C64512">
              <w:rPr>
                <w:i/>
              </w:rPr>
              <w:t>9в</w:t>
            </w:r>
          </w:p>
        </w:tc>
        <w:tc>
          <w:tcPr>
            <w:tcW w:w="547" w:type="dxa"/>
            <w:shd w:val="clear" w:color="auto" w:fill="auto"/>
          </w:tcPr>
          <w:p w:rsidR="00F8231B" w:rsidRPr="00C64512" w:rsidRDefault="00F8231B" w:rsidP="00F8231B">
            <w:pPr>
              <w:jc w:val="center"/>
              <w:rPr>
                <w:i/>
              </w:rPr>
            </w:pPr>
            <w:r w:rsidRPr="00C64512">
              <w:rPr>
                <w:i/>
              </w:rPr>
              <w:t>10а</w:t>
            </w:r>
          </w:p>
        </w:tc>
        <w:tc>
          <w:tcPr>
            <w:tcW w:w="558" w:type="dxa"/>
            <w:shd w:val="clear" w:color="auto" w:fill="auto"/>
          </w:tcPr>
          <w:p w:rsidR="00F8231B" w:rsidRPr="00C64512" w:rsidRDefault="00F8231B" w:rsidP="00F8231B">
            <w:pPr>
              <w:jc w:val="center"/>
              <w:rPr>
                <w:i/>
              </w:rPr>
            </w:pPr>
            <w:r w:rsidRPr="00C64512">
              <w:rPr>
                <w:i/>
              </w:rPr>
              <w:t>10б</w:t>
            </w:r>
          </w:p>
        </w:tc>
        <w:tc>
          <w:tcPr>
            <w:tcW w:w="547" w:type="dxa"/>
            <w:shd w:val="clear" w:color="auto" w:fill="auto"/>
          </w:tcPr>
          <w:p w:rsidR="00F8231B" w:rsidRPr="00C64512" w:rsidRDefault="00F8231B" w:rsidP="00F8231B">
            <w:pPr>
              <w:jc w:val="center"/>
              <w:rPr>
                <w:i/>
              </w:rPr>
            </w:pPr>
            <w:r w:rsidRPr="00C64512">
              <w:rPr>
                <w:i/>
              </w:rPr>
              <w:t>11а</w:t>
            </w:r>
          </w:p>
        </w:tc>
        <w:tc>
          <w:tcPr>
            <w:tcW w:w="558" w:type="dxa"/>
            <w:shd w:val="clear" w:color="auto" w:fill="auto"/>
          </w:tcPr>
          <w:p w:rsidR="00F8231B" w:rsidRPr="00C64512" w:rsidRDefault="00F8231B" w:rsidP="00F8231B">
            <w:pPr>
              <w:jc w:val="center"/>
              <w:rPr>
                <w:i/>
              </w:rPr>
            </w:pPr>
            <w:r w:rsidRPr="00C64512">
              <w:rPr>
                <w:i/>
              </w:rPr>
              <w:t>11б</w:t>
            </w:r>
          </w:p>
        </w:tc>
      </w:tr>
      <w:tr w:rsidR="00F8231B" w:rsidRPr="00C64512" w:rsidTr="00F8231B">
        <w:trPr>
          <w:jc w:val="center"/>
        </w:trPr>
        <w:tc>
          <w:tcPr>
            <w:tcW w:w="2570" w:type="dxa"/>
            <w:shd w:val="clear" w:color="auto" w:fill="auto"/>
          </w:tcPr>
          <w:p w:rsidR="00F8231B" w:rsidRPr="00C64512" w:rsidRDefault="00F8231B" w:rsidP="00F8231B">
            <w:pPr>
              <w:ind w:right="-271"/>
              <w:jc w:val="center"/>
            </w:pPr>
            <w:r w:rsidRPr="00C64512">
              <w:t>участников</w:t>
            </w:r>
          </w:p>
        </w:tc>
        <w:tc>
          <w:tcPr>
            <w:tcW w:w="443" w:type="dxa"/>
            <w:shd w:val="clear" w:color="auto" w:fill="auto"/>
          </w:tcPr>
          <w:p w:rsidR="00F8231B" w:rsidRPr="00C64512" w:rsidRDefault="00F8231B" w:rsidP="00F8231B">
            <w:pPr>
              <w:jc w:val="center"/>
            </w:pPr>
            <w:r w:rsidRPr="00C64512">
              <w:t>23</w:t>
            </w:r>
          </w:p>
        </w:tc>
        <w:tc>
          <w:tcPr>
            <w:tcW w:w="454" w:type="dxa"/>
            <w:shd w:val="clear" w:color="auto" w:fill="auto"/>
          </w:tcPr>
          <w:p w:rsidR="00F8231B" w:rsidRPr="00C64512" w:rsidRDefault="00F8231B" w:rsidP="00F8231B">
            <w:pPr>
              <w:jc w:val="center"/>
            </w:pPr>
            <w:r w:rsidRPr="00C64512">
              <w:t>6</w:t>
            </w:r>
          </w:p>
        </w:tc>
        <w:tc>
          <w:tcPr>
            <w:tcW w:w="443" w:type="dxa"/>
            <w:shd w:val="clear" w:color="auto" w:fill="auto"/>
          </w:tcPr>
          <w:p w:rsidR="00F8231B" w:rsidRPr="00C64512" w:rsidRDefault="00F8231B" w:rsidP="00F8231B">
            <w:pPr>
              <w:jc w:val="center"/>
            </w:pPr>
            <w:r w:rsidRPr="00C64512">
              <w:t>39</w:t>
            </w:r>
          </w:p>
        </w:tc>
        <w:tc>
          <w:tcPr>
            <w:tcW w:w="455" w:type="dxa"/>
            <w:shd w:val="clear" w:color="auto" w:fill="auto"/>
          </w:tcPr>
          <w:p w:rsidR="00F8231B" w:rsidRPr="00C64512" w:rsidRDefault="00F8231B" w:rsidP="00F8231B">
            <w:pPr>
              <w:jc w:val="center"/>
            </w:pPr>
            <w:r w:rsidRPr="00C64512">
              <w:t>36</w:t>
            </w:r>
          </w:p>
        </w:tc>
        <w:tc>
          <w:tcPr>
            <w:tcW w:w="444" w:type="dxa"/>
            <w:shd w:val="clear" w:color="auto" w:fill="auto"/>
          </w:tcPr>
          <w:p w:rsidR="00F8231B" w:rsidRPr="00C64512" w:rsidRDefault="00F8231B" w:rsidP="00F8231B">
            <w:pPr>
              <w:jc w:val="center"/>
            </w:pPr>
            <w:r w:rsidRPr="00C64512">
              <w:t>32</w:t>
            </w:r>
          </w:p>
        </w:tc>
        <w:tc>
          <w:tcPr>
            <w:tcW w:w="455" w:type="dxa"/>
            <w:shd w:val="clear" w:color="auto" w:fill="auto"/>
          </w:tcPr>
          <w:p w:rsidR="00F8231B" w:rsidRPr="00C64512" w:rsidRDefault="00F8231B" w:rsidP="00F8231B">
            <w:pPr>
              <w:jc w:val="center"/>
            </w:pPr>
            <w:r w:rsidRPr="00C64512">
              <w:t>40</w:t>
            </w:r>
          </w:p>
        </w:tc>
        <w:tc>
          <w:tcPr>
            <w:tcW w:w="444" w:type="dxa"/>
            <w:shd w:val="clear" w:color="auto" w:fill="auto"/>
          </w:tcPr>
          <w:p w:rsidR="00F8231B" w:rsidRPr="00C64512" w:rsidRDefault="00F8231B" w:rsidP="00F8231B">
            <w:pPr>
              <w:jc w:val="center"/>
            </w:pPr>
            <w:r w:rsidRPr="00C64512">
              <w:t>35</w:t>
            </w:r>
          </w:p>
        </w:tc>
        <w:tc>
          <w:tcPr>
            <w:tcW w:w="455" w:type="dxa"/>
            <w:shd w:val="clear" w:color="auto" w:fill="auto"/>
          </w:tcPr>
          <w:p w:rsidR="00F8231B" w:rsidRPr="00C64512" w:rsidRDefault="00F8231B" w:rsidP="00F8231B">
            <w:pPr>
              <w:jc w:val="center"/>
            </w:pPr>
            <w:r w:rsidRPr="00C64512">
              <w:t>37</w:t>
            </w:r>
          </w:p>
        </w:tc>
        <w:tc>
          <w:tcPr>
            <w:tcW w:w="450" w:type="dxa"/>
            <w:shd w:val="clear" w:color="auto" w:fill="auto"/>
          </w:tcPr>
          <w:p w:rsidR="00F8231B" w:rsidRPr="00C64512" w:rsidRDefault="00F8231B" w:rsidP="00F8231B">
            <w:pPr>
              <w:jc w:val="center"/>
            </w:pPr>
            <w:r w:rsidRPr="00C64512">
              <w:t>42</w:t>
            </w:r>
          </w:p>
        </w:tc>
        <w:tc>
          <w:tcPr>
            <w:tcW w:w="444" w:type="dxa"/>
            <w:shd w:val="clear" w:color="auto" w:fill="auto"/>
          </w:tcPr>
          <w:p w:rsidR="00F8231B" w:rsidRPr="00C64512" w:rsidRDefault="00F8231B" w:rsidP="00F8231B">
            <w:pPr>
              <w:jc w:val="center"/>
            </w:pPr>
            <w:r w:rsidRPr="00C64512">
              <w:t>34</w:t>
            </w:r>
          </w:p>
        </w:tc>
        <w:tc>
          <w:tcPr>
            <w:tcW w:w="455" w:type="dxa"/>
            <w:shd w:val="clear" w:color="auto" w:fill="auto"/>
          </w:tcPr>
          <w:p w:rsidR="00F8231B" w:rsidRPr="00C64512" w:rsidRDefault="00F8231B" w:rsidP="00F8231B">
            <w:pPr>
              <w:jc w:val="center"/>
            </w:pPr>
            <w:r w:rsidRPr="00C64512">
              <w:t>64</w:t>
            </w:r>
          </w:p>
        </w:tc>
        <w:tc>
          <w:tcPr>
            <w:tcW w:w="450" w:type="dxa"/>
            <w:shd w:val="clear" w:color="auto" w:fill="auto"/>
          </w:tcPr>
          <w:p w:rsidR="00F8231B" w:rsidRPr="00C64512" w:rsidRDefault="00F8231B" w:rsidP="00F8231B">
            <w:pPr>
              <w:jc w:val="center"/>
            </w:pPr>
            <w:r w:rsidRPr="00C64512">
              <w:t>27</w:t>
            </w:r>
          </w:p>
        </w:tc>
        <w:tc>
          <w:tcPr>
            <w:tcW w:w="547" w:type="dxa"/>
            <w:shd w:val="clear" w:color="auto" w:fill="auto"/>
          </w:tcPr>
          <w:p w:rsidR="00F8231B" w:rsidRPr="00C64512" w:rsidRDefault="00F8231B" w:rsidP="00F8231B">
            <w:pPr>
              <w:jc w:val="center"/>
            </w:pPr>
            <w:r w:rsidRPr="00C64512">
              <w:t>66</w:t>
            </w:r>
          </w:p>
        </w:tc>
        <w:tc>
          <w:tcPr>
            <w:tcW w:w="558" w:type="dxa"/>
            <w:shd w:val="clear" w:color="auto" w:fill="auto"/>
          </w:tcPr>
          <w:p w:rsidR="00F8231B" w:rsidRPr="00C64512" w:rsidRDefault="00F8231B" w:rsidP="00F8231B">
            <w:pPr>
              <w:jc w:val="center"/>
            </w:pPr>
            <w:r w:rsidRPr="00C64512">
              <w:t>39</w:t>
            </w:r>
          </w:p>
        </w:tc>
        <w:tc>
          <w:tcPr>
            <w:tcW w:w="547" w:type="dxa"/>
            <w:shd w:val="clear" w:color="auto" w:fill="auto"/>
          </w:tcPr>
          <w:p w:rsidR="00F8231B" w:rsidRPr="00C64512" w:rsidRDefault="00F8231B" w:rsidP="00F8231B">
            <w:pPr>
              <w:jc w:val="center"/>
            </w:pPr>
            <w:r w:rsidRPr="00C64512">
              <w:t>42</w:t>
            </w:r>
          </w:p>
        </w:tc>
        <w:tc>
          <w:tcPr>
            <w:tcW w:w="558" w:type="dxa"/>
            <w:shd w:val="clear" w:color="auto" w:fill="auto"/>
          </w:tcPr>
          <w:p w:rsidR="00F8231B" w:rsidRPr="00C64512" w:rsidRDefault="00F8231B" w:rsidP="00F8231B">
            <w:pPr>
              <w:jc w:val="center"/>
            </w:pPr>
            <w:r w:rsidRPr="00C64512">
              <w:t>116</w:t>
            </w:r>
          </w:p>
        </w:tc>
      </w:tr>
      <w:tr w:rsidR="00F8231B" w:rsidRPr="00C64512" w:rsidTr="00F8231B">
        <w:trPr>
          <w:jc w:val="center"/>
        </w:trPr>
        <w:tc>
          <w:tcPr>
            <w:tcW w:w="2570" w:type="dxa"/>
            <w:shd w:val="clear" w:color="auto" w:fill="auto"/>
          </w:tcPr>
          <w:p w:rsidR="00F8231B" w:rsidRPr="00C64512" w:rsidRDefault="00F8231B" w:rsidP="00F8231B">
            <w:pPr>
              <w:ind w:right="-271"/>
              <w:jc w:val="center"/>
            </w:pPr>
            <w:r w:rsidRPr="00C64512">
              <w:t>победителей</w:t>
            </w:r>
          </w:p>
        </w:tc>
        <w:tc>
          <w:tcPr>
            <w:tcW w:w="443" w:type="dxa"/>
            <w:shd w:val="clear" w:color="auto" w:fill="auto"/>
          </w:tcPr>
          <w:p w:rsidR="00F8231B" w:rsidRPr="00C64512" w:rsidRDefault="00F8231B" w:rsidP="00F8231B">
            <w:pPr>
              <w:jc w:val="center"/>
            </w:pPr>
            <w:r w:rsidRPr="00C64512">
              <w:t>3</w:t>
            </w:r>
          </w:p>
        </w:tc>
        <w:tc>
          <w:tcPr>
            <w:tcW w:w="454" w:type="dxa"/>
            <w:shd w:val="clear" w:color="auto" w:fill="auto"/>
          </w:tcPr>
          <w:p w:rsidR="00F8231B" w:rsidRPr="00C64512" w:rsidRDefault="00F8231B" w:rsidP="00F8231B">
            <w:pPr>
              <w:jc w:val="center"/>
            </w:pPr>
            <w:r w:rsidRPr="00C64512">
              <w:t>1</w:t>
            </w:r>
          </w:p>
        </w:tc>
        <w:tc>
          <w:tcPr>
            <w:tcW w:w="443" w:type="dxa"/>
            <w:shd w:val="clear" w:color="auto" w:fill="auto"/>
          </w:tcPr>
          <w:p w:rsidR="00F8231B" w:rsidRPr="00C64512" w:rsidRDefault="00F8231B" w:rsidP="00F8231B">
            <w:pPr>
              <w:jc w:val="center"/>
            </w:pPr>
            <w:r w:rsidRPr="00C64512">
              <w:t>1</w:t>
            </w:r>
          </w:p>
        </w:tc>
        <w:tc>
          <w:tcPr>
            <w:tcW w:w="455" w:type="dxa"/>
            <w:shd w:val="clear" w:color="auto" w:fill="auto"/>
          </w:tcPr>
          <w:p w:rsidR="00F8231B" w:rsidRPr="00C64512" w:rsidRDefault="00F8231B" w:rsidP="00F8231B">
            <w:pPr>
              <w:jc w:val="center"/>
            </w:pPr>
            <w:r w:rsidRPr="00C64512">
              <w:t>3</w:t>
            </w:r>
          </w:p>
        </w:tc>
        <w:tc>
          <w:tcPr>
            <w:tcW w:w="444" w:type="dxa"/>
            <w:shd w:val="clear" w:color="auto" w:fill="auto"/>
          </w:tcPr>
          <w:p w:rsidR="00F8231B" w:rsidRPr="00C64512" w:rsidRDefault="00F8231B" w:rsidP="00F8231B">
            <w:pPr>
              <w:jc w:val="center"/>
            </w:pPr>
            <w:r w:rsidRPr="00C64512">
              <w:t>4</w:t>
            </w:r>
          </w:p>
        </w:tc>
        <w:tc>
          <w:tcPr>
            <w:tcW w:w="455" w:type="dxa"/>
            <w:shd w:val="clear" w:color="auto" w:fill="auto"/>
          </w:tcPr>
          <w:p w:rsidR="00F8231B" w:rsidRPr="00C64512" w:rsidRDefault="00F8231B" w:rsidP="00F8231B">
            <w:pPr>
              <w:jc w:val="center"/>
            </w:pPr>
            <w:r w:rsidRPr="00C64512">
              <w:t>3</w:t>
            </w:r>
          </w:p>
        </w:tc>
        <w:tc>
          <w:tcPr>
            <w:tcW w:w="444" w:type="dxa"/>
            <w:shd w:val="clear" w:color="auto" w:fill="auto"/>
          </w:tcPr>
          <w:p w:rsidR="00F8231B" w:rsidRPr="00C64512" w:rsidRDefault="00F8231B" w:rsidP="00F8231B">
            <w:pPr>
              <w:jc w:val="center"/>
            </w:pPr>
            <w:r w:rsidRPr="00C64512">
              <w:t>-</w:t>
            </w:r>
          </w:p>
        </w:tc>
        <w:tc>
          <w:tcPr>
            <w:tcW w:w="455" w:type="dxa"/>
            <w:shd w:val="clear" w:color="auto" w:fill="auto"/>
          </w:tcPr>
          <w:p w:rsidR="00F8231B" w:rsidRPr="00C64512" w:rsidRDefault="00F8231B" w:rsidP="00F8231B">
            <w:pPr>
              <w:jc w:val="center"/>
            </w:pPr>
            <w:r w:rsidRPr="00C64512">
              <w:t>3</w:t>
            </w:r>
          </w:p>
        </w:tc>
        <w:tc>
          <w:tcPr>
            <w:tcW w:w="450" w:type="dxa"/>
            <w:shd w:val="clear" w:color="auto" w:fill="auto"/>
          </w:tcPr>
          <w:p w:rsidR="00F8231B" w:rsidRPr="00C64512" w:rsidRDefault="00F8231B" w:rsidP="00F8231B">
            <w:pPr>
              <w:jc w:val="center"/>
            </w:pPr>
            <w:r w:rsidRPr="00C64512">
              <w:t>1</w:t>
            </w:r>
          </w:p>
        </w:tc>
        <w:tc>
          <w:tcPr>
            <w:tcW w:w="444" w:type="dxa"/>
            <w:shd w:val="clear" w:color="auto" w:fill="auto"/>
          </w:tcPr>
          <w:p w:rsidR="00F8231B" w:rsidRPr="00C64512" w:rsidRDefault="00F8231B" w:rsidP="00F8231B">
            <w:pPr>
              <w:jc w:val="center"/>
            </w:pPr>
            <w:r w:rsidRPr="00C64512">
              <w:t>1</w:t>
            </w:r>
          </w:p>
        </w:tc>
        <w:tc>
          <w:tcPr>
            <w:tcW w:w="455" w:type="dxa"/>
            <w:shd w:val="clear" w:color="auto" w:fill="auto"/>
          </w:tcPr>
          <w:p w:rsidR="00F8231B" w:rsidRPr="00C64512" w:rsidRDefault="00F8231B" w:rsidP="00F8231B">
            <w:pPr>
              <w:jc w:val="center"/>
            </w:pPr>
            <w:r w:rsidRPr="00C64512">
              <w:t>1</w:t>
            </w:r>
          </w:p>
        </w:tc>
        <w:tc>
          <w:tcPr>
            <w:tcW w:w="450" w:type="dxa"/>
            <w:shd w:val="clear" w:color="auto" w:fill="auto"/>
          </w:tcPr>
          <w:p w:rsidR="00F8231B" w:rsidRPr="00C64512" w:rsidRDefault="00F8231B" w:rsidP="00F8231B">
            <w:pPr>
              <w:jc w:val="center"/>
            </w:pPr>
            <w:r w:rsidRPr="00C64512">
              <w:t>-</w:t>
            </w:r>
          </w:p>
        </w:tc>
        <w:tc>
          <w:tcPr>
            <w:tcW w:w="547" w:type="dxa"/>
            <w:shd w:val="clear" w:color="auto" w:fill="auto"/>
          </w:tcPr>
          <w:p w:rsidR="00F8231B" w:rsidRPr="00C64512" w:rsidRDefault="00F8231B" w:rsidP="00F8231B">
            <w:pPr>
              <w:jc w:val="center"/>
            </w:pPr>
            <w:r w:rsidRPr="00C64512">
              <w:t>3</w:t>
            </w:r>
          </w:p>
        </w:tc>
        <w:tc>
          <w:tcPr>
            <w:tcW w:w="558" w:type="dxa"/>
            <w:shd w:val="clear" w:color="auto" w:fill="auto"/>
          </w:tcPr>
          <w:p w:rsidR="00F8231B" w:rsidRPr="00C64512" w:rsidRDefault="00F8231B" w:rsidP="00F8231B">
            <w:pPr>
              <w:jc w:val="center"/>
            </w:pPr>
            <w:r w:rsidRPr="00C64512">
              <w:t>2</w:t>
            </w:r>
          </w:p>
        </w:tc>
        <w:tc>
          <w:tcPr>
            <w:tcW w:w="547" w:type="dxa"/>
            <w:shd w:val="clear" w:color="auto" w:fill="auto"/>
          </w:tcPr>
          <w:p w:rsidR="00F8231B" w:rsidRPr="00C64512" w:rsidRDefault="00F8231B" w:rsidP="00F8231B">
            <w:pPr>
              <w:jc w:val="center"/>
            </w:pPr>
            <w:r w:rsidRPr="00C64512">
              <w:t>-</w:t>
            </w:r>
          </w:p>
        </w:tc>
        <w:tc>
          <w:tcPr>
            <w:tcW w:w="558" w:type="dxa"/>
            <w:shd w:val="clear" w:color="auto" w:fill="auto"/>
          </w:tcPr>
          <w:p w:rsidR="00F8231B" w:rsidRPr="00C64512" w:rsidRDefault="00F8231B" w:rsidP="00F8231B">
            <w:pPr>
              <w:jc w:val="center"/>
            </w:pPr>
            <w:r w:rsidRPr="00C64512">
              <w:t>11</w:t>
            </w:r>
          </w:p>
        </w:tc>
      </w:tr>
      <w:tr w:rsidR="00F8231B" w:rsidRPr="00C64512" w:rsidTr="00F8231B">
        <w:trPr>
          <w:jc w:val="center"/>
        </w:trPr>
        <w:tc>
          <w:tcPr>
            <w:tcW w:w="2570" w:type="dxa"/>
            <w:shd w:val="clear" w:color="auto" w:fill="auto"/>
          </w:tcPr>
          <w:p w:rsidR="00F8231B" w:rsidRPr="00C64512" w:rsidRDefault="00F8231B" w:rsidP="00F8231B">
            <w:pPr>
              <w:ind w:right="-271"/>
              <w:jc w:val="center"/>
            </w:pPr>
            <w:r w:rsidRPr="00C64512">
              <w:t>призеров</w:t>
            </w:r>
          </w:p>
        </w:tc>
        <w:tc>
          <w:tcPr>
            <w:tcW w:w="443" w:type="dxa"/>
            <w:shd w:val="clear" w:color="auto" w:fill="auto"/>
          </w:tcPr>
          <w:p w:rsidR="00F8231B" w:rsidRPr="00C64512" w:rsidRDefault="00F8231B" w:rsidP="00F8231B">
            <w:pPr>
              <w:jc w:val="center"/>
            </w:pPr>
            <w:r w:rsidRPr="00C64512">
              <w:t>4</w:t>
            </w:r>
          </w:p>
        </w:tc>
        <w:tc>
          <w:tcPr>
            <w:tcW w:w="454" w:type="dxa"/>
            <w:shd w:val="clear" w:color="auto" w:fill="auto"/>
          </w:tcPr>
          <w:p w:rsidR="00F8231B" w:rsidRPr="00C64512" w:rsidRDefault="00F8231B" w:rsidP="00F8231B">
            <w:pPr>
              <w:jc w:val="center"/>
            </w:pPr>
            <w:r w:rsidRPr="00C64512">
              <w:t>2</w:t>
            </w:r>
          </w:p>
        </w:tc>
        <w:tc>
          <w:tcPr>
            <w:tcW w:w="443" w:type="dxa"/>
            <w:shd w:val="clear" w:color="auto" w:fill="auto"/>
          </w:tcPr>
          <w:p w:rsidR="00F8231B" w:rsidRPr="00C64512" w:rsidRDefault="00F8231B" w:rsidP="00F8231B">
            <w:pPr>
              <w:jc w:val="center"/>
            </w:pPr>
            <w:r w:rsidRPr="00C64512">
              <w:t>10</w:t>
            </w:r>
          </w:p>
        </w:tc>
        <w:tc>
          <w:tcPr>
            <w:tcW w:w="455" w:type="dxa"/>
            <w:shd w:val="clear" w:color="auto" w:fill="auto"/>
          </w:tcPr>
          <w:p w:rsidR="00F8231B" w:rsidRPr="00C64512" w:rsidRDefault="00F8231B" w:rsidP="00F8231B">
            <w:pPr>
              <w:jc w:val="center"/>
            </w:pPr>
            <w:r w:rsidRPr="00C64512">
              <w:t>13</w:t>
            </w:r>
          </w:p>
        </w:tc>
        <w:tc>
          <w:tcPr>
            <w:tcW w:w="444" w:type="dxa"/>
            <w:shd w:val="clear" w:color="auto" w:fill="auto"/>
          </w:tcPr>
          <w:p w:rsidR="00F8231B" w:rsidRPr="00C64512" w:rsidRDefault="00F8231B" w:rsidP="00F8231B">
            <w:pPr>
              <w:jc w:val="center"/>
            </w:pPr>
            <w:r w:rsidRPr="00C64512">
              <w:t>8</w:t>
            </w:r>
          </w:p>
        </w:tc>
        <w:tc>
          <w:tcPr>
            <w:tcW w:w="455" w:type="dxa"/>
            <w:shd w:val="clear" w:color="auto" w:fill="auto"/>
          </w:tcPr>
          <w:p w:rsidR="00F8231B" w:rsidRPr="00C64512" w:rsidRDefault="00F8231B" w:rsidP="00F8231B">
            <w:pPr>
              <w:jc w:val="center"/>
            </w:pPr>
            <w:r w:rsidRPr="00C64512">
              <w:t>14</w:t>
            </w:r>
          </w:p>
        </w:tc>
        <w:tc>
          <w:tcPr>
            <w:tcW w:w="444" w:type="dxa"/>
            <w:shd w:val="clear" w:color="auto" w:fill="auto"/>
          </w:tcPr>
          <w:p w:rsidR="00F8231B" w:rsidRPr="00C64512" w:rsidRDefault="00F8231B" w:rsidP="00F8231B">
            <w:pPr>
              <w:jc w:val="center"/>
            </w:pPr>
            <w:r w:rsidRPr="00C64512">
              <w:t>7</w:t>
            </w:r>
          </w:p>
        </w:tc>
        <w:tc>
          <w:tcPr>
            <w:tcW w:w="455" w:type="dxa"/>
            <w:shd w:val="clear" w:color="auto" w:fill="auto"/>
          </w:tcPr>
          <w:p w:rsidR="00F8231B" w:rsidRPr="00C64512" w:rsidRDefault="00F8231B" w:rsidP="00F8231B">
            <w:pPr>
              <w:jc w:val="center"/>
            </w:pPr>
            <w:r w:rsidRPr="00C64512">
              <w:t>15</w:t>
            </w:r>
          </w:p>
        </w:tc>
        <w:tc>
          <w:tcPr>
            <w:tcW w:w="450" w:type="dxa"/>
            <w:shd w:val="clear" w:color="auto" w:fill="auto"/>
          </w:tcPr>
          <w:p w:rsidR="00F8231B" w:rsidRPr="00C64512" w:rsidRDefault="00F8231B" w:rsidP="00F8231B">
            <w:pPr>
              <w:jc w:val="center"/>
            </w:pPr>
            <w:r w:rsidRPr="00C64512">
              <w:t>3</w:t>
            </w:r>
          </w:p>
        </w:tc>
        <w:tc>
          <w:tcPr>
            <w:tcW w:w="444" w:type="dxa"/>
            <w:shd w:val="clear" w:color="auto" w:fill="auto"/>
          </w:tcPr>
          <w:p w:rsidR="00F8231B" w:rsidRPr="00C64512" w:rsidRDefault="00F8231B" w:rsidP="00F8231B">
            <w:pPr>
              <w:jc w:val="center"/>
            </w:pPr>
            <w:r w:rsidRPr="00C64512">
              <w:t>4</w:t>
            </w:r>
          </w:p>
        </w:tc>
        <w:tc>
          <w:tcPr>
            <w:tcW w:w="455" w:type="dxa"/>
            <w:shd w:val="clear" w:color="auto" w:fill="auto"/>
          </w:tcPr>
          <w:p w:rsidR="00F8231B" w:rsidRPr="00C64512" w:rsidRDefault="00F8231B" w:rsidP="00F8231B">
            <w:pPr>
              <w:jc w:val="center"/>
            </w:pPr>
            <w:r w:rsidRPr="00C64512">
              <w:t>14</w:t>
            </w:r>
          </w:p>
        </w:tc>
        <w:tc>
          <w:tcPr>
            <w:tcW w:w="450" w:type="dxa"/>
            <w:shd w:val="clear" w:color="auto" w:fill="auto"/>
          </w:tcPr>
          <w:p w:rsidR="00F8231B" w:rsidRPr="00C64512" w:rsidRDefault="00F8231B" w:rsidP="00F8231B">
            <w:pPr>
              <w:jc w:val="center"/>
            </w:pPr>
            <w:r w:rsidRPr="00C64512">
              <w:t>11</w:t>
            </w:r>
          </w:p>
        </w:tc>
        <w:tc>
          <w:tcPr>
            <w:tcW w:w="547" w:type="dxa"/>
            <w:shd w:val="clear" w:color="auto" w:fill="auto"/>
          </w:tcPr>
          <w:p w:rsidR="00F8231B" w:rsidRPr="00C64512" w:rsidRDefault="00F8231B" w:rsidP="00F8231B">
            <w:pPr>
              <w:jc w:val="center"/>
            </w:pPr>
            <w:r w:rsidRPr="00C64512">
              <w:t>17</w:t>
            </w:r>
          </w:p>
        </w:tc>
        <w:tc>
          <w:tcPr>
            <w:tcW w:w="558" w:type="dxa"/>
            <w:shd w:val="clear" w:color="auto" w:fill="auto"/>
          </w:tcPr>
          <w:p w:rsidR="00F8231B" w:rsidRPr="00C64512" w:rsidRDefault="00F8231B" w:rsidP="00F8231B">
            <w:pPr>
              <w:jc w:val="center"/>
            </w:pPr>
            <w:r w:rsidRPr="00C64512">
              <w:t>6</w:t>
            </w:r>
          </w:p>
        </w:tc>
        <w:tc>
          <w:tcPr>
            <w:tcW w:w="547" w:type="dxa"/>
            <w:shd w:val="clear" w:color="auto" w:fill="auto"/>
          </w:tcPr>
          <w:p w:rsidR="00F8231B" w:rsidRPr="00C64512" w:rsidRDefault="00F8231B" w:rsidP="00F8231B">
            <w:pPr>
              <w:jc w:val="center"/>
            </w:pPr>
            <w:r w:rsidRPr="00C64512">
              <w:t>7</w:t>
            </w:r>
          </w:p>
        </w:tc>
        <w:tc>
          <w:tcPr>
            <w:tcW w:w="558" w:type="dxa"/>
            <w:shd w:val="clear" w:color="auto" w:fill="auto"/>
          </w:tcPr>
          <w:p w:rsidR="00F8231B" w:rsidRPr="00C64512" w:rsidRDefault="00F8231B" w:rsidP="00F8231B">
            <w:pPr>
              <w:jc w:val="center"/>
            </w:pPr>
            <w:r w:rsidRPr="00C64512">
              <w:t>36</w:t>
            </w:r>
          </w:p>
        </w:tc>
      </w:tr>
      <w:tr w:rsidR="00F8231B" w:rsidRPr="00B97C16" w:rsidTr="00F8231B">
        <w:trPr>
          <w:jc w:val="center"/>
        </w:trPr>
        <w:tc>
          <w:tcPr>
            <w:tcW w:w="2570" w:type="dxa"/>
            <w:shd w:val="clear" w:color="auto" w:fill="auto"/>
          </w:tcPr>
          <w:p w:rsidR="00F8231B" w:rsidRPr="00C64512" w:rsidRDefault="00F8231B" w:rsidP="00F8231B">
            <w:pPr>
              <w:ind w:right="-271"/>
              <w:jc w:val="center"/>
            </w:pPr>
            <w:r w:rsidRPr="00C64512">
              <w:t>Всего призовых мест</w:t>
            </w:r>
          </w:p>
        </w:tc>
        <w:tc>
          <w:tcPr>
            <w:tcW w:w="443" w:type="dxa"/>
            <w:shd w:val="clear" w:color="auto" w:fill="auto"/>
          </w:tcPr>
          <w:p w:rsidR="00F8231B" w:rsidRPr="00C64512" w:rsidRDefault="00F8231B" w:rsidP="00F8231B">
            <w:pPr>
              <w:jc w:val="center"/>
            </w:pPr>
            <w:r w:rsidRPr="00C64512">
              <w:t>7</w:t>
            </w:r>
          </w:p>
        </w:tc>
        <w:tc>
          <w:tcPr>
            <w:tcW w:w="454" w:type="dxa"/>
            <w:shd w:val="clear" w:color="auto" w:fill="auto"/>
          </w:tcPr>
          <w:p w:rsidR="00F8231B" w:rsidRPr="00C64512" w:rsidRDefault="00F8231B" w:rsidP="00F8231B">
            <w:pPr>
              <w:jc w:val="center"/>
            </w:pPr>
            <w:r w:rsidRPr="00C64512">
              <w:t>3</w:t>
            </w:r>
          </w:p>
        </w:tc>
        <w:tc>
          <w:tcPr>
            <w:tcW w:w="443" w:type="dxa"/>
            <w:shd w:val="clear" w:color="auto" w:fill="auto"/>
          </w:tcPr>
          <w:p w:rsidR="00F8231B" w:rsidRPr="00C64512" w:rsidRDefault="00F8231B" w:rsidP="00F8231B">
            <w:pPr>
              <w:jc w:val="center"/>
            </w:pPr>
            <w:r w:rsidRPr="00C64512">
              <w:t>11</w:t>
            </w:r>
          </w:p>
        </w:tc>
        <w:tc>
          <w:tcPr>
            <w:tcW w:w="455" w:type="dxa"/>
            <w:shd w:val="clear" w:color="auto" w:fill="auto"/>
          </w:tcPr>
          <w:p w:rsidR="00F8231B" w:rsidRPr="00C64512" w:rsidRDefault="00F8231B" w:rsidP="00F8231B">
            <w:pPr>
              <w:jc w:val="center"/>
            </w:pPr>
            <w:r w:rsidRPr="00C64512">
              <w:t>16</w:t>
            </w:r>
          </w:p>
        </w:tc>
        <w:tc>
          <w:tcPr>
            <w:tcW w:w="444" w:type="dxa"/>
            <w:shd w:val="clear" w:color="auto" w:fill="auto"/>
          </w:tcPr>
          <w:p w:rsidR="00F8231B" w:rsidRPr="00C64512" w:rsidRDefault="00F8231B" w:rsidP="00F8231B">
            <w:pPr>
              <w:jc w:val="center"/>
            </w:pPr>
            <w:r w:rsidRPr="00C64512">
              <w:t>12</w:t>
            </w:r>
          </w:p>
        </w:tc>
        <w:tc>
          <w:tcPr>
            <w:tcW w:w="455" w:type="dxa"/>
            <w:shd w:val="clear" w:color="auto" w:fill="auto"/>
          </w:tcPr>
          <w:p w:rsidR="00F8231B" w:rsidRPr="00C64512" w:rsidRDefault="00F8231B" w:rsidP="00F8231B">
            <w:pPr>
              <w:jc w:val="center"/>
            </w:pPr>
            <w:r w:rsidRPr="00C64512">
              <w:t>17</w:t>
            </w:r>
          </w:p>
        </w:tc>
        <w:tc>
          <w:tcPr>
            <w:tcW w:w="444" w:type="dxa"/>
            <w:shd w:val="clear" w:color="auto" w:fill="auto"/>
          </w:tcPr>
          <w:p w:rsidR="00F8231B" w:rsidRPr="00C64512" w:rsidRDefault="00F8231B" w:rsidP="00F8231B">
            <w:pPr>
              <w:jc w:val="center"/>
            </w:pPr>
            <w:r w:rsidRPr="00C64512">
              <w:t>7</w:t>
            </w:r>
          </w:p>
        </w:tc>
        <w:tc>
          <w:tcPr>
            <w:tcW w:w="455" w:type="dxa"/>
            <w:shd w:val="clear" w:color="auto" w:fill="auto"/>
          </w:tcPr>
          <w:p w:rsidR="00F8231B" w:rsidRPr="00C64512" w:rsidRDefault="00F8231B" w:rsidP="00F8231B">
            <w:pPr>
              <w:jc w:val="center"/>
            </w:pPr>
            <w:r w:rsidRPr="00C64512">
              <w:t>18</w:t>
            </w:r>
          </w:p>
        </w:tc>
        <w:tc>
          <w:tcPr>
            <w:tcW w:w="450" w:type="dxa"/>
            <w:shd w:val="clear" w:color="auto" w:fill="auto"/>
          </w:tcPr>
          <w:p w:rsidR="00F8231B" w:rsidRPr="00C64512" w:rsidRDefault="00F8231B" w:rsidP="00F8231B">
            <w:pPr>
              <w:jc w:val="center"/>
            </w:pPr>
            <w:r w:rsidRPr="00C64512">
              <w:t>14</w:t>
            </w:r>
          </w:p>
        </w:tc>
        <w:tc>
          <w:tcPr>
            <w:tcW w:w="444" w:type="dxa"/>
            <w:shd w:val="clear" w:color="auto" w:fill="auto"/>
          </w:tcPr>
          <w:p w:rsidR="00F8231B" w:rsidRPr="00C64512" w:rsidRDefault="00F8231B" w:rsidP="00F8231B">
            <w:pPr>
              <w:jc w:val="center"/>
            </w:pPr>
            <w:r w:rsidRPr="00C64512">
              <w:t>5</w:t>
            </w:r>
          </w:p>
        </w:tc>
        <w:tc>
          <w:tcPr>
            <w:tcW w:w="455" w:type="dxa"/>
            <w:shd w:val="clear" w:color="auto" w:fill="auto"/>
          </w:tcPr>
          <w:p w:rsidR="00F8231B" w:rsidRPr="00C64512" w:rsidRDefault="00F8231B" w:rsidP="00F8231B">
            <w:pPr>
              <w:jc w:val="center"/>
            </w:pPr>
            <w:r w:rsidRPr="00C64512">
              <w:t>15</w:t>
            </w:r>
          </w:p>
        </w:tc>
        <w:tc>
          <w:tcPr>
            <w:tcW w:w="450" w:type="dxa"/>
            <w:shd w:val="clear" w:color="auto" w:fill="auto"/>
          </w:tcPr>
          <w:p w:rsidR="00F8231B" w:rsidRPr="00C64512" w:rsidRDefault="00F8231B" w:rsidP="00F8231B">
            <w:pPr>
              <w:jc w:val="center"/>
            </w:pPr>
            <w:r w:rsidRPr="00C64512">
              <w:t>11</w:t>
            </w:r>
          </w:p>
        </w:tc>
        <w:tc>
          <w:tcPr>
            <w:tcW w:w="547" w:type="dxa"/>
            <w:shd w:val="clear" w:color="auto" w:fill="auto"/>
          </w:tcPr>
          <w:p w:rsidR="00F8231B" w:rsidRPr="00C64512" w:rsidRDefault="00F8231B" w:rsidP="00F8231B">
            <w:pPr>
              <w:jc w:val="center"/>
            </w:pPr>
            <w:r w:rsidRPr="00C64512">
              <w:t>20</w:t>
            </w:r>
          </w:p>
        </w:tc>
        <w:tc>
          <w:tcPr>
            <w:tcW w:w="558" w:type="dxa"/>
            <w:shd w:val="clear" w:color="auto" w:fill="auto"/>
          </w:tcPr>
          <w:p w:rsidR="00F8231B" w:rsidRPr="00C64512" w:rsidRDefault="00F8231B" w:rsidP="00F8231B">
            <w:pPr>
              <w:jc w:val="center"/>
            </w:pPr>
            <w:r w:rsidRPr="00C64512">
              <w:t>8</w:t>
            </w:r>
          </w:p>
        </w:tc>
        <w:tc>
          <w:tcPr>
            <w:tcW w:w="547" w:type="dxa"/>
            <w:shd w:val="clear" w:color="auto" w:fill="auto"/>
          </w:tcPr>
          <w:p w:rsidR="00F8231B" w:rsidRPr="00C64512" w:rsidRDefault="00F8231B" w:rsidP="00F8231B">
            <w:pPr>
              <w:jc w:val="center"/>
            </w:pPr>
            <w:r w:rsidRPr="00C64512">
              <w:t>7</w:t>
            </w:r>
          </w:p>
        </w:tc>
        <w:tc>
          <w:tcPr>
            <w:tcW w:w="558" w:type="dxa"/>
            <w:shd w:val="clear" w:color="auto" w:fill="auto"/>
          </w:tcPr>
          <w:p w:rsidR="00F8231B" w:rsidRPr="00C64512" w:rsidRDefault="00F8231B" w:rsidP="00F8231B">
            <w:pPr>
              <w:jc w:val="center"/>
            </w:pPr>
            <w:r w:rsidRPr="00C64512">
              <w:t>47</w:t>
            </w:r>
          </w:p>
        </w:tc>
      </w:tr>
    </w:tbl>
    <w:p w:rsidR="00F8231B" w:rsidRPr="00B97C16" w:rsidRDefault="00F8231B" w:rsidP="00F8231B">
      <w:pPr>
        <w:jc w:val="center"/>
      </w:pPr>
    </w:p>
    <w:p w:rsidR="00F8231B" w:rsidRPr="00B5246D" w:rsidRDefault="00F8231B" w:rsidP="00F8231B">
      <w:pPr>
        <w:ind w:firstLine="709"/>
        <w:jc w:val="both"/>
        <w:rPr>
          <w:sz w:val="28"/>
          <w:szCs w:val="28"/>
        </w:rPr>
      </w:pPr>
      <w:r w:rsidRPr="00B5246D">
        <w:rPr>
          <w:sz w:val="28"/>
          <w:szCs w:val="28"/>
        </w:rPr>
        <w:t>Наибольшее количество призовых мест у учащи</w:t>
      </w:r>
      <w:r>
        <w:rPr>
          <w:sz w:val="28"/>
          <w:szCs w:val="28"/>
        </w:rPr>
        <w:t>х</w:t>
      </w:r>
      <w:r w:rsidRPr="00B5246D">
        <w:rPr>
          <w:sz w:val="28"/>
          <w:szCs w:val="28"/>
        </w:rPr>
        <w:t>ся:</w:t>
      </w:r>
    </w:p>
    <w:p w:rsidR="00F8231B" w:rsidRPr="00B5246D" w:rsidRDefault="00F8231B" w:rsidP="00F8231B">
      <w:pPr>
        <w:ind w:firstLine="709"/>
        <w:jc w:val="both"/>
        <w:rPr>
          <w:sz w:val="28"/>
          <w:szCs w:val="28"/>
        </w:rPr>
      </w:pPr>
      <w:r w:rsidRPr="00B5246D">
        <w:rPr>
          <w:sz w:val="28"/>
          <w:szCs w:val="28"/>
        </w:rPr>
        <w:t>-11 «б» класса - 11 победителей и 36 призеров всего 47 призовых мест (классный руководитель Михайлова Л.С.),;</w:t>
      </w:r>
    </w:p>
    <w:p w:rsidR="00F8231B" w:rsidRPr="00B5246D" w:rsidRDefault="00F8231B" w:rsidP="00F8231B">
      <w:pPr>
        <w:ind w:firstLine="709"/>
        <w:jc w:val="both"/>
        <w:rPr>
          <w:sz w:val="28"/>
          <w:szCs w:val="28"/>
        </w:rPr>
      </w:pPr>
      <w:r w:rsidRPr="00B5246D">
        <w:rPr>
          <w:sz w:val="28"/>
          <w:szCs w:val="28"/>
        </w:rPr>
        <w:t>-10 «а» класса –3 победителя и 17 призеров всего 20 призовых мест</w:t>
      </w:r>
      <w:r>
        <w:rPr>
          <w:sz w:val="28"/>
          <w:szCs w:val="28"/>
        </w:rPr>
        <w:t xml:space="preserve"> </w:t>
      </w:r>
      <w:r w:rsidRPr="00B5246D">
        <w:rPr>
          <w:sz w:val="28"/>
          <w:szCs w:val="28"/>
        </w:rPr>
        <w:t xml:space="preserve">(классный руководитель Фоткина Н.О.), </w:t>
      </w:r>
    </w:p>
    <w:p w:rsidR="00F8231B" w:rsidRDefault="00F8231B" w:rsidP="00F8231B">
      <w:pPr>
        <w:ind w:firstLine="709"/>
        <w:jc w:val="both"/>
        <w:rPr>
          <w:sz w:val="28"/>
          <w:szCs w:val="28"/>
        </w:rPr>
      </w:pPr>
      <w:r w:rsidRPr="00B5246D">
        <w:rPr>
          <w:sz w:val="28"/>
          <w:szCs w:val="28"/>
        </w:rPr>
        <w:t>-8 «б» класса – 3 победителя и 15 призеров всего 18 призовых (классный руководитель Привалова И.З.).</w:t>
      </w:r>
    </w:p>
    <w:p w:rsidR="00F8231B" w:rsidRDefault="00F8231B" w:rsidP="00F8231B">
      <w:pPr>
        <w:ind w:firstLine="709"/>
        <w:jc w:val="both"/>
        <w:rPr>
          <w:sz w:val="28"/>
          <w:szCs w:val="28"/>
        </w:rPr>
      </w:pPr>
      <w:r>
        <w:rPr>
          <w:sz w:val="28"/>
          <w:szCs w:val="28"/>
        </w:rPr>
        <w:t>Наименьшее число призеров:</w:t>
      </w:r>
    </w:p>
    <w:p w:rsidR="00F8231B" w:rsidRDefault="00F8231B" w:rsidP="00F8231B">
      <w:pPr>
        <w:ind w:firstLine="709"/>
        <w:jc w:val="both"/>
        <w:rPr>
          <w:sz w:val="28"/>
          <w:szCs w:val="28"/>
        </w:rPr>
      </w:pPr>
      <w:r>
        <w:rPr>
          <w:sz w:val="28"/>
          <w:szCs w:val="28"/>
        </w:rPr>
        <w:t xml:space="preserve">- среди 5-6 классов - в 5 «б» классе </w:t>
      </w:r>
      <w:r w:rsidRPr="00B5246D">
        <w:rPr>
          <w:sz w:val="28"/>
          <w:szCs w:val="28"/>
        </w:rPr>
        <w:t xml:space="preserve">(классный руководитель </w:t>
      </w:r>
      <w:r>
        <w:rPr>
          <w:sz w:val="28"/>
          <w:szCs w:val="28"/>
        </w:rPr>
        <w:t>Иванова С.В.</w:t>
      </w:r>
      <w:r w:rsidRPr="00B5246D">
        <w:rPr>
          <w:sz w:val="28"/>
          <w:szCs w:val="28"/>
        </w:rPr>
        <w:t>)</w:t>
      </w:r>
      <w:r>
        <w:rPr>
          <w:sz w:val="28"/>
          <w:szCs w:val="28"/>
        </w:rPr>
        <w:t>;</w:t>
      </w:r>
    </w:p>
    <w:p w:rsidR="00F8231B" w:rsidRDefault="00F8231B" w:rsidP="00F8231B">
      <w:pPr>
        <w:ind w:firstLine="709"/>
        <w:jc w:val="both"/>
        <w:rPr>
          <w:sz w:val="28"/>
          <w:szCs w:val="28"/>
        </w:rPr>
      </w:pPr>
      <w:r>
        <w:rPr>
          <w:sz w:val="28"/>
          <w:szCs w:val="28"/>
        </w:rPr>
        <w:t xml:space="preserve">- среди 7-8 классов - в 8 «а» классе </w:t>
      </w:r>
      <w:r w:rsidRPr="00B5246D">
        <w:rPr>
          <w:sz w:val="28"/>
          <w:szCs w:val="28"/>
        </w:rPr>
        <w:t xml:space="preserve">(классный руководитель </w:t>
      </w:r>
      <w:r>
        <w:rPr>
          <w:sz w:val="28"/>
          <w:szCs w:val="28"/>
        </w:rPr>
        <w:t>Попкова Е.В.</w:t>
      </w:r>
      <w:r w:rsidRPr="00B5246D">
        <w:rPr>
          <w:sz w:val="28"/>
          <w:szCs w:val="28"/>
        </w:rPr>
        <w:t>)</w:t>
      </w:r>
      <w:r>
        <w:rPr>
          <w:sz w:val="28"/>
          <w:szCs w:val="28"/>
        </w:rPr>
        <w:t>;</w:t>
      </w:r>
    </w:p>
    <w:p w:rsidR="00F8231B" w:rsidRDefault="00F8231B" w:rsidP="00F8231B">
      <w:pPr>
        <w:ind w:firstLine="709"/>
        <w:jc w:val="both"/>
        <w:rPr>
          <w:sz w:val="28"/>
          <w:szCs w:val="28"/>
        </w:rPr>
      </w:pPr>
      <w:r>
        <w:rPr>
          <w:sz w:val="28"/>
          <w:szCs w:val="28"/>
        </w:rPr>
        <w:t xml:space="preserve">- среди 9-11 классов - в 9 «а», 10 «б», 11 «а» </w:t>
      </w:r>
      <w:r w:rsidRPr="00B5246D">
        <w:rPr>
          <w:sz w:val="28"/>
          <w:szCs w:val="28"/>
        </w:rPr>
        <w:t>(классны</w:t>
      </w:r>
      <w:r>
        <w:rPr>
          <w:sz w:val="28"/>
          <w:szCs w:val="28"/>
        </w:rPr>
        <w:t>е</w:t>
      </w:r>
      <w:r w:rsidRPr="00B5246D">
        <w:rPr>
          <w:sz w:val="28"/>
          <w:szCs w:val="28"/>
        </w:rPr>
        <w:t xml:space="preserve"> руководител</w:t>
      </w:r>
      <w:r>
        <w:rPr>
          <w:sz w:val="28"/>
          <w:szCs w:val="28"/>
        </w:rPr>
        <w:t>и</w:t>
      </w:r>
      <w:r w:rsidRPr="00B5246D">
        <w:rPr>
          <w:sz w:val="28"/>
          <w:szCs w:val="28"/>
        </w:rPr>
        <w:t xml:space="preserve"> </w:t>
      </w:r>
      <w:r>
        <w:rPr>
          <w:sz w:val="28"/>
          <w:szCs w:val="28"/>
        </w:rPr>
        <w:t>Тепикян Н.М., Могилат Т.А., Ухина Л.Г.</w:t>
      </w:r>
      <w:r w:rsidRPr="00B5246D">
        <w:rPr>
          <w:sz w:val="28"/>
          <w:szCs w:val="28"/>
        </w:rPr>
        <w:t>)</w:t>
      </w:r>
      <w:r>
        <w:rPr>
          <w:sz w:val="28"/>
          <w:szCs w:val="28"/>
        </w:rPr>
        <w:t>.</w:t>
      </w:r>
    </w:p>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 xml:space="preserve">Анализируя участие школьников в школьном этапе за последние два года можно сделать выводы: </w:t>
      </w:r>
    </w:p>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 уменьшилось количество участников олимпиады по 5 предметам: политехнической, МХК, химии, биологии, праву;</w:t>
      </w:r>
    </w:p>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 увеличилось количество участников олимпиады по 16 предметам;</w:t>
      </w:r>
    </w:p>
    <w:p w:rsidR="008F73CB" w:rsidRPr="008F73CB" w:rsidRDefault="008F73CB" w:rsidP="008F73CB">
      <w:pPr>
        <w:ind w:firstLine="709"/>
        <w:jc w:val="both"/>
        <w:rPr>
          <w:rFonts w:eastAsia="Calibri"/>
          <w:sz w:val="28"/>
          <w:szCs w:val="28"/>
          <w:lang w:eastAsia="en-US"/>
        </w:rPr>
      </w:pPr>
      <w:r w:rsidRPr="008F73CB">
        <w:rPr>
          <w:rFonts w:eastAsia="Calibri"/>
          <w:sz w:val="28"/>
          <w:szCs w:val="28"/>
          <w:lang w:eastAsia="en-US"/>
        </w:rPr>
        <w:t>- наблюдается положительная динамика количества учащихся принимающих участие в школьном этапе олимпиад.</w:t>
      </w:r>
    </w:p>
    <w:p w:rsidR="005620DB" w:rsidRDefault="005620DB" w:rsidP="004820D7">
      <w:pPr>
        <w:ind w:firstLine="851"/>
        <w:jc w:val="both"/>
        <w:rPr>
          <w:sz w:val="28"/>
          <w:szCs w:val="28"/>
        </w:rPr>
      </w:pPr>
    </w:p>
    <w:p w:rsidR="004820D7" w:rsidRPr="00841DA8" w:rsidRDefault="004820D7" w:rsidP="004820D7">
      <w:pPr>
        <w:ind w:firstLine="900"/>
        <w:jc w:val="both"/>
        <w:rPr>
          <w:sz w:val="28"/>
          <w:szCs w:val="28"/>
        </w:rPr>
      </w:pPr>
      <w:r w:rsidRPr="00EF6E61">
        <w:rPr>
          <w:b/>
          <w:sz w:val="28"/>
          <w:szCs w:val="28"/>
        </w:rPr>
        <w:t>Воспитательная работа</w:t>
      </w:r>
      <w:r w:rsidRPr="00841DA8">
        <w:rPr>
          <w:sz w:val="28"/>
          <w:szCs w:val="28"/>
        </w:rPr>
        <w:t xml:space="preserve"> проводилась по ряду направлений, в частности:</w:t>
      </w:r>
      <w:r w:rsidRPr="00841DA8">
        <w:rPr>
          <w:b/>
          <w:sz w:val="28"/>
          <w:szCs w:val="28"/>
        </w:rPr>
        <w:t xml:space="preserve"> </w:t>
      </w:r>
      <w:r>
        <w:rPr>
          <w:i/>
          <w:iCs/>
          <w:sz w:val="28"/>
          <w:szCs w:val="28"/>
        </w:rPr>
        <w:t xml:space="preserve"> </w:t>
      </w:r>
      <w:r w:rsidRPr="00B339FC">
        <w:rPr>
          <w:i/>
          <w:iCs/>
          <w:sz w:val="28"/>
          <w:szCs w:val="28"/>
        </w:rPr>
        <w:t>интеллектуальное;</w:t>
      </w:r>
      <w:r>
        <w:rPr>
          <w:i/>
          <w:iCs/>
          <w:sz w:val="28"/>
          <w:szCs w:val="28"/>
        </w:rPr>
        <w:t xml:space="preserve"> </w:t>
      </w:r>
      <w:r w:rsidRPr="00B339FC">
        <w:rPr>
          <w:i/>
          <w:iCs/>
          <w:sz w:val="28"/>
          <w:szCs w:val="28"/>
        </w:rPr>
        <w:t>экологическое воспитание; формирование здорового образа жизни; духовно-нравственное; военно-патриотическое</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Целью воспитательной работы в текущем учебном году стала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Для достижения поставленной цели воспитания и социализации обучающихся решались следующие задачи:</w:t>
      </w:r>
    </w:p>
    <w:p w:rsidR="007F72EF" w:rsidRPr="007F72EF" w:rsidRDefault="007F72EF" w:rsidP="007F72EF">
      <w:pPr>
        <w:spacing w:line="200" w:lineRule="atLeast"/>
        <w:ind w:firstLine="829"/>
        <w:jc w:val="both"/>
        <w:rPr>
          <w:rFonts w:eastAsia="Calibri"/>
          <w:b/>
          <w:i/>
          <w:iCs/>
          <w:sz w:val="28"/>
          <w:szCs w:val="28"/>
          <w:lang w:eastAsia="en-US"/>
        </w:rPr>
      </w:pPr>
      <w:r w:rsidRPr="007F72EF">
        <w:rPr>
          <w:rFonts w:eastAsia="Calibri"/>
          <w:b/>
          <w:i/>
          <w:iCs/>
          <w:sz w:val="28"/>
          <w:szCs w:val="28"/>
          <w:lang w:eastAsia="en-US"/>
        </w:rPr>
        <w:t>В области формирования личностной культуры:</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через изучение духовных традиций народов населяющих муниципальное образование город-курорт Геленджик;</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изучение и сохранение традиций Кубани через музейную педагогику;</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нравственного смысла учения, социальноориентированной и общественно полезной деятельности;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у подростка позитивной нравственной самооценки, самоуважения и жизненного оптимизма;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творческого потенциала учащихся МБОУ СОШ № 4 им. А.В.Суворова через социальное партнерство (с ЦДТ, ДК, ОСУ, научное общество);</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эстетических потребностей, ценностей и чувств;</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трудолюбия, способности к преодолению трудностей, целеустремлённости и настойчивости в достижении результата;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творческого отношения к учёбе, труду, социальной деятельности на основе нравственных ценностей и моральных норм;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экологической культуры, культуры здорового и безопасного образа жизни.</w:t>
      </w:r>
    </w:p>
    <w:p w:rsidR="007F72EF" w:rsidRPr="007F72EF" w:rsidRDefault="007F72EF" w:rsidP="007F72EF">
      <w:pPr>
        <w:spacing w:line="200" w:lineRule="atLeast"/>
        <w:ind w:firstLine="829"/>
        <w:jc w:val="both"/>
        <w:rPr>
          <w:rFonts w:eastAsia="Calibri"/>
          <w:b/>
          <w:i/>
          <w:iCs/>
          <w:sz w:val="28"/>
          <w:szCs w:val="28"/>
          <w:lang w:eastAsia="en-US"/>
        </w:rPr>
      </w:pPr>
      <w:r w:rsidRPr="007F72EF">
        <w:rPr>
          <w:rFonts w:eastAsia="Calibri"/>
          <w:b/>
          <w:i/>
          <w:iCs/>
          <w:sz w:val="28"/>
          <w:szCs w:val="28"/>
          <w:lang w:eastAsia="en-US"/>
        </w:rPr>
        <w:t>В области формирования социальной культуры:</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веры в Россию, чувства личной ответственности за Отечество, заботы о процветании своей страны;</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патриотизма и гражданской солидарности;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у подростков социальных компетенций, необходимых для конструктивного, успешного и ответственного поведения в обществе через организацию социальных проб;</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доверия к другим людям, институтам гражданского общества, государству;</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усвоение гуманистических и демократических ценностных ориентаций;</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7F72EF" w:rsidRPr="007F72EF" w:rsidRDefault="007F72EF" w:rsidP="007F72EF">
      <w:pPr>
        <w:spacing w:line="200" w:lineRule="atLeast"/>
        <w:ind w:firstLine="829"/>
        <w:jc w:val="both"/>
        <w:rPr>
          <w:rFonts w:eastAsia="Calibri"/>
          <w:b/>
          <w:i/>
          <w:iCs/>
          <w:sz w:val="28"/>
          <w:szCs w:val="28"/>
          <w:lang w:eastAsia="en-US"/>
        </w:rPr>
      </w:pPr>
      <w:r w:rsidRPr="007F72EF">
        <w:rPr>
          <w:rFonts w:eastAsia="Calibri"/>
          <w:b/>
          <w:i/>
          <w:iCs/>
          <w:sz w:val="28"/>
          <w:szCs w:val="28"/>
          <w:lang w:eastAsia="en-US"/>
        </w:rPr>
        <w:t>В области формирования семейной культуры:</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отношения к семье как основе российского общества;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представлений о значении семьи для устойчивого и успешного развития человека;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укрепление у обучающегося уважительного отношения к родителям, осознанного, заботливого отношения к старшим и младшим;</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формирование начального опыта заботы о социально-психологическом благополучии своей семьи;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знание традиций своей семьи, культурно-исторических и этнических традиций семей своего народа, других народов Кубани, России.</w:t>
      </w:r>
    </w:p>
    <w:p w:rsidR="007F72EF" w:rsidRPr="007F72EF" w:rsidRDefault="007F72EF" w:rsidP="007F72EF">
      <w:pPr>
        <w:suppressAutoHyphens/>
        <w:spacing w:line="200" w:lineRule="atLeast"/>
        <w:ind w:firstLine="829"/>
        <w:jc w:val="both"/>
        <w:rPr>
          <w:b/>
          <w:bCs/>
          <w:i/>
          <w:iCs/>
          <w:sz w:val="28"/>
          <w:szCs w:val="28"/>
          <w:lang w:eastAsia="ar-SA"/>
        </w:rPr>
      </w:pPr>
      <w:r w:rsidRPr="007F72EF">
        <w:rPr>
          <w:b/>
          <w:bCs/>
          <w:i/>
          <w:iCs/>
          <w:sz w:val="28"/>
          <w:szCs w:val="28"/>
          <w:lang w:eastAsia="ar-SA"/>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МБОУ СОШ № 4 им. А.В.Суворова.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Каждое из этих направлений основано на определённой системе базовых национальных ценностей что обеспечило их усвоение обучающимися.</w:t>
      </w:r>
    </w:p>
    <w:p w:rsidR="007F72EF" w:rsidRPr="007F72EF" w:rsidRDefault="007F72EF" w:rsidP="007F72EF">
      <w:pPr>
        <w:spacing w:line="200" w:lineRule="atLeast"/>
        <w:ind w:firstLine="829"/>
        <w:jc w:val="both"/>
        <w:rPr>
          <w:rFonts w:eastAsia="Calibri"/>
          <w:i/>
          <w:iCs/>
          <w:sz w:val="28"/>
          <w:szCs w:val="28"/>
          <w:lang w:eastAsia="en-US"/>
        </w:rPr>
      </w:pPr>
      <w:r w:rsidRPr="007F72EF">
        <w:rPr>
          <w:rFonts w:eastAsia="Calibri"/>
          <w:i/>
          <w:iCs/>
          <w:sz w:val="28"/>
          <w:szCs w:val="28"/>
          <w:lang w:eastAsia="en-US"/>
        </w:rPr>
        <w:t>Организация духовно-нравственного развития и воспитания обучающихся осуществлялось по следующим приоритетным направлениям:</w:t>
      </w:r>
    </w:p>
    <w:p w:rsidR="007F72EF" w:rsidRPr="007F72EF" w:rsidRDefault="007F72EF" w:rsidP="007F72EF">
      <w:pPr>
        <w:snapToGrid w:val="0"/>
        <w:spacing w:line="200" w:lineRule="atLeast"/>
        <w:ind w:firstLine="829"/>
        <w:jc w:val="both"/>
        <w:rPr>
          <w:rFonts w:eastAsia="Calibri"/>
          <w:sz w:val="28"/>
          <w:szCs w:val="28"/>
          <w:lang w:eastAsia="en-US"/>
        </w:rPr>
      </w:pPr>
      <w:r w:rsidRPr="007F72EF">
        <w:rPr>
          <w:rFonts w:eastAsia="Calibri"/>
          <w:sz w:val="28"/>
          <w:szCs w:val="28"/>
          <w:lang w:eastAsia="en-US"/>
        </w:rPr>
        <w:t>- воспитание гражданственности, патриотизма, уважения к правам, свободам и обязанностям человека;</w:t>
      </w:r>
    </w:p>
    <w:p w:rsidR="007F72EF" w:rsidRPr="007F72EF" w:rsidRDefault="007F72EF" w:rsidP="007F72EF">
      <w:pPr>
        <w:spacing w:line="200" w:lineRule="atLeast"/>
        <w:ind w:firstLine="829"/>
        <w:jc w:val="both"/>
        <w:rPr>
          <w:rFonts w:eastAsia="Calibri"/>
          <w:sz w:val="28"/>
          <w:szCs w:val="28"/>
          <w:lang w:eastAsia="en-US"/>
        </w:rPr>
      </w:pPr>
      <w:r w:rsidRPr="007F72EF">
        <w:rPr>
          <w:rFonts w:eastAsia="Calibri"/>
          <w:sz w:val="28"/>
          <w:szCs w:val="28"/>
          <w:lang w:eastAsia="en-US"/>
        </w:rPr>
        <w:t>- воспитание социальной ответственности и компетентности;</w:t>
      </w:r>
    </w:p>
    <w:p w:rsidR="007F72EF" w:rsidRPr="007F72EF" w:rsidRDefault="007F72EF" w:rsidP="007F72EF">
      <w:pPr>
        <w:snapToGrid w:val="0"/>
        <w:spacing w:line="200" w:lineRule="atLeast"/>
        <w:ind w:firstLine="829"/>
        <w:jc w:val="both"/>
        <w:rPr>
          <w:rFonts w:eastAsia="Calibri"/>
          <w:sz w:val="28"/>
          <w:szCs w:val="28"/>
          <w:lang w:eastAsia="en-US"/>
        </w:rPr>
      </w:pPr>
      <w:r w:rsidRPr="007F72EF">
        <w:rPr>
          <w:rFonts w:eastAsia="Calibri"/>
          <w:sz w:val="28"/>
          <w:szCs w:val="28"/>
          <w:lang w:eastAsia="en-US"/>
        </w:rPr>
        <w:t>- воспитание нравственных чувств, убеждений, этического сознания;</w:t>
      </w:r>
    </w:p>
    <w:p w:rsidR="007F72EF" w:rsidRPr="007F72EF" w:rsidRDefault="007F72EF" w:rsidP="007F72EF">
      <w:pPr>
        <w:snapToGrid w:val="0"/>
        <w:spacing w:line="200" w:lineRule="atLeast"/>
        <w:ind w:firstLine="829"/>
        <w:jc w:val="both"/>
        <w:rPr>
          <w:rFonts w:eastAsia="Calibri"/>
          <w:sz w:val="28"/>
          <w:szCs w:val="28"/>
          <w:lang w:eastAsia="en-US"/>
        </w:rPr>
      </w:pPr>
      <w:r w:rsidRPr="007F72EF">
        <w:rPr>
          <w:rFonts w:eastAsia="Calibri"/>
          <w:sz w:val="28"/>
          <w:szCs w:val="28"/>
          <w:lang w:eastAsia="en-US"/>
        </w:rPr>
        <w:t>- воспитание экологической культуры, культуры здорового и безопасного образа жизни;</w:t>
      </w:r>
    </w:p>
    <w:p w:rsidR="007F72EF" w:rsidRPr="007F72EF" w:rsidRDefault="007F72EF" w:rsidP="007F72EF">
      <w:pPr>
        <w:snapToGrid w:val="0"/>
        <w:spacing w:line="200" w:lineRule="atLeast"/>
        <w:ind w:firstLine="829"/>
        <w:jc w:val="both"/>
        <w:rPr>
          <w:rFonts w:eastAsia="Calibri"/>
          <w:sz w:val="28"/>
          <w:szCs w:val="28"/>
          <w:lang w:eastAsia="en-US"/>
        </w:rPr>
      </w:pPr>
      <w:r w:rsidRPr="007F72EF">
        <w:rPr>
          <w:rFonts w:eastAsia="Calibri"/>
          <w:sz w:val="28"/>
          <w:szCs w:val="28"/>
          <w:lang w:eastAsia="en-US"/>
        </w:rPr>
        <w:t>- воспитание ценностного отношения к прекрасному, формирование основ эстетической культуры - эстетическое воспитание.</w:t>
      </w:r>
    </w:p>
    <w:p w:rsidR="007F72EF" w:rsidRPr="007F72EF" w:rsidRDefault="007F72EF" w:rsidP="007F72EF">
      <w:pPr>
        <w:spacing w:line="200" w:lineRule="atLeast"/>
        <w:ind w:firstLine="759"/>
        <w:jc w:val="both"/>
        <w:rPr>
          <w:rFonts w:eastAsia="Calibri"/>
          <w:i/>
          <w:iCs/>
          <w:sz w:val="28"/>
          <w:szCs w:val="28"/>
          <w:lang w:eastAsia="en-US"/>
        </w:rPr>
      </w:pPr>
    </w:p>
    <w:p w:rsidR="007F72EF" w:rsidRPr="007F72EF" w:rsidRDefault="007F72EF" w:rsidP="007F72EF">
      <w:pPr>
        <w:snapToGrid w:val="0"/>
        <w:spacing w:line="200" w:lineRule="atLeast"/>
        <w:ind w:left="2" w:right="2" w:firstLine="19"/>
        <w:jc w:val="center"/>
        <w:rPr>
          <w:rFonts w:eastAsia="Calibri"/>
          <w:b/>
          <w:bCs/>
          <w:i/>
          <w:iCs/>
          <w:sz w:val="28"/>
          <w:szCs w:val="28"/>
          <w:lang w:eastAsia="en-US"/>
        </w:rPr>
      </w:pPr>
      <w:r w:rsidRPr="007F72EF">
        <w:rPr>
          <w:rFonts w:eastAsia="Calibri"/>
          <w:b/>
          <w:bCs/>
          <w:i/>
          <w:iCs/>
          <w:sz w:val="28"/>
          <w:szCs w:val="28"/>
          <w:lang w:eastAsia="en-US"/>
        </w:rPr>
        <w:t>Воспитание гражданственности, патриотизма, уважения к правам, свободам и обязанностям человека</w:t>
      </w:r>
    </w:p>
    <w:p w:rsidR="007F72EF" w:rsidRPr="007F72EF" w:rsidRDefault="007F72EF" w:rsidP="007F72EF">
      <w:pPr>
        <w:snapToGrid w:val="0"/>
        <w:spacing w:line="200" w:lineRule="atLeast"/>
        <w:ind w:firstLine="868"/>
        <w:jc w:val="both"/>
        <w:rPr>
          <w:rFonts w:eastAsia="Calibri"/>
          <w:sz w:val="28"/>
          <w:szCs w:val="28"/>
          <w:lang w:eastAsia="en-US"/>
        </w:rPr>
      </w:pPr>
      <w:r w:rsidRPr="007F72EF">
        <w:rPr>
          <w:rFonts w:eastAsia="Calibri"/>
          <w:sz w:val="28"/>
          <w:szCs w:val="28"/>
          <w:lang w:eastAsia="en-US"/>
        </w:rPr>
        <w:t xml:space="preserve">В рамках данного направления коллективом МБОУ СОШ №4 им. А.В.Суворова в 2012-2013 учебном году создавались условия для развивития следующих ценностей - </w:t>
      </w:r>
      <w:r w:rsidRPr="007F72EF">
        <w:rPr>
          <w:rFonts w:eastAsia="Calibri"/>
          <w:i/>
          <w:iCs/>
          <w:sz w:val="28"/>
          <w:szCs w:val="28"/>
          <w:lang w:eastAsia="en-US"/>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7F72EF">
        <w:rPr>
          <w:rFonts w:eastAsia="Calibri"/>
          <w:sz w:val="28"/>
          <w:szCs w:val="28"/>
          <w:lang w:eastAsia="en-US"/>
        </w:rPr>
        <w:t>.</w:t>
      </w:r>
    </w:p>
    <w:p w:rsidR="007F72EF" w:rsidRPr="007F72EF" w:rsidRDefault="007F72EF" w:rsidP="007F72EF">
      <w:pPr>
        <w:spacing w:line="276" w:lineRule="auto"/>
        <w:ind w:firstLine="868"/>
        <w:jc w:val="both"/>
        <w:rPr>
          <w:rFonts w:eastAsia="Calibri"/>
          <w:sz w:val="28"/>
          <w:szCs w:val="28"/>
          <w:lang w:eastAsia="en-US"/>
        </w:rPr>
      </w:pPr>
      <w:r w:rsidRPr="007F72EF">
        <w:rPr>
          <w:rFonts w:eastAsia="Calibri"/>
          <w:sz w:val="28"/>
          <w:szCs w:val="28"/>
          <w:lang w:eastAsia="en-US"/>
        </w:rPr>
        <w:t>В воспитании гражданственности, патриотизма, уважения к правам, свободам и обязанностям человека Штабом воспитательной работы были привлечены традиционные партнеры и определены формы взаимодействия  при реализации плана воспитательной работы в школе (таблица).</w:t>
      </w:r>
    </w:p>
    <w:p w:rsidR="007F72EF" w:rsidRPr="007F72EF" w:rsidRDefault="007F72EF" w:rsidP="007F72EF">
      <w:pPr>
        <w:spacing w:after="200" w:line="276" w:lineRule="auto"/>
        <w:ind w:firstLine="720"/>
        <w:jc w:val="right"/>
        <w:rPr>
          <w:rFonts w:ascii="Calibri" w:eastAsia="Calibri" w:hAnsi="Calibri"/>
          <w:sz w:val="28"/>
          <w:szCs w:val="28"/>
          <w:lang w:eastAsia="en-US"/>
        </w:rPr>
      </w:pPr>
      <w:r w:rsidRPr="007F72EF">
        <w:rPr>
          <w:rFonts w:ascii="Calibri" w:eastAsia="Calibri" w:hAnsi="Calibri"/>
          <w:sz w:val="28"/>
          <w:szCs w:val="28"/>
          <w:lang w:eastAsia="en-US"/>
        </w:rPr>
        <w:t xml:space="preserve">табл. </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2362"/>
        <w:gridCol w:w="4763"/>
        <w:gridCol w:w="1380"/>
        <w:gridCol w:w="1134"/>
      </w:tblGrid>
      <w:tr w:rsidR="007F72EF" w:rsidRPr="00C64512" w:rsidTr="007F72EF">
        <w:trPr>
          <w:jc w:val="center"/>
        </w:trPr>
        <w:tc>
          <w:tcPr>
            <w:tcW w:w="2362" w:type="dxa"/>
            <w:vMerge w:val="restart"/>
            <w:tcBorders>
              <w:top w:val="single" w:sz="1" w:space="0" w:color="000000"/>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Социальные партнеры</w:t>
            </w:r>
          </w:p>
        </w:tc>
        <w:tc>
          <w:tcPr>
            <w:tcW w:w="4763" w:type="dxa"/>
            <w:vMerge w:val="restart"/>
            <w:tcBorders>
              <w:top w:val="single" w:sz="1" w:space="0" w:color="000000"/>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Формы, методы и средства совместной воспитательной работы</w:t>
            </w:r>
          </w:p>
        </w:tc>
        <w:tc>
          <w:tcPr>
            <w:tcW w:w="2514" w:type="dxa"/>
            <w:gridSpan w:val="2"/>
            <w:tcBorders>
              <w:top w:val="single" w:sz="1" w:space="0" w:color="000000"/>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Охват (человек)</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p>
        </w:tc>
        <w:tc>
          <w:tcPr>
            <w:tcW w:w="4763"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2012-2013 уч. год</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АППГ</w:t>
            </w:r>
          </w:p>
          <w:p w:rsidR="007F72EF" w:rsidRPr="00C64512" w:rsidRDefault="007F72EF" w:rsidP="007F72EF">
            <w:pPr>
              <w:suppressLineNumbers/>
              <w:suppressAutoHyphens/>
              <w:snapToGrid w:val="0"/>
              <w:jc w:val="center"/>
              <w:rPr>
                <w:b/>
                <w:bCs/>
                <w:lang w:eastAsia="ar-SA"/>
              </w:rPr>
            </w:pPr>
            <w:r w:rsidRPr="00C64512">
              <w:rPr>
                <w:b/>
                <w:bCs/>
                <w:lang w:eastAsia="ar-SA"/>
              </w:rPr>
              <w:t>(2011-2012)</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Свято-Преображенский храм (отец Виталий) и Кадетское братство</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Митинг, посвященный 68-годовщине Великой победы</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513</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498</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Уроки мужества «Достойные сыны Отечества»</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590</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Участие кадетского класса в панихиде по павшим воинам</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30</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30</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День памяти и скорби А.В. Суворова</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601</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jc w:val="both"/>
              <w:rPr>
                <w:rFonts w:eastAsia="Calibri"/>
                <w:lang w:eastAsia="en-US"/>
              </w:rPr>
            </w:pPr>
            <w:r w:rsidRPr="00C64512">
              <w:rPr>
                <w:rFonts w:eastAsia="Calibri"/>
                <w:lang w:eastAsia="en-US"/>
              </w:rPr>
              <w:t>Тематические встречи «400-летие дома Романовых»</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173</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r w:rsidRPr="00C64512">
              <w:rPr>
                <w:rFonts w:eastAsia="Calibri"/>
                <w:lang w:eastAsia="en-US"/>
              </w:rPr>
              <w:t>МБУ «КЦСОМ Пульс»</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Беседы по реализации Закона 1539-КЗ</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162</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Индивидуальные беседы с учащимися</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41</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19</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Организация внеурочной деятельности несовершеннолетних правонарушителей</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4</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Конкурсы, приуроченные ко дню Победы</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103</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r w:rsidRPr="00C64512">
              <w:rPr>
                <w:rFonts w:eastAsia="Calibri"/>
                <w:lang w:eastAsia="en-US"/>
              </w:rPr>
              <w:t>Инспекция по делам несовершеннолетних (Одинец А.Ю.)</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Индивидуальные беседы с несовершеннолетними правонарушителями о реализации закона 1539</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Более 200</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Более 50</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Совет профилактики</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18</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Лекторий о правах и обязанностях несовершеннолетних</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r w:rsidRPr="00C64512">
              <w:rPr>
                <w:rFonts w:eastAsia="Calibri"/>
                <w:lang w:eastAsia="en-US"/>
              </w:rPr>
              <w:t>ГАИ (Бекетов А.Н., Петров А.Т.)</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Выступления на родительском собрании</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687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605</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Беседы о ПДД</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345</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Открытый классный час «Поговорим о ПДД»</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112</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60</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Совместные викторины</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30</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r w:rsidRPr="00C64512">
              <w:rPr>
                <w:rFonts w:eastAsia="Calibri"/>
                <w:lang w:eastAsia="en-US"/>
              </w:rPr>
              <w:t>4-ОФПС (Дерябин А.М.)</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Образовательные экскурсии</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659</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296</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Мастер-классы по пожарно-прикладному спорту</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25</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Выступления на родительских собраниях</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659</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109</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Конкурс рисунков</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156</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r w:rsidRPr="00C64512">
              <w:rPr>
                <w:rFonts w:eastAsia="Calibri"/>
                <w:lang w:eastAsia="en-US"/>
              </w:rPr>
              <w:t>Дворец культуры</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Тематические концерты для учащихся</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667</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607</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Викторины</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112</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257</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both"/>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Библиотечный урок</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70</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val="restart"/>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rPr>
                <w:rFonts w:eastAsia="Calibri"/>
                <w:lang w:eastAsia="en-US"/>
              </w:rPr>
            </w:pPr>
            <w:r w:rsidRPr="00C64512">
              <w:rPr>
                <w:rFonts w:eastAsia="Calibri"/>
                <w:lang w:eastAsia="en-US"/>
              </w:rPr>
              <w:t>Войсковая часть</w:t>
            </w:r>
          </w:p>
          <w:p w:rsidR="007F72EF" w:rsidRPr="00C64512" w:rsidRDefault="007F72EF" w:rsidP="007F72EF">
            <w:pPr>
              <w:snapToGrid w:val="0"/>
              <w:spacing w:after="200" w:line="276" w:lineRule="auto"/>
              <w:ind w:left="8" w:right="8" w:firstLine="21"/>
              <w:rPr>
                <w:rFonts w:eastAsia="Calibri"/>
                <w:lang w:eastAsia="en-US"/>
              </w:rPr>
            </w:pPr>
            <w:r w:rsidRPr="00C64512">
              <w:rPr>
                <w:rFonts w:eastAsia="Calibri"/>
                <w:lang w:eastAsia="en-US"/>
              </w:rPr>
              <w:t>№ 01256</w:t>
            </w: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 xml:space="preserve">Спортивные соревнования </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25</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center"/>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День открытых дверей</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24</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16</w:t>
            </w:r>
          </w:p>
        </w:tc>
      </w:tr>
      <w:tr w:rsidR="007F72EF" w:rsidRPr="00C64512" w:rsidTr="007F72EF">
        <w:trPr>
          <w:jc w:val="center"/>
        </w:trPr>
        <w:tc>
          <w:tcPr>
            <w:tcW w:w="2362" w:type="dxa"/>
            <w:vMerge/>
            <w:tcBorders>
              <w:left w:val="single" w:sz="1" w:space="0" w:color="000000"/>
              <w:bottom w:val="single" w:sz="1" w:space="0" w:color="000000"/>
            </w:tcBorders>
            <w:shd w:val="clear" w:color="auto" w:fill="auto"/>
          </w:tcPr>
          <w:p w:rsidR="007F72EF" w:rsidRPr="00C64512" w:rsidRDefault="007F72EF" w:rsidP="007F72EF">
            <w:pPr>
              <w:snapToGrid w:val="0"/>
              <w:spacing w:after="200" w:line="276" w:lineRule="auto"/>
              <w:ind w:left="8" w:right="8" w:firstLine="21"/>
              <w:jc w:val="center"/>
              <w:rPr>
                <w:rFonts w:eastAsia="Calibri"/>
                <w:lang w:eastAsia="en-US"/>
              </w:rPr>
            </w:pPr>
          </w:p>
        </w:tc>
        <w:tc>
          <w:tcPr>
            <w:tcW w:w="4763"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Военно-полевые сборы</w:t>
            </w:r>
          </w:p>
        </w:tc>
        <w:tc>
          <w:tcPr>
            <w:tcW w:w="1380"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22</w:t>
            </w:r>
          </w:p>
        </w:tc>
        <w:tc>
          <w:tcPr>
            <w:tcW w:w="1134"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18</w:t>
            </w:r>
          </w:p>
        </w:tc>
      </w:tr>
    </w:tbl>
    <w:p w:rsidR="007F72EF" w:rsidRPr="007F72EF" w:rsidRDefault="007F72EF" w:rsidP="007F72EF">
      <w:pPr>
        <w:spacing w:after="200" w:line="276" w:lineRule="auto"/>
        <w:ind w:firstLine="720"/>
        <w:jc w:val="both"/>
        <w:rPr>
          <w:rFonts w:ascii="Calibri" w:eastAsia="Calibri" w:hAnsi="Calibri"/>
          <w:sz w:val="22"/>
          <w:szCs w:val="22"/>
          <w:lang w:eastAsia="en-US"/>
        </w:rPr>
      </w:pP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Представленная выше таблица позволяет наглядно увидеть  эффективность воспитательной работы в МБОУ СОШ №4 им. А.В.Суворова, через сравнение показателей участия в истекшем учебном году с аналогичным периодом прошлого года (АППГ). Особенно стоит отметить рост охвата обучающихся беседами направленными на профилактику ДТП (увеличилось на 45% по сравнению с АППГ). На 70% увеличилось количество учащихся принявших участие к конкурсах по профилактике возникновения пожаров.</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этом учебном году впервые были использованы такие формы взаимодействия с партнерами как спортивные соревнования с солдатами войсковой части проходящими срочную службу, участие в библиотечных уроках дворца культуры и др.</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Ведущую роль в воспитании патриотизма продолжает играть школьный музей, основное направление которого – краеведение.</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2012-13 учебном году был осуществлен набор в 1а класс - кадетский класс, который сразу был включен в деятельность по военно-патриотическому воспитанию.</w:t>
      </w:r>
    </w:p>
    <w:p w:rsidR="007F72EF" w:rsidRPr="007F72EF" w:rsidRDefault="007F72EF" w:rsidP="00C64512">
      <w:pPr>
        <w:ind w:firstLine="868"/>
        <w:jc w:val="both"/>
        <w:rPr>
          <w:rFonts w:eastAsia="Calibri"/>
          <w:sz w:val="28"/>
          <w:szCs w:val="28"/>
          <w:lang w:eastAsia="en-US"/>
        </w:rPr>
      </w:pPr>
    </w:p>
    <w:p w:rsidR="007F72EF" w:rsidRPr="007F72EF" w:rsidRDefault="007F72EF" w:rsidP="00C64512">
      <w:pPr>
        <w:snapToGrid w:val="0"/>
        <w:jc w:val="center"/>
        <w:rPr>
          <w:rFonts w:ascii="Calibri" w:eastAsia="Calibri" w:hAnsi="Calibri"/>
          <w:b/>
          <w:i/>
          <w:iCs/>
          <w:sz w:val="28"/>
          <w:szCs w:val="28"/>
          <w:lang w:eastAsia="en-US"/>
        </w:rPr>
      </w:pPr>
      <w:r w:rsidRPr="007F72EF">
        <w:rPr>
          <w:rFonts w:ascii="Calibri" w:eastAsia="Calibri" w:hAnsi="Calibri"/>
          <w:b/>
          <w:i/>
          <w:iCs/>
          <w:sz w:val="28"/>
          <w:szCs w:val="28"/>
          <w:lang w:eastAsia="en-US"/>
        </w:rPr>
        <w:t>Воспитание социальной ответственности и компетентности</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рамках воспитания социальной ответственности и компетентности коллективом МБОУ СОШ №4 им. А.В.Суворова в 2012-2013 учебном году создавались условия для формирования следующих ценностей -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течение 2012-2013 учебного года в МБОУ СОШ №4 им. А.В.Суворова была организована следующая работа:</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 систематически проводились инструктажи по охране труда и технике безопасности — 2 раз в четверть;</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 проводились рейдовые мероприятия Советом дежурных, им же организовано дежурство по столовой - еженедельно;</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органами ученического самоуправления организована шефская работа над ветеранами, которым оказана как материальная помощь в размере 7000-8000 рублей, так и моральная помощь (беседы о героическом прошлом, помощь в быту) следующим ветеранам:</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Пухно Иван Владимирович,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Федоренко Степан Степанович,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Мужнюк Илья Андреевич,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Киселёва Мария Никифоровна,</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Мамаева Нина Васильевна,</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Моисеинко Вячеслав,</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Логинов Георгий Петрович,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Комаров Александр Александрович,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Андреев Николай Владимирович,</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Сырова Кирикия Васильевна,</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этом учебном году отмечается системный подход в работе по организации безопасности и охране труда обучающихся так, заместителем директора по воспитательной работе О.С. Карпенко составлен  «Сборник инструктажей по охране труда и безопасности учащихся школы», который способствует формированию таких базовых ценностей как «закон и порядок», «социальная ответственность».</w:t>
      </w:r>
    </w:p>
    <w:p w:rsidR="003C1A83" w:rsidRDefault="003C1A83" w:rsidP="00C64512">
      <w:pPr>
        <w:snapToGrid w:val="0"/>
        <w:jc w:val="center"/>
        <w:rPr>
          <w:rFonts w:ascii="Calibri" w:eastAsia="Calibri" w:hAnsi="Calibri"/>
          <w:b/>
          <w:bCs/>
          <w:i/>
          <w:iCs/>
          <w:sz w:val="28"/>
          <w:szCs w:val="28"/>
          <w:lang w:eastAsia="en-US"/>
        </w:rPr>
      </w:pPr>
    </w:p>
    <w:p w:rsidR="007F72EF" w:rsidRPr="007F72EF" w:rsidRDefault="007F72EF" w:rsidP="00C64512">
      <w:pPr>
        <w:snapToGrid w:val="0"/>
        <w:jc w:val="center"/>
        <w:rPr>
          <w:rFonts w:ascii="Calibri" w:eastAsia="Calibri" w:hAnsi="Calibri"/>
          <w:b/>
          <w:bCs/>
          <w:i/>
          <w:iCs/>
          <w:sz w:val="28"/>
          <w:szCs w:val="28"/>
          <w:lang w:eastAsia="en-US"/>
        </w:rPr>
      </w:pPr>
      <w:r w:rsidRPr="007F72EF">
        <w:rPr>
          <w:rFonts w:ascii="Calibri" w:eastAsia="Calibri" w:hAnsi="Calibri"/>
          <w:b/>
          <w:bCs/>
          <w:i/>
          <w:iCs/>
          <w:sz w:val="28"/>
          <w:szCs w:val="28"/>
          <w:lang w:eastAsia="en-US"/>
        </w:rPr>
        <w:t>Воспитание нравственных чувств, убеждений, этического сознания</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 рамках воспитания нравственных чувств, убеждений, этнического сознания коллективом МБОУ СОШ №4 им. А.В.Суворова в 2012-2013 учебном году создавались условия для формирования следующих базовых ценностей  -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Воспитание нравственных чувств, убеждений и этического сознания традиционно включает в себя организацию мероприятий, классных часов, посещения культурных учреждений города и выездных ознакомительных экскурсий, участия в конкурсах и фестивалях.</w:t>
      </w:r>
    </w:p>
    <w:p w:rsidR="007F72EF" w:rsidRPr="007F72EF" w:rsidRDefault="007F72EF" w:rsidP="007F72EF">
      <w:pPr>
        <w:spacing w:line="276" w:lineRule="auto"/>
        <w:ind w:firstLine="868"/>
        <w:jc w:val="right"/>
        <w:rPr>
          <w:rFonts w:eastAsia="Calibri"/>
          <w:sz w:val="28"/>
          <w:szCs w:val="28"/>
          <w:lang w:eastAsia="en-US"/>
        </w:rPr>
      </w:pPr>
      <w:r w:rsidRPr="007F72EF">
        <w:rPr>
          <w:rFonts w:eastAsia="Calibri"/>
          <w:sz w:val="28"/>
          <w:szCs w:val="28"/>
          <w:lang w:eastAsia="en-US"/>
        </w:rPr>
        <w:t>табл. 3</w:t>
      </w:r>
    </w:p>
    <w:tbl>
      <w:tblPr>
        <w:tblW w:w="0" w:type="auto"/>
        <w:jc w:val="center"/>
        <w:tblInd w:w="108" w:type="dxa"/>
        <w:tblLayout w:type="fixed"/>
        <w:tblLook w:val="0000" w:firstRow="0" w:lastRow="0" w:firstColumn="0" w:lastColumn="0" w:noHBand="0" w:noVBand="0"/>
      </w:tblPr>
      <w:tblGrid>
        <w:gridCol w:w="478"/>
        <w:gridCol w:w="3761"/>
        <w:gridCol w:w="870"/>
        <w:gridCol w:w="869"/>
        <w:gridCol w:w="826"/>
        <w:gridCol w:w="870"/>
        <w:gridCol w:w="973"/>
        <w:gridCol w:w="992"/>
      </w:tblGrid>
      <w:tr w:rsidR="007F72EF" w:rsidRPr="007F72EF" w:rsidTr="000F207D">
        <w:trPr>
          <w:trHeight w:val="347"/>
          <w:jc w:val="center"/>
        </w:trPr>
        <w:tc>
          <w:tcPr>
            <w:tcW w:w="478" w:type="dxa"/>
            <w:vMerge w:val="restart"/>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77"/>
              <w:jc w:val="center"/>
              <w:rPr>
                <w:rFonts w:eastAsia="Calibri"/>
                <w:b/>
                <w:bCs/>
                <w:lang w:eastAsia="en-US"/>
              </w:rPr>
            </w:pPr>
            <w:r w:rsidRPr="007F72EF">
              <w:rPr>
                <w:rFonts w:eastAsia="Calibri"/>
                <w:b/>
                <w:bCs/>
                <w:lang w:eastAsia="en-US"/>
              </w:rPr>
              <w:t>№</w:t>
            </w:r>
          </w:p>
        </w:tc>
        <w:tc>
          <w:tcPr>
            <w:tcW w:w="3761" w:type="dxa"/>
            <w:vMerge w:val="restart"/>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5" w:firstLine="21"/>
              <w:jc w:val="center"/>
              <w:rPr>
                <w:rFonts w:eastAsia="Calibri"/>
                <w:b/>
                <w:bCs/>
                <w:lang w:eastAsia="en-US"/>
              </w:rPr>
            </w:pPr>
            <w:r w:rsidRPr="007F72EF">
              <w:rPr>
                <w:rFonts w:eastAsia="Calibri"/>
                <w:b/>
                <w:bCs/>
                <w:lang w:eastAsia="en-US"/>
              </w:rPr>
              <w:t>Наименование музея</w:t>
            </w:r>
          </w:p>
        </w:tc>
        <w:tc>
          <w:tcPr>
            <w:tcW w:w="1739" w:type="dxa"/>
            <w:gridSpan w:val="2"/>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Кол-во уч-ся посетивших музей</w:t>
            </w:r>
          </w:p>
        </w:tc>
        <w:tc>
          <w:tcPr>
            <w:tcW w:w="1696" w:type="dxa"/>
            <w:gridSpan w:val="2"/>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Кол-во педагогов посетивших музей</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Кол-во родителей посетивших музей вместе с деть и классом</w:t>
            </w:r>
          </w:p>
        </w:tc>
      </w:tr>
      <w:tr w:rsidR="007F72EF" w:rsidRPr="007F72EF" w:rsidTr="000F207D">
        <w:trPr>
          <w:trHeight w:val="347"/>
          <w:jc w:val="center"/>
        </w:trPr>
        <w:tc>
          <w:tcPr>
            <w:tcW w:w="478" w:type="dxa"/>
            <w:vMerge/>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77"/>
              <w:jc w:val="center"/>
              <w:rPr>
                <w:rFonts w:eastAsia="Calibri"/>
                <w:lang w:eastAsia="en-US"/>
              </w:rPr>
            </w:pPr>
          </w:p>
        </w:tc>
        <w:tc>
          <w:tcPr>
            <w:tcW w:w="3761" w:type="dxa"/>
            <w:vMerge/>
            <w:tcBorders>
              <w:top w:val="single" w:sz="4" w:space="0" w:color="000000"/>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5" w:firstLine="21"/>
              <w:jc w:val="both"/>
              <w:rPr>
                <w:rFonts w:eastAsia="Calibri"/>
                <w:lang w:eastAsia="en-US"/>
              </w:rPr>
            </w:pPr>
          </w:p>
        </w:tc>
        <w:tc>
          <w:tcPr>
            <w:tcW w:w="870" w:type="dxa"/>
            <w:tcBorders>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2012-13</w:t>
            </w:r>
          </w:p>
        </w:tc>
        <w:tc>
          <w:tcPr>
            <w:tcW w:w="869" w:type="dxa"/>
            <w:tcBorders>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2011-12</w:t>
            </w:r>
          </w:p>
        </w:tc>
        <w:tc>
          <w:tcPr>
            <w:tcW w:w="826" w:type="dxa"/>
            <w:tcBorders>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2012-13</w:t>
            </w:r>
          </w:p>
        </w:tc>
        <w:tc>
          <w:tcPr>
            <w:tcW w:w="870" w:type="dxa"/>
            <w:tcBorders>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2011-12</w:t>
            </w:r>
          </w:p>
        </w:tc>
        <w:tc>
          <w:tcPr>
            <w:tcW w:w="973" w:type="dxa"/>
            <w:tcBorders>
              <w:left w:val="single" w:sz="4" w:space="0" w:color="000000"/>
              <w:bottom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2012-13</w:t>
            </w:r>
          </w:p>
        </w:tc>
        <w:tc>
          <w:tcPr>
            <w:tcW w:w="992" w:type="dxa"/>
            <w:tcBorders>
              <w:left w:val="single" w:sz="4" w:space="0" w:color="000000"/>
              <w:bottom w:val="single" w:sz="4" w:space="0" w:color="000000"/>
              <w:right w:val="single" w:sz="4" w:space="0" w:color="000000"/>
            </w:tcBorders>
            <w:shd w:val="clear" w:color="auto" w:fill="auto"/>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2011-12</w:t>
            </w:r>
          </w:p>
        </w:tc>
      </w:tr>
      <w:tr w:rsidR="007F72EF" w:rsidRPr="007F72EF" w:rsidTr="000F207D">
        <w:trPr>
          <w:trHeight w:val="347"/>
          <w:jc w:val="center"/>
        </w:trPr>
        <w:tc>
          <w:tcPr>
            <w:tcW w:w="478"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1</w:t>
            </w:r>
          </w:p>
        </w:tc>
        <w:tc>
          <w:tcPr>
            <w:tcW w:w="3761"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21"/>
              <w:jc w:val="both"/>
              <w:rPr>
                <w:rFonts w:eastAsia="Calibri"/>
                <w:lang w:eastAsia="en-US"/>
              </w:rPr>
            </w:pPr>
            <w:r w:rsidRPr="007F72EF">
              <w:rPr>
                <w:rFonts w:eastAsia="Calibri"/>
                <w:lang w:eastAsia="en-US"/>
              </w:rPr>
              <w:t>Школьный музей экологии и охраны природы</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667</w:t>
            </w:r>
          </w:p>
        </w:tc>
        <w:tc>
          <w:tcPr>
            <w:tcW w:w="869"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607</w:t>
            </w:r>
          </w:p>
        </w:tc>
        <w:tc>
          <w:tcPr>
            <w:tcW w:w="826"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25</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lang w:eastAsia="en-US"/>
              </w:rPr>
            </w:pPr>
            <w:r w:rsidRPr="007F72EF">
              <w:rPr>
                <w:rFonts w:eastAsia="Calibri"/>
                <w:lang w:eastAsia="en-US"/>
              </w:rPr>
              <w:t>18</w:t>
            </w:r>
          </w:p>
        </w:tc>
        <w:tc>
          <w:tcPr>
            <w:tcW w:w="973"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45</w:t>
            </w:r>
          </w:p>
        </w:tc>
        <w:tc>
          <w:tcPr>
            <w:tcW w:w="992" w:type="dxa"/>
            <w:tcBorders>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4</w:t>
            </w:r>
          </w:p>
        </w:tc>
      </w:tr>
      <w:tr w:rsidR="007F72EF" w:rsidRPr="007F72EF" w:rsidTr="000F207D">
        <w:trPr>
          <w:trHeight w:val="255"/>
          <w:jc w:val="center"/>
        </w:trPr>
        <w:tc>
          <w:tcPr>
            <w:tcW w:w="478"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2</w:t>
            </w:r>
          </w:p>
        </w:tc>
        <w:tc>
          <w:tcPr>
            <w:tcW w:w="3761"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uppressAutoHyphens/>
              <w:autoSpaceDE w:val="0"/>
              <w:snapToGrid w:val="0"/>
              <w:spacing w:line="100" w:lineRule="atLeast"/>
              <w:ind w:left="-5" w:right="-5" w:firstLine="21"/>
              <w:rPr>
                <w:color w:val="000000"/>
                <w:kern w:val="1"/>
                <w:lang w:eastAsia="ar-SA"/>
              </w:rPr>
            </w:pPr>
            <w:r w:rsidRPr="007F72EF">
              <w:rPr>
                <w:color w:val="000000"/>
                <w:kern w:val="1"/>
                <w:lang w:eastAsia="ar-SA"/>
              </w:rPr>
              <w:t>МБУК  «Геленджикский историко-краеведческий музей»</w:t>
            </w:r>
          </w:p>
        </w:tc>
        <w:tc>
          <w:tcPr>
            <w:tcW w:w="870"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459</w:t>
            </w:r>
          </w:p>
        </w:tc>
        <w:tc>
          <w:tcPr>
            <w:tcW w:w="869"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593</w:t>
            </w:r>
          </w:p>
        </w:tc>
        <w:tc>
          <w:tcPr>
            <w:tcW w:w="826"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18</w:t>
            </w:r>
          </w:p>
        </w:tc>
        <w:tc>
          <w:tcPr>
            <w:tcW w:w="870"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lang w:eastAsia="en-US"/>
              </w:rPr>
            </w:pPr>
            <w:r w:rsidRPr="007F72EF">
              <w:rPr>
                <w:rFonts w:eastAsia="Calibri"/>
                <w:lang w:eastAsia="en-US"/>
              </w:rPr>
              <w:t>22</w:t>
            </w:r>
          </w:p>
        </w:tc>
        <w:tc>
          <w:tcPr>
            <w:tcW w:w="973" w:type="dxa"/>
            <w:tcBorders>
              <w:top w:val="single" w:sz="4" w:space="0" w:color="000000"/>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3</w:t>
            </w:r>
          </w:p>
        </w:tc>
      </w:tr>
      <w:tr w:rsidR="007F72EF" w:rsidRPr="007F72EF" w:rsidTr="000F207D">
        <w:trPr>
          <w:trHeight w:val="255"/>
          <w:jc w:val="center"/>
        </w:trPr>
        <w:tc>
          <w:tcPr>
            <w:tcW w:w="478"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3</w:t>
            </w:r>
          </w:p>
        </w:tc>
        <w:tc>
          <w:tcPr>
            <w:tcW w:w="3761"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21"/>
              <w:jc w:val="both"/>
              <w:rPr>
                <w:rFonts w:eastAsia="Calibri"/>
                <w:lang w:eastAsia="en-US"/>
              </w:rPr>
            </w:pPr>
            <w:r w:rsidRPr="007F72EF">
              <w:rPr>
                <w:rFonts w:eastAsia="Calibri"/>
                <w:lang w:eastAsia="en-US"/>
              </w:rPr>
              <w:t>«Белая лошадь» экологический музей</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22</w:t>
            </w:r>
          </w:p>
        </w:tc>
        <w:tc>
          <w:tcPr>
            <w:tcW w:w="869"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20</w:t>
            </w:r>
          </w:p>
        </w:tc>
        <w:tc>
          <w:tcPr>
            <w:tcW w:w="826"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1</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lang w:eastAsia="en-US"/>
              </w:rPr>
            </w:pPr>
            <w:r w:rsidRPr="007F72EF">
              <w:rPr>
                <w:rFonts w:eastAsia="Calibri"/>
                <w:lang w:eastAsia="en-US"/>
              </w:rPr>
              <w:t>1</w:t>
            </w:r>
          </w:p>
        </w:tc>
        <w:tc>
          <w:tcPr>
            <w:tcW w:w="973"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1</w:t>
            </w:r>
          </w:p>
        </w:tc>
        <w:tc>
          <w:tcPr>
            <w:tcW w:w="992" w:type="dxa"/>
            <w:tcBorders>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1</w:t>
            </w:r>
          </w:p>
        </w:tc>
      </w:tr>
      <w:tr w:rsidR="007F72EF" w:rsidRPr="007F72EF" w:rsidTr="000F207D">
        <w:trPr>
          <w:trHeight w:val="255"/>
          <w:jc w:val="center"/>
        </w:trPr>
        <w:tc>
          <w:tcPr>
            <w:tcW w:w="478"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4</w:t>
            </w:r>
          </w:p>
        </w:tc>
        <w:tc>
          <w:tcPr>
            <w:tcW w:w="3761"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21"/>
              <w:jc w:val="both"/>
              <w:rPr>
                <w:rFonts w:eastAsia="Calibri"/>
                <w:lang w:eastAsia="en-US"/>
              </w:rPr>
            </w:pPr>
            <w:r w:rsidRPr="007F72EF">
              <w:rPr>
                <w:rFonts w:eastAsia="Calibri"/>
                <w:lang w:eastAsia="en-US"/>
              </w:rPr>
              <w:t>Выставочный зал г. Геленджик</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45</w:t>
            </w:r>
          </w:p>
        </w:tc>
        <w:tc>
          <w:tcPr>
            <w:tcW w:w="869"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w:t>
            </w:r>
          </w:p>
        </w:tc>
        <w:tc>
          <w:tcPr>
            <w:tcW w:w="826"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8</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right="-5"/>
              <w:jc w:val="center"/>
              <w:rPr>
                <w:rFonts w:eastAsia="Calibri"/>
                <w:lang w:eastAsia="en-US"/>
              </w:rPr>
            </w:pPr>
            <w:r w:rsidRPr="007F72EF">
              <w:rPr>
                <w:rFonts w:eastAsia="Calibri"/>
                <w:lang w:eastAsia="en-US"/>
              </w:rPr>
              <w:t>-</w:t>
            </w:r>
          </w:p>
        </w:tc>
        <w:tc>
          <w:tcPr>
            <w:tcW w:w="973"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15</w:t>
            </w:r>
          </w:p>
        </w:tc>
        <w:tc>
          <w:tcPr>
            <w:tcW w:w="992" w:type="dxa"/>
            <w:tcBorders>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w:t>
            </w:r>
          </w:p>
        </w:tc>
      </w:tr>
      <w:tr w:rsidR="007F72EF" w:rsidRPr="007F72EF" w:rsidTr="000F207D">
        <w:trPr>
          <w:trHeight w:val="255"/>
          <w:jc w:val="center"/>
        </w:trPr>
        <w:tc>
          <w:tcPr>
            <w:tcW w:w="478"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5</w:t>
            </w:r>
          </w:p>
        </w:tc>
        <w:tc>
          <w:tcPr>
            <w:tcW w:w="3761"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21"/>
              <w:jc w:val="both"/>
              <w:rPr>
                <w:rFonts w:eastAsia="Calibri"/>
                <w:lang w:eastAsia="en-US"/>
              </w:rPr>
            </w:pPr>
            <w:r w:rsidRPr="007F72EF">
              <w:rPr>
                <w:rFonts w:eastAsia="Calibri"/>
                <w:lang w:eastAsia="en-US"/>
              </w:rPr>
              <w:t>Музей стекла (Кабардинка)</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25</w:t>
            </w:r>
          </w:p>
        </w:tc>
        <w:tc>
          <w:tcPr>
            <w:tcW w:w="869"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w:t>
            </w:r>
          </w:p>
        </w:tc>
        <w:tc>
          <w:tcPr>
            <w:tcW w:w="826"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2</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right="-5"/>
              <w:jc w:val="center"/>
              <w:rPr>
                <w:rFonts w:eastAsia="Calibri"/>
                <w:lang w:eastAsia="en-US"/>
              </w:rPr>
            </w:pPr>
            <w:r w:rsidRPr="007F72EF">
              <w:rPr>
                <w:rFonts w:eastAsia="Calibri"/>
                <w:lang w:eastAsia="en-US"/>
              </w:rPr>
              <w:t>-</w:t>
            </w:r>
          </w:p>
        </w:tc>
        <w:tc>
          <w:tcPr>
            <w:tcW w:w="973"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w:t>
            </w:r>
          </w:p>
        </w:tc>
        <w:tc>
          <w:tcPr>
            <w:tcW w:w="992" w:type="dxa"/>
            <w:tcBorders>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w:t>
            </w:r>
          </w:p>
        </w:tc>
      </w:tr>
      <w:tr w:rsidR="007F72EF" w:rsidRPr="007F72EF" w:rsidTr="000F207D">
        <w:trPr>
          <w:trHeight w:val="255"/>
          <w:jc w:val="center"/>
        </w:trPr>
        <w:tc>
          <w:tcPr>
            <w:tcW w:w="478"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167" w:right="30" w:firstLine="164"/>
              <w:jc w:val="center"/>
              <w:rPr>
                <w:rFonts w:eastAsia="Calibri"/>
                <w:lang w:eastAsia="en-US"/>
              </w:rPr>
            </w:pPr>
            <w:r w:rsidRPr="007F72EF">
              <w:rPr>
                <w:rFonts w:eastAsia="Calibri"/>
                <w:lang w:eastAsia="en-US"/>
              </w:rPr>
              <w:t>6</w:t>
            </w:r>
          </w:p>
        </w:tc>
        <w:tc>
          <w:tcPr>
            <w:tcW w:w="3761"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21"/>
              <w:jc w:val="both"/>
              <w:rPr>
                <w:rFonts w:eastAsia="Calibri"/>
                <w:lang w:eastAsia="en-US"/>
              </w:rPr>
            </w:pPr>
            <w:r w:rsidRPr="007F72EF">
              <w:rPr>
                <w:rFonts w:eastAsia="Calibri"/>
                <w:lang w:eastAsia="en-US"/>
              </w:rPr>
              <w:t>Сафари-парк, музей</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b/>
                <w:bCs/>
                <w:lang w:eastAsia="en-US"/>
              </w:rPr>
            </w:pPr>
            <w:r w:rsidRPr="007F72EF">
              <w:rPr>
                <w:rFonts w:eastAsia="Calibri"/>
                <w:b/>
                <w:bCs/>
                <w:lang w:eastAsia="en-US"/>
              </w:rPr>
              <w:t>56</w:t>
            </w:r>
          </w:p>
        </w:tc>
        <w:tc>
          <w:tcPr>
            <w:tcW w:w="869"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118"/>
              <w:jc w:val="center"/>
              <w:rPr>
                <w:rFonts w:eastAsia="Calibri"/>
                <w:lang w:eastAsia="en-US"/>
              </w:rPr>
            </w:pPr>
            <w:r w:rsidRPr="007F72EF">
              <w:rPr>
                <w:rFonts w:eastAsia="Calibri"/>
                <w:lang w:eastAsia="en-US"/>
              </w:rPr>
              <w:t>-</w:t>
            </w:r>
          </w:p>
        </w:tc>
        <w:tc>
          <w:tcPr>
            <w:tcW w:w="826"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firstLine="41"/>
              <w:jc w:val="center"/>
              <w:rPr>
                <w:rFonts w:eastAsia="Calibri"/>
                <w:b/>
                <w:bCs/>
                <w:lang w:eastAsia="en-US"/>
              </w:rPr>
            </w:pPr>
            <w:r w:rsidRPr="007F72EF">
              <w:rPr>
                <w:rFonts w:eastAsia="Calibri"/>
                <w:b/>
                <w:bCs/>
                <w:lang w:eastAsia="en-US"/>
              </w:rPr>
              <w:t>4</w:t>
            </w:r>
          </w:p>
        </w:tc>
        <w:tc>
          <w:tcPr>
            <w:tcW w:w="870"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right="-5"/>
              <w:jc w:val="center"/>
              <w:rPr>
                <w:rFonts w:eastAsia="Calibri"/>
                <w:lang w:eastAsia="en-US"/>
              </w:rPr>
            </w:pPr>
            <w:r w:rsidRPr="007F72EF">
              <w:rPr>
                <w:rFonts w:eastAsia="Calibri"/>
                <w:lang w:eastAsia="en-US"/>
              </w:rPr>
              <w:t>-</w:t>
            </w:r>
          </w:p>
        </w:tc>
        <w:tc>
          <w:tcPr>
            <w:tcW w:w="973" w:type="dxa"/>
            <w:tcBorders>
              <w:left w:val="single" w:sz="4" w:space="0" w:color="000000"/>
              <w:bottom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b/>
                <w:bCs/>
                <w:lang w:eastAsia="en-US"/>
              </w:rPr>
            </w:pPr>
            <w:r w:rsidRPr="007F72EF">
              <w:rPr>
                <w:rFonts w:eastAsia="Calibri"/>
                <w:b/>
                <w:bCs/>
                <w:lang w:eastAsia="en-US"/>
              </w:rPr>
              <w:t>8</w:t>
            </w:r>
          </w:p>
        </w:tc>
        <w:tc>
          <w:tcPr>
            <w:tcW w:w="992" w:type="dxa"/>
            <w:tcBorders>
              <w:left w:val="single" w:sz="4" w:space="0" w:color="000000"/>
              <w:bottom w:val="single" w:sz="4" w:space="0" w:color="000000"/>
              <w:right w:val="single" w:sz="4" w:space="0" w:color="000000"/>
            </w:tcBorders>
            <w:shd w:val="clear" w:color="auto" w:fill="auto"/>
            <w:vAlign w:val="bottom"/>
          </w:tcPr>
          <w:p w:rsidR="007F72EF" w:rsidRPr="007F72EF" w:rsidRDefault="007F72EF" w:rsidP="007F72EF">
            <w:pPr>
              <w:snapToGrid w:val="0"/>
              <w:spacing w:after="200" w:line="100" w:lineRule="atLeast"/>
              <w:ind w:left="-5" w:right="-5"/>
              <w:jc w:val="center"/>
              <w:rPr>
                <w:rFonts w:eastAsia="Calibri"/>
                <w:lang w:eastAsia="en-US"/>
              </w:rPr>
            </w:pPr>
            <w:r w:rsidRPr="007F72EF">
              <w:rPr>
                <w:rFonts w:eastAsia="Calibri"/>
                <w:lang w:eastAsia="en-US"/>
              </w:rPr>
              <w:t>-</w:t>
            </w:r>
          </w:p>
        </w:tc>
      </w:tr>
    </w:tbl>
    <w:p w:rsidR="007F72EF" w:rsidRPr="007F72EF" w:rsidRDefault="007F72EF" w:rsidP="007F72EF">
      <w:pPr>
        <w:spacing w:after="200" w:line="100" w:lineRule="atLeast"/>
        <w:ind w:firstLine="822"/>
        <w:jc w:val="both"/>
        <w:rPr>
          <w:rFonts w:ascii="Calibri" w:eastAsia="Calibri" w:hAnsi="Calibri"/>
          <w:sz w:val="28"/>
          <w:szCs w:val="28"/>
          <w:lang w:eastAsia="en-US"/>
        </w:rPr>
      </w:pPr>
      <w:r w:rsidRPr="007F72EF">
        <w:rPr>
          <w:rFonts w:ascii="Calibri" w:eastAsia="Calibri" w:hAnsi="Calibri"/>
          <w:sz w:val="28"/>
          <w:szCs w:val="28"/>
          <w:lang w:eastAsia="en-US"/>
        </w:rPr>
        <w:t xml:space="preserve"> </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Из приведенной выше таблицы видно, что увеличилось количество посещений музейных экспозиций. В этом учебном году в рамках Международного дня музеев уже второй раз наши учащиеся совместно с учителем биологии Е.В. Попковой посещают музей экологии «Белая лошадь». Также стоит отметить, что в этом году впервые обучающимися был посещен Музей стекла в Кабардинке.</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У школы существует тесная связь с такими культурными учреждениями города как: Дворец культуры, МБУК  «Геленджикский историко-краеведческий музей» и духовным учреждением Свято-Преображенским храмом и его настоятелем Отцом Виталием, что способствует повышению уровня духовно-нравственного развития обучающихся.</w:t>
      </w:r>
    </w:p>
    <w:p w:rsidR="007F72EF" w:rsidRPr="007F72EF" w:rsidRDefault="007F72EF" w:rsidP="00C64512">
      <w:pPr>
        <w:ind w:firstLine="868"/>
        <w:jc w:val="both"/>
        <w:rPr>
          <w:rFonts w:eastAsia="Calibri"/>
          <w:sz w:val="28"/>
          <w:szCs w:val="28"/>
          <w:lang w:eastAsia="en-US"/>
        </w:rPr>
      </w:pPr>
      <w:r w:rsidRPr="007F72EF">
        <w:rPr>
          <w:rFonts w:eastAsia="Calibri"/>
          <w:sz w:val="28"/>
          <w:szCs w:val="28"/>
          <w:lang w:eastAsia="en-US"/>
        </w:rPr>
        <w:t>Так же в рамках данного направления в этом учебном году в школе проводился цикл мероприятий направленных на формирование у обучающихся  уважения достоинства другого человека, равноправие, толерантность, через знакомство обучающихся с понятиями «инклюзия», «ребенок с ограниченными возможностями» и пр.</w:t>
      </w:r>
    </w:p>
    <w:p w:rsidR="007F72EF" w:rsidRPr="007F72EF" w:rsidRDefault="007F72EF" w:rsidP="00C64512">
      <w:pPr>
        <w:snapToGrid w:val="0"/>
        <w:ind w:firstLine="19"/>
        <w:jc w:val="center"/>
        <w:rPr>
          <w:rFonts w:ascii="Calibri" w:eastAsia="Calibri" w:hAnsi="Calibri"/>
          <w:b/>
          <w:i/>
          <w:iCs/>
          <w:sz w:val="28"/>
          <w:szCs w:val="28"/>
          <w:lang w:eastAsia="en-US"/>
        </w:rPr>
      </w:pPr>
      <w:r w:rsidRPr="007F72EF">
        <w:rPr>
          <w:rFonts w:ascii="Calibri" w:eastAsia="Calibri" w:hAnsi="Calibri"/>
          <w:b/>
          <w:i/>
          <w:iCs/>
          <w:sz w:val="28"/>
          <w:szCs w:val="28"/>
          <w:lang w:eastAsia="en-US"/>
        </w:rPr>
        <w:t>Воспитание экологической культуры, культуры здорового и безопасного образа жизни</w:t>
      </w:r>
    </w:p>
    <w:p w:rsidR="007F72EF" w:rsidRPr="007F72EF" w:rsidRDefault="007F72EF" w:rsidP="00C64512">
      <w:pPr>
        <w:snapToGrid w:val="0"/>
        <w:ind w:firstLine="849"/>
        <w:jc w:val="both"/>
        <w:rPr>
          <w:rFonts w:eastAsia="Calibri"/>
          <w:i/>
          <w:iCs/>
          <w:sz w:val="28"/>
          <w:szCs w:val="28"/>
          <w:lang w:eastAsia="en-US"/>
        </w:rPr>
      </w:pPr>
      <w:r w:rsidRPr="007F72EF">
        <w:rPr>
          <w:rFonts w:eastAsia="Calibri"/>
          <w:sz w:val="28"/>
          <w:szCs w:val="28"/>
          <w:lang w:eastAsia="en-US"/>
        </w:rPr>
        <w:t xml:space="preserve">В рамках воспитания экологической культуры и культуры здорового и безопасного образа жизни коллективом МБОУ СОШ №4 им. А.В.Суворова в 2012-2013 учебном году создавались условия для формирования следующих базовых ценностей - жизнь во всех её проявлениях; </w:t>
      </w:r>
      <w:r w:rsidRPr="007F72EF">
        <w:rPr>
          <w:rFonts w:eastAsia="Calibri"/>
          <w:i/>
          <w:iCs/>
          <w:sz w:val="28"/>
          <w:szCs w:val="28"/>
          <w:lang w:eastAsia="en-US"/>
        </w:rPr>
        <w:t>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Экологическое воспитание учащихся МБОУ СОШ № 4 им. А.В.Суворова строится на ценностном отношении к уникальному природному комплексу пришкольной территории (сосновая роща, дубовая аллея, школьные цветочные клумбы).</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Традиционными становятся экологические десанты по уборке пришкольной территории — в экологических десантах приняло участие 667 обучающихся, что составляет 100% (АППГ - 607 обучающихся, что составляло 100%).</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Так же экологическое воспитание в школе осуществлялось через работу отряда «Новые тимуровцы» и производственной бригады в количестве 50 человек (АППГ - 25 человек) по озеленению пришкольной территории.</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Экологическая культура учащихся школы формируется и через разовые мероприятия, такие как День птиц с изготовлением кормушек для пернатых — приняло участие 172 учащихся (АППГ - 0), участии школьников в городских акциях, посвященных Международному дню моря по уборке берега — 24 человек (АППГ — 30 учащихся), добровольной помощи учащихся пострадавшим жителям при наводнении.</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Музейная педагогика, также способствует формированию у учащихся начальной школы экологической культуры, через демонстрацию аномальных творений природы после воздействия человека. Руководитель музея Борис Николаевич Квитко проводит экскурсионную программу «Не сбереженная природа» для учащихся 1-5 классов — 312 учащихся принявших участие в данной программе (АППГ — 219 учащихся).</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Данное направление осуществляется с помощью организации работы спортивных кружков и секций, участия в районных, городских и краевых соревнованиях, проведения «Дней Здоровья», тематических профилактических бесед валеологической направленности для всех участников воспитательного процесса.</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В школе эффективно работают спортивные секции: настольный теннис, футбол, рукопашный бой, легкая атлетика. В них занималось до 112 учащихся школы (на декабрь) (АППГ - 64).</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Традицией в школе стали «Дни Здоровья», которые организуются на базе школы. Особой популярностью пользуются «Веселые старты», «Веселые эстафеты», проводимые в начальной школе, 5-х классах для детей и родителей — учителем физической культуры Д.А. Захаровым.</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В рамках профилактической работы для проведения с учащимися лекций-бесед приглашаются узкие специалисты-медики (гинеколог, нарколог), проводятся лектории для родителей. В этом учебном году учащиеся школы принимали участие в анонимном тестировании по краевой программе «Антинарко», в рамках данной программы был проведен ряд спортивно-оздоровительных мероприятий — 12 дружеских встреч по футболу (АППГ — 7), 2 турнира по настольному теннису (АППГ — 1 турнир).</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Также формирование ЗОЖ происходит и через грамотную организацию горячего питания (одно и двух разового питания) и проведение классных часов на тему правильного питания, классными руководителями проводились встречи с родителями (охват родителей 100%) о правильном питании их детей.</w:t>
      </w:r>
    </w:p>
    <w:p w:rsidR="007F72EF" w:rsidRPr="007F72EF" w:rsidRDefault="007F72EF" w:rsidP="00C64512">
      <w:pPr>
        <w:snapToGrid w:val="0"/>
        <w:ind w:firstLine="822"/>
        <w:jc w:val="both"/>
        <w:rPr>
          <w:rFonts w:ascii="Calibri" w:eastAsia="Calibri" w:hAnsi="Calibri"/>
          <w:sz w:val="28"/>
          <w:szCs w:val="28"/>
          <w:lang w:eastAsia="en-US"/>
        </w:rPr>
      </w:pPr>
    </w:p>
    <w:p w:rsidR="007F72EF" w:rsidRPr="007F72EF" w:rsidRDefault="007F72EF" w:rsidP="00C64512">
      <w:pPr>
        <w:snapToGrid w:val="0"/>
        <w:ind w:firstLine="20"/>
        <w:jc w:val="center"/>
        <w:rPr>
          <w:rFonts w:ascii="Calibri" w:eastAsia="Calibri" w:hAnsi="Calibri"/>
          <w:b/>
          <w:i/>
          <w:iCs/>
          <w:sz w:val="28"/>
          <w:szCs w:val="28"/>
          <w:lang w:eastAsia="en-US"/>
        </w:rPr>
      </w:pPr>
      <w:r w:rsidRPr="007F72EF">
        <w:rPr>
          <w:rFonts w:ascii="Calibri" w:eastAsia="Calibri" w:hAnsi="Calibri"/>
          <w:b/>
          <w:i/>
          <w:iCs/>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7F72EF" w:rsidRPr="007F72EF" w:rsidRDefault="007F72EF" w:rsidP="00C64512">
      <w:pPr>
        <w:snapToGrid w:val="0"/>
        <w:ind w:firstLine="849"/>
        <w:jc w:val="both"/>
        <w:rPr>
          <w:rFonts w:eastAsia="Calibri"/>
          <w:i/>
          <w:sz w:val="28"/>
          <w:szCs w:val="28"/>
          <w:lang w:eastAsia="en-US"/>
        </w:rPr>
      </w:pPr>
      <w:r w:rsidRPr="007F72EF">
        <w:rPr>
          <w:rFonts w:eastAsia="Calibri"/>
          <w:sz w:val="28"/>
          <w:szCs w:val="28"/>
          <w:lang w:eastAsia="en-US"/>
        </w:rPr>
        <w:t xml:space="preserve">В рамках воспитания трудолюбивого, сознательного, творческого отношения к образованию, труду и жизни, подготовке к сознательному выбору профессии коллективом МБОУ СОШ №4 им. А.В.Суворова в 2012-2013 учебном году создавались условия для формирования следующих базовых ценностей - </w:t>
      </w:r>
      <w:r w:rsidRPr="007F72EF">
        <w:rPr>
          <w:rFonts w:eastAsia="Calibri"/>
          <w:i/>
          <w:sz w:val="28"/>
          <w:szCs w:val="28"/>
          <w:lang w:eastAsia="en-U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F72EF">
        <w:rPr>
          <w:rFonts w:eastAsia="Calibri"/>
          <w:sz w:val="28"/>
          <w:szCs w:val="28"/>
          <w:lang w:eastAsia="en-US"/>
        </w:rPr>
        <w:t xml:space="preserve"> </w:t>
      </w:r>
      <w:r w:rsidRPr="007F72EF">
        <w:rPr>
          <w:rFonts w:eastAsia="Calibri"/>
          <w:i/>
          <w:sz w:val="28"/>
          <w:szCs w:val="28"/>
          <w:lang w:eastAsia="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Деятельность воспитательной работы по реализации данного направления проходило через предметно-тематические недели в рамках, которых учащимся предлагались различные формы участия, посещение ярмарок вакансий, Дней открытых дверей.</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Так в рамках недели английского языка проходил, ставший традиционным конкурс «Английский язык в рисунках», в котором приняли участие 35 учащихся (АППГ — 20), в этом учебном году впервые был поставлен спектакль на английском языке «Дюймовочка», участие в котором приняло 12 учащихся 4-а класса под руководством учителя английского языка Д.И. Рубцовой.</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Интеллектуальному развитию обучающихся способствовала неделя математики, участие  в которой приняло 416 обучающихся (АППГ — 117). В рамках данной недели было проведено 9 общешкольных мероприятий, таких как конкурс стенных газет, математические бои, турнир математиков и т.д.</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В рамках данного направления в МБОУ СОШ №4 им. А.В.Суворова реализовывается факультативный предмет «Профориентация», программа разработанная для учащихся 9-х классов и рассчитанная на 34 часа.</w:t>
      </w:r>
    </w:p>
    <w:p w:rsidR="007F72EF" w:rsidRPr="007F72EF" w:rsidRDefault="007F72EF" w:rsidP="00C64512">
      <w:pPr>
        <w:snapToGrid w:val="0"/>
        <w:ind w:firstLine="849"/>
        <w:jc w:val="both"/>
        <w:rPr>
          <w:rFonts w:eastAsia="Calibri"/>
          <w:sz w:val="28"/>
          <w:szCs w:val="28"/>
          <w:lang w:eastAsia="en-US"/>
        </w:rPr>
      </w:pPr>
      <w:r w:rsidRPr="007F72EF">
        <w:rPr>
          <w:rFonts w:eastAsia="Calibri"/>
          <w:sz w:val="28"/>
          <w:szCs w:val="28"/>
          <w:lang w:eastAsia="en-US"/>
        </w:rPr>
        <w:t>Особенно стоит отметить работу Центра профессионального самоопределения функционирующего на базе МБОУ СОШ №4 им. А.В.Суворова, так в этом учебном году было проведены следующие мероприятия:</w:t>
      </w:r>
    </w:p>
    <w:p w:rsidR="007F72EF" w:rsidRPr="007F72EF" w:rsidRDefault="007F72EF" w:rsidP="00C64512">
      <w:pPr>
        <w:snapToGrid w:val="0"/>
        <w:ind w:firstLine="849"/>
        <w:jc w:val="both"/>
        <w:rPr>
          <w:rFonts w:eastAsia="Calibri"/>
          <w:sz w:val="28"/>
          <w:szCs w:val="28"/>
          <w:lang w:eastAsia="en-US"/>
        </w:rPr>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7204"/>
        <w:gridCol w:w="1066"/>
        <w:gridCol w:w="9"/>
        <w:gridCol w:w="1082"/>
      </w:tblGrid>
      <w:tr w:rsidR="007F72EF" w:rsidRPr="00C64512" w:rsidTr="007F72EF">
        <w:trPr>
          <w:jc w:val="center"/>
        </w:trPr>
        <w:tc>
          <w:tcPr>
            <w:tcW w:w="7204" w:type="dxa"/>
            <w:vMerge w:val="restart"/>
            <w:tcBorders>
              <w:top w:val="single" w:sz="1" w:space="0" w:color="000000"/>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Наименование мероприятия</w:t>
            </w:r>
          </w:p>
        </w:tc>
        <w:tc>
          <w:tcPr>
            <w:tcW w:w="2157" w:type="dxa"/>
            <w:gridSpan w:val="3"/>
            <w:tcBorders>
              <w:top w:val="single" w:sz="1" w:space="0" w:color="000000"/>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Охват (человек)</w:t>
            </w:r>
          </w:p>
        </w:tc>
      </w:tr>
      <w:tr w:rsidR="007F72EF" w:rsidRPr="00C64512" w:rsidTr="007F72EF">
        <w:trPr>
          <w:jc w:val="center"/>
        </w:trPr>
        <w:tc>
          <w:tcPr>
            <w:tcW w:w="7204" w:type="dxa"/>
            <w:vMerge/>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p>
        </w:tc>
        <w:tc>
          <w:tcPr>
            <w:tcW w:w="1066"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2012-13 уч.год</w:t>
            </w:r>
          </w:p>
        </w:tc>
        <w:tc>
          <w:tcPr>
            <w:tcW w:w="1091" w:type="dxa"/>
            <w:gridSpan w:val="2"/>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2011-12 уч. год</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День открытых дверей в КубГУ (Геленджикский филиал)</w:t>
            </w:r>
          </w:p>
        </w:tc>
        <w:tc>
          <w:tcPr>
            <w:tcW w:w="1075" w:type="dxa"/>
            <w:gridSpan w:val="2"/>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72</w:t>
            </w:r>
          </w:p>
        </w:tc>
        <w:tc>
          <w:tcPr>
            <w:tcW w:w="1082"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День открытых дверей ЮФУ (Геленджикский филиал)</w:t>
            </w:r>
          </w:p>
        </w:tc>
        <w:tc>
          <w:tcPr>
            <w:tcW w:w="1075" w:type="dxa"/>
            <w:gridSpan w:val="2"/>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42</w:t>
            </w:r>
          </w:p>
        </w:tc>
        <w:tc>
          <w:tcPr>
            <w:tcW w:w="1082"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Ярмарка вакансий в ДК</w:t>
            </w:r>
          </w:p>
        </w:tc>
        <w:tc>
          <w:tcPr>
            <w:tcW w:w="1075" w:type="dxa"/>
            <w:gridSpan w:val="2"/>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117</w:t>
            </w:r>
          </w:p>
        </w:tc>
        <w:tc>
          <w:tcPr>
            <w:tcW w:w="1082"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64</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Тестирование Центром занятости (диагностика Климова)</w:t>
            </w:r>
          </w:p>
        </w:tc>
        <w:tc>
          <w:tcPr>
            <w:tcW w:w="1075" w:type="dxa"/>
            <w:gridSpan w:val="2"/>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50</w:t>
            </w:r>
          </w:p>
        </w:tc>
        <w:tc>
          <w:tcPr>
            <w:tcW w:w="1082"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20</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Методический семинар для заместителей директоров</w:t>
            </w:r>
          </w:p>
        </w:tc>
        <w:tc>
          <w:tcPr>
            <w:tcW w:w="1075" w:type="dxa"/>
            <w:gridSpan w:val="2"/>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center"/>
              <w:rPr>
                <w:b/>
                <w:bCs/>
                <w:lang w:eastAsia="ar-SA"/>
              </w:rPr>
            </w:pPr>
            <w:r w:rsidRPr="00C64512">
              <w:rPr>
                <w:b/>
                <w:bCs/>
                <w:lang w:eastAsia="ar-SA"/>
              </w:rPr>
              <w:t>60</w:t>
            </w:r>
          </w:p>
        </w:tc>
        <w:tc>
          <w:tcPr>
            <w:tcW w:w="1082" w:type="dxa"/>
            <w:tcBorders>
              <w:left w:val="single" w:sz="1" w:space="0" w:color="000000"/>
              <w:bottom w:val="single" w:sz="1" w:space="0" w:color="000000"/>
              <w:right w:val="single" w:sz="1" w:space="0" w:color="000000"/>
            </w:tcBorders>
            <w:shd w:val="clear" w:color="auto" w:fill="auto"/>
          </w:tcPr>
          <w:p w:rsidR="007F72EF" w:rsidRPr="00C64512" w:rsidRDefault="007F72EF" w:rsidP="007F72EF">
            <w:pPr>
              <w:suppressLineNumbers/>
              <w:suppressAutoHyphens/>
              <w:snapToGrid w:val="0"/>
              <w:jc w:val="center"/>
              <w:rPr>
                <w:lang w:eastAsia="ar-SA"/>
              </w:rPr>
            </w:pPr>
            <w:r w:rsidRPr="00C64512">
              <w:rPr>
                <w:lang w:eastAsia="ar-SA"/>
              </w:rPr>
              <w:t>-</w:t>
            </w:r>
          </w:p>
        </w:tc>
      </w:tr>
      <w:tr w:rsidR="007F72EF" w:rsidRPr="00C64512" w:rsidTr="007F72EF">
        <w:trPr>
          <w:jc w:val="center"/>
        </w:trPr>
        <w:tc>
          <w:tcPr>
            <w:tcW w:w="7204" w:type="dxa"/>
            <w:tcBorders>
              <w:left w:val="single" w:sz="1" w:space="0" w:color="000000"/>
              <w:bottom w:val="single" w:sz="1" w:space="0" w:color="000000"/>
            </w:tcBorders>
            <w:shd w:val="clear" w:color="auto" w:fill="auto"/>
          </w:tcPr>
          <w:p w:rsidR="007F72EF" w:rsidRPr="00C64512" w:rsidRDefault="007F72EF" w:rsidP="007F72EF">
            <w:pPr>
              <w:suppressLineNumbers/>
              <w:suppressAutoHyphens/>
              <w:snapToGrid w:val="0"/>
              <w:jc w:val="both"/>
              <w:rPr>
                <w:lang w:eastAsia="ar-SA"/>
              </w:rPr>
            </w:pPr>
            <w:r w:rsidRPr="00C64512">
              <w:rPr>
                <w:lang w:eastAsia="ar-SA"/>
              </w:rPr>
              <w:t>Мероприятия по профориентации обучающихся</w:t>
            </w:r>
          </w:p>
        </w:tc>
        <w:tc>
          <w:tcPr>
            <w:tcW w:w="1075" w:type="dxa"/>
            <w:gridSpan w:val="2"/>
            <w:tcBorders>
              <w:left w:val="single" w:sz="1" w:space="0" w:color="000000"/>
              <w:bottom w:val="single" w:sz="1" w:space="0" w:color="000000"/>
            </w:tcBorders>
            <w:shd w:val="clear" w:color="auto" w:fill="auto"/>
            <w:vAlign w:val="bottom"/>
          </w:tcPr>
          <w:p w:rsidR="007F72EF" w:rsidRPr="00C64512" w:rsidRDefault="007F72EF" w:rsidP="007F72EF">
            <w:pPr>
              <w:snapToGrid w:val="0"/>
              <w:spacing w:after="200" w:line="100" w:lineRule="atLeast"/>
              <w:ind w:left="-5" w:right="118"/>
              <w:jc w:val="center"/>
              <w:rPr>
                <w:rFonts w:ascii="Calibri" w:eastAsia="Calibri" w:hAnsi="Calibri"/>
                <w:b/>
                <w:bCs/>
                <w:lang w:eastAsia="en-US"/>
              </w:rPr>
            </w:pPr>
            <w:r w:rsidRPr="00C64512">
              <w:rPr>
                <w:rFonts w:ascii="Calibri" w:eastAsia="Calibri" w:hAnsi="Calibri"/>
                <w:b/>
                <w:bCs/>
                <w:lang w:eastAsia="en-US"/>
              </w:rPr>
              <w:t>667</w:t>
            </w:r>
          </w:p>
        </w:tc>
        <w:tc>
          <w:tcPr>
            <w:tcW w:w="1082" w:type="dxa"/>
            <w:tcBorders>
              <w:left w:val="single" w:sz="1" w:space="0" w:color="000000"/>
              <w:bottom w:val="single" w:sz="1" w:space="0" w:color="000000"/>
              <w:right w:val="single" w:sz="1" w:space="0" w:color="000000"/>
            </w:tcBorders>
            <w:shd w:val="clear" w:color="auto" w:fill="auto"/>
            <w:vAlign w:val="bottom"/>
          </w:tcPr>
          <w:p w:rsidR="007F72EF" w:rsidRPr="00C64512" w:rsidRDefault="007F72EF" w:rsidP="007F72EF">
            <w:pPr>
              <w:snapToGrid w:val="0"/>
              <w:spacing w:after="200" w:line="100" w:lineRule="atLeast"/>
              <w:ind w:left="-5" w:right="118"/>
              <w:jc w:val="center"/>
              <w:rPr>
                <w:rFonts w:ascii="Calibri" w:eastAsia="Calibri" w:hAnsi="Calibri"/>
                <w:lang w:eastAsia="en-US"/>
              </w:rPr>
            </w:pPr>
            <w:r w:rsidRPr="00C64512">
              <w:rPr>
                <w:rFonts w:ascii="Calibri" w:eastAsia="Calibri" w:hAnsi="Calibri"/>
                <w:lang w:eastAsia="en-US"/>
              </w:rPr>
              <w:t>607</w:t>
            </w:r>
          </w:p>
        </w:tc>
      </w:tr>
    </w:tbl>
    <w:p w:rsidR="007F72EF" w:rsidRPr="007F72EF" w:rsidRDefault="007F72EF" w:rsidP="007F72EF">
      <w:pPr>
        <w:snapToGrid w:val="0"/>
        <w:spacing w:after="200" w:line="200" w:lineRule="atLeast"/>
        <w:ind w:firstLine="849"/>
        <w:jc w:val="both"/>
        <w:rPr>
          <w:rFonts w:eastAsia="Calibri"/>
          <w:sz w:val="28"/>
          <w:szCs w:val="28"/>
          <w:lang w:eastAsia="en-US"/>
        </w:rPr>
      </w:pP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Также в этом учебном году от МБОУ СОШ №4 им. А.В.Суворова в городском Педагогическом проекте под руководством С.П. Беребердиной участие приняло 5 обучающихся в их числе 2 учащихся, состоящие на профилактическом учете в ОДН (Михеева А., Писаревская А.). По итогам реализации данного проекта с учета была снята - одна учащаяся.</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Обучающиеся участники Педагогического проекта приняли участие в образовательном путешествии, направленном на выбор профессии и посетили г. Новороссийск и г. Усть-Лабинск, при этом Кныпа Мария получила приглашение на обучение в ВУЗе.</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Особо стоит отметить работу коллектива по обобщению педагогического опыта и его передаче на Городском семинаре заместителей директоров по научно-методической и учебно-воспитательной работе, руководителей  центров профориентационной работы  по теме «Организация деятельности Центра профессионального самоопределения», который состоялся 14.02.2013 года. На данном семинаре было представлено 3 мастер-класса, проводимые педагогами МБОУ СОШ №4 им. А.В.Суворова и отражающие их деятельность по выше обозначенному направлению.</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Однако стоит отметить в качестве проблемы по реализации данного направления низкий уровень участия родительской общественности.</w:t>
      </w:r>
    </w:p>
    <w:p w:rsidR="007F72EF" w:rsidRPr="007F72EF" w:rsidRDefault="007F72EF" w:rsidP="007F72EF">
      <w:pPr>
        <w:snapToGrid w:val="0"/>
        <w:spacing w:after="200" w:line="200" w:lineRule="atLeast"/>
        <w:ind w:firstLine="20"/>
        <w:jc w:val="center"/>
        <w:rPr>
          <w:rFonts w:ascii="Calibri" w:eastAsia="Calibri" w:hAnsi="Calibri"/>
          <w:b/>
          <w:bCs/>
          <w:i/>
          <w:iCs/>
          <w:sz w:val="28"/>
          <w:szCs w:val="28"/>
          <w:lang w:eastAsia="en-US"/>
        </w:rPr>
      </w:pPr>
      <w:r w:rsidRPr="007F72EF">
        <w:rPr>
          <w:rFonts w:ascii="Calibri" w:eastAsia="Calibri" w:hAnsi="Calibri"/>
          <w:b/>
          <w:bCs/>
          <w:i/>
          <w:iCs/>
          <w:sz w:val="28"/>
          <w:szCs w:val="28"/>
          <w:lang w:eastAsia="en-US"/>
        </w:rPr>
        <w:t>Воспитание ценностного отношения к прекрасному, формирование основ эстетической культуры - эстетическое воспитание</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рамках воспитания ценностного отношения к прекрасному, формирования основ эстетической культуры коллективом МБОУ СОШ №4 им. А.В.Суворова в 2012-2013 учебном году создавались условия для формирования следующих базовых ценностей - красота, гармония, духовный мир человека, самовыражение личности в творчестве и искусстве, эстетическое развитие личности.</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Данное направление реализовывалось через ведение таких учебных предметов как: изобразительная деятельность, музыка, МХК, труды и технология.</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Особо стоит отметить учителя музыки и изобразительного искусства С.Б. Бирюкову, которая в течение учебного года организовала 9 тематических выставок детского творчества (АППГ — 4 выставки), при ее участии были организованы такие мероприятия как праздничный концерт «Тепло маминых рук», приуроченный ко Дню Матери, Линейка, посвященная Дню Победы, подготовлены творческие номера к Вечеру Встреч выпускников и др., отчетный концерт. Данные мероприятия способствовали творческому самовыражению личности обучающегося в МБОУ СОШ №4 им. А.В.Суворова.</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Созданию условий для формирования таких ценностей как «красота», «гармония», «эстетическое развитие личности» способствовала предметно-пространственная среда, которая была оформлена педагогическим коллективом совместно с обучающимися в период прохождения обязательной летней практики летом 2012 года.</w:t>
      </w:r>
    </w:p>
    <w:p w:rsidR="007F72EF" w:rsidRPr="007F72EF" w:rsidRDefault="007F72EF" w:rsidP="007F72EF">
      <w:pPr>
        <w:snapToGrid w:val="0"/>
        <w:spacing w:after="200" w:line="200" w:lineRule="atLeast"/>
        <w:ind w:firstLine="849"/>
        <w:jc w:val="both"/>
        <w:rPr>
          <w:rFonts w:eastAsia="Calibri"/>
          <w:sz w:val="28"/>
          <w:szCs w:val="28"/>
          <w:lang w:eastAsia="en-US"/>
        </w:rPr>
      </w:pPr>
    </w:p>
    <w:p w:rsidR="007F72EF" w:rsidRPr="007F72EF" w:rsidRDefault="007F72EF" w:rsidP="007F72EF">
      <w:pPr>
        <w:tabs>
          <w:tab w:val="left" w:pos="370"/>
        </w:tabs>
        <w:spacing w:after="200" w:line="276" w:lineRule="auto"/>
        <w:jc w:val="center"/>
        <w:rPr>
          <w:rFonts w:ascii="Calibri" w:eastAsia="Calibri" w:hAnsi="Calibri"/>
          <w:b/>
          <w:bCs/>
          <w:i/>
          <w:iCs/>
          <w:sz w:val="28"/>
          <w:szCs w:val="28"/>
          <w:lang w:eastAsia="en-US"/>
        </w:rPr>
      </w:pPr>
      <w:r w:rsidRPr="007F72EF">
        <w:rPr>
          <w:rFonts w:ascii="Calibri" w:eastAsia="Calibri" w:hAnsi="Calibri"/>
          <w:b/>
          <w:bCs/>
          <w:i/>
          <w:iCs/>
          <w:sz w:val="28"/>
          <w:szCs w:val="28"/>
          <w:lang w:eastAsia="en-US"/>
        </w:rPr>
        <w:t>Штаб воспитательной работы</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Особенно следует отметь работу Штаба воспитательной работы (ШВР) в реализации плана воспитательной работы в 2012-2013 учебном году.</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Было проведено 9 плановых заседаний ШВР, которые показали эффективность предложенных мероприятий, о чем свидетельствуют достижения не только обучающихся, но и педагогического коллектива.</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МБОУ СОШ №4 им. А.В.Суворова имеет современную материально-техническую базу, все необходимое для успешной учебы и полноценного отдыха: профильные кабинеты, спортивный зал, библиотеку с читальным залом, книжный фонд, кабинеты, оборудованные современной техникой (телевизоры, видеомагнитофоны, музыкальные центры, мультимедийные проекторы и пр.), компьютеры. Все это способствует всестороннему развитию личности в воспитательном процессе, а также оптимизации деятельности ШВР.</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В кабинете воспитательной работы создан банк научно-методических работы учителей, материалов по воспитательной работе в помощь классным руководителям по многим направлениям, приоритет отдавался материалам антинаркотической направленности. Данный банк пополнялся при активной деятельности классных руководителей.</w:t>
      </w:r>
    </w:p>
    <w:p w:rsidR="007F72EF" w:rsidRPr="007F72EF" w:rsidRDefault="007F72EF" w:rsidP="00DD0069">
      <w:pPr>
        <w:snapToGrid w:val="0"/>
        <w:spacing w:line="200" w:lineRule="atLeast"/>
        <w:ind w:firstLine="849"/>
        <w:jc w:val="both"/>
        <w:rPr>
          <w:rFonts w:eastAsia="Calibri"/>
          <w:sz w:val="28"/>
          <w:szCs w:val="28"/>
          <w:lang w:eastAsia="en-US"/>
        </w:rPr>
      </w:pPr>
      <w:r w:rsidRPr="007F72EF">
        <w:rPr>
          <w:rFonts w:eastAsia="Calibri"/>
          <w:sz w:val="28"/>
          <w:szCs w:val="28"/>
          <w:lang w:eastAsia="en-US"/>
        </w:rPr>
        <w:t>Особо стоит отметить деятельность классных руководителей в разработке и проведении предметных недель.</w:t>
      </w:r>
    </w:p>
    <w:p w:rsidR="007F72EF" w:rsidRPr="007F72EF" w:rsidRDefault="007F72EF" w:rsidP="007F72EF">
      <w:pPr>
        <w:spacing w:after="200" w:line="100" w:lineRule="atLeast"/>
        <w:jc w:val="center"/>
        <w:rPr>
          <w:rFonts w:ascii="Calibri" w:eastAsia="Calibri" w:hAnsi="Calibri"/>
          <w:b/>
          <w:bCs/>
          <w:i/>
          <w:iCs/>
          <w:sz w:val="28"/>
          <w:szCs w:val="28"/>
          <w:lang w:eastAsia="en-US"/>
        </w:rPr>
      </w:pPr>
      <w:r w:rsidRPr="007F72EF">
        <w:rPr>
          <w:rFonts w:ascii="Calibri" w:eastAsia="Calibri" w:hAnsi="Calibri"/>
          <w:b/>
          <w:bCs/>
          <w:i/>
          <w:iCs/>
          <w:sz w:val="28"/>
          <w:szCs w:val="28"/>
          <w:lang w:eastAsia="en-US"/>
        </w:rPr>
        <w:t>Внутришкольный контроль воспитательной работы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соответствии с планом ВШК воспитательной работы в МБОУ СОШ №4 им. А.В.Суворова проводился контроль деятельности классных руководителей по реализации воспитательной работы. Стоит отметить, что ВШК воспитательной работе показал низкий уровень готовности педагогов к ведению документации классных руководителей, так папка классного руководителя 6б класса (Т.И. Решитова) не отражала деятельность классного руководителя по реализации деятельности класса казачьей направленности. Также ВШК ведения Журналов инструктажей по ТБ и ОТ показал, что педагоги не систематически выполняют распоряжения директора школы по проведению целевых инструктажей с обучающимися.</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ВШК воспитательной работы показал высокий уровень работы таких педагогов, как А.О.Москаленко, О.Н.Туканова по реализации профилактической работы по безопасности дорожного движения.</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Анализ воспитательной работы в 2012-13 учебный году выявил следующие проблемы: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низкая посещаемость внеурочных мероприятий, из-за внешкольной занятости учащихся (в секциях, клубах по месту жительства, дополнительные занятия по дисциплинам), пассивности;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непринятие учащимися единых требований к форме;</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неполный охват внеучебной занятостью обучающихся;</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неготовность педагогов к работе по узким направлениям деятельности.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целом эффективность деятельности в 2012-13 учебном году можно оценить положительно, об этом свидетельствует объем выполненной работы.</w:t>
      </w:r>
    </w:p>
    <w:p w:rsidR="007F72EF" w:rsidRPr="007F72EF" w:rsidRDefault="007F72EF" w:rsidP="007F72EF">
      <w:pPr>
        <w:snapToGrid w:val="0"/>
        <w:spacing w:line="200" w:lineRule="atLeast"/>
        <w:ind w:firstLine="849"/>
        <w:jc w:val="both"/>
        <w:rPr>
          <w:rFonts w:eastAsia="Calibri"/>
          <w:b/>
          <w:sz w:val="28"/>
          <w:szCs w:val="28"/>
          <w:lang w:eastAsia="en-US"/>
        </w:rPr>
      </w:pPr>
      <w:r w:rsidRPr="007F72EF">
        <w:rPr>
          <w:rFonts w:eastAsia="Calibri"/>
          <w:b/>
          <w:sz w:val="28"/>
          <w:szCs w:val="28"/>
          <w:lang w:eastAsia="en-US"/>
        </w:rPr>
        <w:t xml:space="preserve">В области работы детской общественной организации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«Алые паруса» и школьного (ученического) самоуправления</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2012 – 2013 учебном году перед старшей вожатой стояли следующие цели: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приобщить детей и подростков к ценностям более высокого уровня, ориентация на которые рождает в человеке добрые черт, высоконравственные потребности;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научить детей и подростков общаться друг с другом и окружающими, приобщить к совместному труду и отдыху;</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объединить детей разного возраста для реализации творческих интересов и особенностей учащихся через работу по разным направлениям;</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Для достижения поставленной цели использовались следующие формы работы: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1.</w:t>
      </w:r>
      <w:r w:rsidRPr="007F72EF">
        <w:rPr>
          <w:rFonts w:eastAsia="Calibri"/>
          <w:sz w:val="28"/>
          <w:szCs w:val="28"/>
          <w:lang w:eastAsia="en-US"/>
        </w:rPr>
        <w:tab/>
        <w:t>Оказание практической помощи членам детской организации и членам школьного (ученического) самоуправления:</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помощь в учёбе.</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2.</w:t>
      </w:r>
      <w:r w:rsidRPr="007F72EF">
        <w:rPr>
          <w:rFonts w:eastAsia="Calibri"/>
          <w:sz w:val="28"/>
          <w:szCs w:val="28"/>
          <w:lang w:eastAsia="en-US"/>
        </w:rPr>
        <w:tab/>
        <w:t>Работа над методическими материалами: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составление сценариев, массовых дел;</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оформление школы, актового зала к праздникам, оформление массовых дел, оформление стендов к памятным датам;</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участие в школьных, городских, краевых акциях;</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участие в мероприятиях, приуроченных к памятным датам;</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w:t>
      </w:r>
      <w:r w:rsidRPr="007F72EF">
        <w:rPr>
          <w:rFonts w:eastAsia="Calibri"/>
          <w:sz w:val="28"/>
          <w:szCs w:val="28"/>
          <w:lang w:eastAsia="en-US"/>
        </w:rPr>
        <w:tab/>
        <w:t>участие в городских, краевых, всероссийских конкурсах.</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В 2012 – 2013 учебном году в Детской общественной организации (далее ДОО) «Алые паруса» МБОУ СОШ №4 имени А.В. Суворова было 260 человек. В состав ДОО «Алые паруса» входят ребята 5, 6, 7, 8, классов.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этом учебном году работали экипажи: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5 «А» класс – экипаж «Непобедимых»,  командир Емелина К.</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5 «Б» класс – экипаж «Шумных», командир Фейтик  Э.</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6 «А» класс – экипаж «Боевых ребят» командир</w:t>
      </w:r>
      <w:r w:rsidRPr="007F72EF">
        <w:rPr>
          <w:rFonts w:eastAsia="Calibri"/>
          <w:sz w:val="28"/>
          <w:szCs w:val="28"/>
          <w:lang w:eastAsia="en-US"/>
        </w:rPr>
        <w:tab/>
        <w:t>Бакланова А.</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6 «Б» – экипаж «Пламенных сердец», командир Бартчак А.</w:t>
      </w:r>
      <w:r w:rsidRPr="007F72EF">
        <w:rPr>
          <w:rFonts w:eastAsia="Calibri"/>
          <w:sz w:val="28"/>
          <w:szCs w:val="28"/>
          <w:lang w:eastAsia="en-US"/>
        </w:rPr>
        <w:tab/>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7 «А» - экипаж «Отважных», командир Папикян А.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7 «Б» класс – экипаж «Стремительных», командир Судакова А.</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8 «А» класс – экипаж «Дружных ребят», командир Гутов Р.</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8 «Б» класс – экипаж «Смелых», командир Кароян А.</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8 «В» класс – экипаж «Шумных», командир Миклухина М.</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2012 – 2013 учебном году экипажи ДОО «Алые паруса» работали по заданиям городского конкурса «Эстафета добрых дел», которые были вручены на XX городском слёте детских общественных организаций «Дети Солнца – пионеры Кубани».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ДОО «Алые паруса» МБОУ СОШ №4 в 2012 – 2013 году работа по 6 направлениям: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1.</w:t>
      </w:r>
      <w:r w:rsidRPr="007F72EF">
        <w:rPr>
          <w:rFonts w:eastAsia="Calibri"/>
          <w:sz w:val="28"/>
          <w:szCs w:val="28"/>
          <w:lang w:eastAsia="en-US"/>
        </w:rPr>
        <w:tab/>
        <w:t xml:space="preserve">«Кубань – мой дом, моя Отчизна» - изучение истории и традиций Кубани, города Геленджика, проведение поисковой и исследовательской работы, изучение своего рода, семьи.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2.</w:t>
      </w:r>
      <w:r w:rsidRPr="007F72EF">
        <w:rPr>
          <w:rFonts w:eastAsia="Calibri"/>
          <w:sz w:val="28"/>
          <w:szCs w:val="28"/>
          <w:lang w:eastAsia="en-US"/>
        </w:rPr>
        <w:tab/>
        <w:t>«Ум и красота» - праздники, фестивали, концерты, выставки творческих работ, работа пресс – центров, деловые игры.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3.</w:t>
      </w:r>
      <w:r w:rsidRPr="007F72EF">
        <w:rPr>
          <w:rFonts w:eastAsia="Calibri"/>
          <w:sz w:val="28"/>
          <w:szCs w:val="28"/>
          <w:lang w:eastAsia="en-US"/>
        </w:rPr>
        <w:tab/>
        <w:t xml:space="preserve">«Доброта, забота, милосердие» - организация тимуровских отрядов, проведение акций.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4.</w:t>
      </w:r>
      <w:r w:rsidRPr="007F72EF">
        <w:rPr>
          <w:rFonts w:eastAsia="Calibri"/>
          <w:sz w:val="28"/>
          <w:szCs w:val="28"/>
          <w:lang w:eastAsia="en-US"/>
        </w:rPr>
        <w:tab/>
        <w:t>«Техноград» - соревнования ЮИД, соревнования пожарных, конкурсы, состязания, турниры.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5.</w:t>
      </w:r>
      <w:r w:rsidRPr="007F72EF">
        <w:rPr>
          <w:rFonts w:eastAsia="Calibri"/>
          <w:sz w:val="28"/>
          <w:szCs w:val="28"/>
          <w:lang w:eastAsia="en-US"/>
        </w:rPr>
        <w:tab/>
        <w:t xml:space="preserve">«Радость и веселье» - игровая программа, юморины, КВНы, досуговые мероприятия.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6.</w:t>
      </w:r>
      <w:r w:rsidRPr="007F72EF">
        <w:rPr>
          <w:rFonts w:eastAsia="Calibri"/>
          <w:sz w:val="28"/>
          <w:szCs w:val="28"/>
          <w:lang w:eastAsia="en-US"/>
        </w:rPr>
        <w:tab/>
        <w:t xml:space="preserve">«В кругу друзей» - связь с другими детскими организациями, дружба и переписка с детскими организациями городов России.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Лозунг «За Родину, Добро и Справедливость» является  основополагающим для каждого члена детской общественной организации.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К 18 мая 2013 года были подведены итоги работы экипажей Детской общественной организации «Алые паруса» МБОУ СОШ №4 за 2012 – 2013 учебный год. Лучшими стали экипажи:</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I СТУПЕНИ «ИСПЫТАНИЕ ДЕЛОМ»</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5 «А» класс – экипаж «Непобедимых», классный руководитель А.О.Москаленко</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6 «А» класс – экипаж «Боевых ребят», классный руководитель Н.Д.Сухомлина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II СТУПЕНИ «ДОВЕРИЕ»</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8 «Б» класс - экипаж «Смелых», классный руководитель И.З.Привалова</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этом учебном году все экипажи приняли активное участие в школьных и городских мероприятиях.</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городском конкурсе «Безопасное колесо - 2013», который проходил 19 апреля 2013 года, команда нашей школы принесла 4 призовых места в личном первенстве и общекомандном зачёте. В общекомандном зачёте по итогам конкурса ребята заняли 2 место.</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По итогам года ДОО «Алые паруса»  была награждена благодарственным письмом от начальника управления образования.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 В этом учебном году в состав школьного (ученического) самоуправления входило 158 учащихся 9 – 11 классов, 20 из которых активно принимали участие в жизни школы.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Каждый ученик, активно принимающий участие в школьном (ученическом) самоуправлении имел свою «профессию» - поручение. Ежегодно в октябре проводятся выборы лидера школьного (ученического) самоуправления. В этом учебном году лидером стала учащаяся 10 «А» класса Лунегова Татьяна, которая проявила себя как талантливая и творчески развитая личность.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Вся работа ученического самоуправления выполнялась согласно Положению о Школьном (ученическом) самоуправлении в муниципальном образовании город – курорт Геленджик.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В течении всего учебного года ДОО «Алые паруса» и школьным (ученическим) самоуправлением было организовано и проведено множество общешкольных мероприятий и праздников: День Знаний, День пожилого человека, День учителя, Новый год, День матери, 23 февраля, 8 марта, Последний звонок, регулярно проводились общешкольные линейки, митинг на старом кладбище, посвящённый 68-ой годовщине победы в Великой Отечественной войне.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Однако наряду с перечисленными достижениями имеются нерешённые проблемы:</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 xml:space="preserve">Не достаточно хорошо построена система стимулирования и личностного роста учащихся; </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Не достаточное внимание со стороны классных руководителей на развитие самоуправления в классе.</w:t>
      </w:r>
    </w:p>
    <w:p w:rsidR="007F72EF" w:rsidRPr="007F72EF" w:rsidRDefault="007F72EF" w:rsidP="007F72EF">
      <w:pPr>
        <w:snapToGrid w:val="0"/>
        <w:spacing w:line="200" w:lineRule="atLeast"/>
        <w:ind w:firstLine="849"/>
        <w:jc w:val="both"/>
        <w:rPr>
          <w:rFonts w:eastAsia="Calibri"/>
          <w:sz w:val="28"/>
          <w:szCs w:val="28"/>
          <w:lang w:eastAsia="en-US"/>
        </w:rPr>
      </w:pPr>
      <w:r w:rsidRPr="007F72EF">
        <w:rPr>
          <w:rFonts w:eastAsia="Calibri"/>
          <w:sz w:val="28"/>
          <w:szCs w:val="28"/>
          <w:lang w:eastAsia="en-US"/>
        </w:rPr>
        <w:t>В целом эффективность деятельности в ДОО «Алые паруса» и школьного (ученического) самоуправления в 2012-2013 учебном году можно оценить положительно, об этом свидетельствует объем выполненной работы.</w:t>
      </w:r>
    </w:p>
    <w:p w:rsidR="007F72EF" w:rsidRPr="007F72EF" w:rsidRDefault="007F72EF" w:rsidP="007F72EF">
      <w:pPr>
        <w:snapToGrid w:val="0"/>
        <w:spacing w:line="200" w:lineRule="atLeast"/>
        <w:ind w:firstLine="849"/>
        <w:jc w:val="both"/>
        <w:rPr>
          <w:rFonts w:eastAsia="Calibri"/>
          <w:sz w:val="28"/>
          <w:szCs w:val="28"/>
          <w:lang w:eastAsia="en-US"/>
        </w:rPr>
      </w:pPr>
    </w:p>
    <w:p w:rsidR="004820D7" w:rsidRPr="00AC1AF5" w:rsidRDefault="004820D7" w:rsidP="004820D7">
      <w:pPr>
        <w:pStyle w:val="af5"/>
        <w:spacing w:after="0"/>
        <w:jc w:val="center"/>
        <w:rPr>
          <w:rFonts w:ascii="Times New Roman" w:hAnsi="Times New Roman"/>
          <w:b/>
          <w:i/>
          <w:sz w:val="28"/>
          <w:szCs w:val="28"/>
        </w:rPr>
      </w:pPr>
      <w:r w:rsidRPr="00AC1AF5">
        <w:rPr>
          <w:rFonts w:ascii="Times New Roman" w:hAnsi="Times New Roman"/>
          <w:b/>
          <w:i/>
          <w:sz w:val="28"/>
          <w:szCs w:val="28"/>
        </w:rPr>
        <w:t>Анализ  работы</w:t>
      </w:r>
      <w:r>
        <w:rPr>
          <w:rFonts w:ascii="Times New Roman" w:hAnsi="Times New Roman"/>
          <w:b/>
          <w:i/>
          <w:sz w:val="28"/>
          <w:szCs w:val="28"/>
        </w:rPr>
        <w:t xml:space="preserve"> </w:t>
      </w:r>
      <w:r w:rsidRPr="00AC1AF5">
        <w:rPr>
          <w:rFonts w:ascii="Times New Roman" w:hAnsi="Times New Roman"/>
          <w:b/>
          <w:i/>
          <w:sz w:val="28"/>
          <w:szCs w:val="28"/>
        </w:rPr>
        <w:t>школьной библиотеки</w:t>
      </w:r>
    </w:p>
    <w:p w:rsidR="004820D7" w:rsidRPr="00AC1AF5" w:rsidRDefault="004820D7" w:rsidP="004820D7">
      <w:pPr>
        <w:pStyle w:val="af5"/>
        <w:spacing w:after="0"/>
        <w:jc w:val="center"/>
        <w:rPr>
          <w:rFonts w:ascii="Times New Roman" w:hAnsi="Times New Roman"/>
          <w:b/>
          <w:i/>
          <w:sz w:val="28"/>
          <w:szCs w:val="28"/>
        </w:rPr>
      </w:pPr>
      <w:r w:rsidRPr="00AC1AF5">
        <w:rPr>
          <w:rFonts w:ascii="Times New Roman" w:hAnsi="Times New Roman"/>
          <w:b/>
          <w:i/>
          <w:sz w:val="28"/>
          <w:szCs w:val="28"/>
        </w:rPr>
        <w:t xml:space="preserve">МБОУ СОШ №4 им. А.В.Суворова за </w:t>
      </w:r>
      <w:r w:rsidR="001C7AE3">
        <w:rPr>
          <w:rFonts w:ascii="Times New Roman" w:hAnsi="Times New Roman"/>
          <w:b/>
          <w:i/>
          <w:sz w:val="28"/>
          <w:szCs w:val="28"/>
        </w:rPr>
        <w:t>2012-2013</w:t>
      </w:r>
      <w:r w:rsidRPr="00AC1AF5">
        <w:rPr>
          <w:rFonts w:ascii="Times New Roman" w:hAnsi="Times New Roman"/>
          <w:b/>
          <w:i/>
          <w:sz w:val="28"/>
          <w:szCs w:val="28"/>
        </w:rPr>
        <w:t>учебный год</w:t>
      </w:r>
    </w:p>
    <w:p w:rsidR="004820D7" w:rsidRPr="00AC1AF5" w:rsidRDefault="004820D7" w:rsidP="004820D7">
      <w:pPr>
        <w:ind w:firstLine="851"/>
        <w:jc w:val="both"/>
        <w:rPr>
          <w:sz w:val="28"/>
          <w:szCs w:val="28"/>
        </w:rPr>
      </w:pPr>
      <w:r w:rsidRPr="00AC1AF5">
        <w:rPr>
          <w:sz w:val="28"/>
          <w:szCs w:val="28"/>
        </w:rPr>
        <w:t xml:space="preserve">Сегодня школьная библиотека как часть образовательного процесса. Школьная библиотека – живой организм. Она зарождается, растет, развивается, совершенствуется. </w:t>
      </w:r>
    </w:p>
    <w:p w:rsidR="004820D7" w:rsidRPr="00AC1AF5" w:rsidRDefault="004820D7" w:rsidP="004820D7">
      <w:pPr>
        <w:ind w:firstLine="851"/>
        <w:jc w:val="both"/>
        <w:rPr>
          <w:sz w:val="28"/>
          <w:szCs w:val="28"/>
        </w:rPr>
      </w:pPr>
      <w:r w:rsidRPr="00AC1AF5">
        <w:rPr>
          <w:sz w:val="28"/>
          <w:szCs w:val="28"/>
        </w:rPr>
        <w:t xml:space="preserve">В </w:t>
      </w:r>
      <w:r w:rsidR="001C7AE3">
        <w:rPr>
          <w:sz w:val="28"/>
          <w:szCs w:val="28"/>
        </w:rPr>
        <w:t>2012-2013</w:t>
      </w:r>
      <w:r w:rsidRPr="00AC1AF5">
        <w:rPr>
          <w:sz w:val="28"/>
          <w:szCs w:val="28"/>
        </w:rPr>
        <w:t xml:space="preserve">учебном году деятельность школьной библиотеки  </w:t>
      </w:r>
      <w:r>
        <w:rPr>
          <w:sz w:val="28"/>
          <w:szCs w:val="28"/>
        </w:rPr>
        <w:t xml:space="preserve">МБОУ СОШ №4 им. А.В.Суворова </w:t>
      </w:r>
      <w:r w:rsidRPr="00AC1AF5">
        <w:rPr>
          <w:sz w:val="28"/>
          <w:szCs w:val="28"/>
        </w:rPr>
        <w:t>была направлена  на содействие учебно-воспитательному процессу в самообразовании учащихся и педагогов путем библиотечного и информационно библиографического обслуживания;</w:t>
      </w:r>
    </w:p>
    <w:p w:rsidR="004820D7" w:rsidRPr="00AC1AF5" w:rsidRDefault="004820D7" w:rsidP="004820D7">
      <w:pPr>
        <w:shd w:val="clear" w:color="auto" w:fill="FFFFFF"/>
        <w:ind w:firstLine="851"/>
        <w:contextualSpacing/>
        <w:jc w:val="both"/>
        <w:rPr>
          <w:sz w:val="28"/>
          <w:szCs w:val="28"/>
          <w:vertAlign w:val="superscript"/>
        </w:rPr>
      </w:pPr>
      <w:r w:rsidRPr="00AC1AF5">
        <w:rPr>
          <w:sz w:val="28"/>
          <w:szCs w:val="28"/>
        </w:rPr>
        <w:t xml:space="preserve">Библиотека расположена в здании начальной школы  и занимает 85,3 м </w:t>
      </w:r>
      <w:r w:rsidRPr="00AC1AF5">
        <w:rPr>
          <w:sz w:val="28"/>
          <w:szCs w:val="28"/>
          <w:vertAlign w:val="superscript"/>
        </w:rPr>
        <w:t>2.</w:t>
      </w:r>
      <w:r w:rsidRPr="00AC1AF5">
        <w:rPr>
          <w:sz w:val="28"/>
          <w:szCs w:val="28"/>
        </w:rPr>
        <w:t xml:space="preserve"> - это светлое, тёплое и просторное помещение.</w:t>
      </w:r>
    </w:p>
    <w:p w:rsidR="004820D7" w:rsidRPr="00AC1AF5" w:rsidRDefault="004820D7" w:rsidP="004820D7">
      <w:pPr>
        <w:shd w:val="clear" w:color="auto" w:fill="FFFFFF"/>
        <w:ind w:firstLine="851"/>
        <w:contextualSpacing/>
        <w:jc w:val="both"/>
        <w:rPr>
          <w:sz w:val="28"/>
          <w:szCs w:val="28"/>
        </w:rPr>
      </w:pPr>
      <w:r w:rsidRPr="00AC1AF5">
        <w:rPr>
          <w:sz w:val="28"/>
          <w:szCs w:val="28"/>
        </w:rPr>
        <w:t>В структуру библиотеки входит читальный зал, совмещённый с абонементом и книгохранилищем.</w:t>
      </w:r>
    </w:p>
    <w:p w:rsidR="004820D7" w:rsidRPr="00AC1AF5" w:rsidRDefault="004820D7" w:rsidP="004820D7">
      <w:pPr>
        <w:ind w:firstLine="851"/>
        <w:jc w:val="both"/>
        <w:rPr>
          <w:sz w:val="28"/>
          <w:szCs w:val="28"/>
        </w:rPr>
      </w:pPr>
      <w:r w:rsidRPr="00AC1AF5">
        <w:rPr>
          <w:sz w:val="28"/>
          <w:szCs w:val="28"/>
        </w:rPr>
        <w:t>Библиотека оснащена современным материально-техническим оборудованием соответствующим стандартам общеобразовательного учреждения:</w:t>
      </w:r>
    </w:p>
    <w:p w:rsidR="004820D7" w:rsidRPr="00AC1AF5" w:rsidRDefault="004820D7" w:rsidP="004820D7">
      <w:pPr>
        <w:ind w:firstLine="851"/>
        <w:jc w:val="both"/>
        <w:rPr>
          <w:sz w:val="28"/>
          <w:szCs w:val="28"/>
        </w:rPr>
      </w:pPr>
      <w:r w:rsidRPr="00AC1AF5">
        <w:rPr>
          <w:sz w:val="28"/>
          <w:szCs w:val="28"/>
        </w:rPr>
        <w:t>В работе школьной библиотеки применяются разнообразные  формы обслуживания: обслуживание в режиме абонемента и читального зала, выставки, обзоры, консультации, викторины, игры и т.д.</w:t>
      </w:r>
    </w:p>
    <w:p w:rsidR="004820D7" w:rsidRPr="002C0684" w:rsidRDefault="004820D7" w:rsidP="004820D7">
      <w:pPr>
        <w:ind w:firstLine="851"/>
        <w:jc w:val="both"/>
        <w:rPr>
          <w:b/>
          <w:i/>
          <w:sz w:val="28"/>
          <w:szCs w:val="28"/>
        </w:rPr>
      </w:pPr>
      <w:r w:rsidRPr="002C0684">
        <w:rPr>
          <w:b/>
          <w:i/>
          <w:sz w:val="28"/>
          <w:szCs w:val="28"/>
        </w:rPr>
        <w:t>Традиционные мероприятия, проводимые  в библиотеке:</w:t>
      </w:r>
    </w:p>
    <w:p w:rsidR="004820D7" w:rsidRPr="00AC1AF5" w:rsidRDefault="004820D7" w:rsidP="004820D7">
      <w:pPr>
        <w:ind w:firstLine="851"/>
        <w:jc w:val="both"/>
        <w:rPr>
          <w:sz w:val="28"/>
          <w:szCs w:val="28"/>
        </w:rPr>
      </w:pPr>
      <w:r w:rsidRPr="00AC1AF5">
        <w:rPr>
          <w:sz w:val="28"/>
          <w:szCs w:val="28"/>
        </w:rPr>
        <w:t>Экскурсии в библиотеку,</w:t>
      </w:r>
      <w:r>
        <w:rPr>
          <w:sz w:val="28"/>
          <w:szCs w:val="28"/>
        </w:rPr>
        <w:t xml:space="preserve"> </w:t>
      </w:r>
      <w:r w:rsidRPr="00AC1AF5">
        <w:rPr>
          <w:sz w:val="28"/>
          <w:szCs w:val="28"/>
        </w:rPr>
        <w:t>посвящение в читатели, викторины, конкурсы,</w:t>
      </w:r>
      <w:r>
        <w:rPr>
          <w:sz w:val="28"/>
          <w:szCs w:val="28"/>
        </w:rPr>
        <w:t xml:space="preserve"> </w:t>
      </w:r>
      <w:r w:rsidRPr="00AC1AF5">
        <w:rPr>
          <w:sz w:val="28"/>
          <w:szCs w:val="28"/>
        </w:rPr>
        <w:t>тематические выставки, мультимедийные уроки и презентации, неделя детской книги.</w:t>
      </w:r>
    </w:p>
    <w:p w:rsidR="004820D7" w:rsidRPr="00AC1AF5" w:rsidRDefault="004820D7" w:rsidP="004820D7">
      <w:pPr>
        <w:ind w:firstLine="851"/>
        <w:jc w:val="both"/>
        <w:rPr>
          <w:b/>
          <w:sz w:val="28"/>
          <w:szCs w:val="28"/>
        </w:rPr>
      </w:pPr>
      <w:r w:rsidRPr="00AC1AF5">
        <w:rPr>
          <w:sz w:val="28"/>
          <w:szCs w:val="28"/>
        </w:rPr>
        <w:t>Проводились массовые мероприятия: утренники,</w:t>
      </w:r>
      <w:r>
        <w:rPr>
          <w:sz w:val="28"/>
          <w:szCs w:val="28"/>
        </w:rPr>
        <w:t xml:space="preserve"> </w:t>
      </w:r>
      <w:r w:rsidRPr="00AC1AF5">
        <w:rPr>
          <w:sz w:val="28"/>
          <w:szCs w:val="28"/>
        </w:rPr>
        <w:t xml:space="preserve">литературно-музыкальные композиции, тематические вечера, игры-викторины и т.д. (всего - 60), организовывались книжные выставки 58, </w:t>
      </w:r>
      <w:r>
        <w:rPr>
          <w:sz w:val="28"/>
          <w:szCs w:val="28"/>
        </w:rPr>
        <w:t>оформлялись</w:t>
      </w:r>
      <w:r w:rsidRPr="00AC1AF5">
        <w:rPr>
          <w:sz w:val="28"/>
          <w:szCs w:val="28"/>
        </w:rPr>
        <w:t xml:space="preserve"> плакаты, стенды  (23), проводились беседы, обзоры (36)</w:t>
      </w:r>
      <w:r>
        <w:rPr>
          <w:sz w:val="28"/>
          <w:szCs w:val="28"/>
        </w:rPr>
        <w:t>.</w:t>
      </w:r>
    </w:p>
    <w:p w:rsidR="004820D7" w:rsidRPr="005F01DB" w:rsidRDefault="004820D7" w:rsidP="004820D7">
      <w:pPr>
        <w:pStyle w:val="af5"/>
        <w:spacing w:after="0"/>
        <w:ind w:firstLine="851"/>
        <w:jc w:val="both"/>
        <w:rPr>
          <w:rFonts w:ascii="Times New Roman" w:hAnsi="Times New Roman"/>
          <w:sz w:val="28"/>
          <w:szCs w:val="28"/>
        </w:rPr>
      </w:pPr>
      <w:r w:rsidRPr="005F01DB">
        <w:rPr>
          <w:rFonts w:ascii="Times New Roman" w:hAnsi="Times New Roman"/>
          <w:sz w:val="28"/>
          <w:szCs w:val="28"/>
        </w:rPr>
        <w:t>Библиотека вела работу по приобщению читателей к библиотеке  по всем направлениям:</w:t>
      </w:r>
    </w:p>
    <w:p w:rsidR="004820D7" w:rsidRPr="00AC1AF5" w:rsidRDefault="004820D7" w:rsidP="004820D7">
      <w:pPr>
        <w:pStyle w:val="af5"/>
        <w:spacing w:after="0"/>
        <w:ind w:firstLine="851"/>
        <w:jc w:val="both"/>
        <w:rPr>
          <w:rFonts w:ascii="Times New Roman" w:hAnsi="Times New Roman"/>
          <w:sz w:val="28"/>
          <w:szCs w:val="28"/>
        </w:rPr>
      </w:pPr>
      <w:r>
        <w:rPr>
          <w:rFonts w:ascii="Times New Roman" w:hAnsi="Times New Roman"/>
          <w:sz w:val="28"/>
          <w:szCs w:val="28"/>
        </w:rPr>
        <w:t>- д</w:t>
      </w:r>
      <w:r w:rsidRPr="00AC1AF5">
        <w:rPr>
          <w:rFonts w:ascii="Times New Roman" w:hAnsi="Times New Roman"/>
          <w:sz w:val="28"/>
          <w:szCs w:val="28"/>
        </w:rPr>
        <w:t>ля учащихся начальной  и основной школы  был разработан цикл   из 12 уроков «Праздники России»;</w:t>
      </w:r>
    </w:p>
    <w:p w:rsidR="004820D7" w:rsidRPr="00AC1AF5" w:rsidRDefault="004820D7" w:rsidP="004820D7">
      <w:pPr>
        <w:pStyle w:val="af5"/>
        <w:spacing w:after="0"/>
        <w:ind w:firstLine="851"/>
        <w:jc w:val="both"/>
        <w:rPr>
          <w:rFonts w:ascii="Times New Roman" w:hAnsi="Times New Roman"/>
          <w:sz w:val="28"/>
          <w:szCs w:val="28"/>
        </w:rPr>
      </w:pPr>
      <w:r>
        <w:rPr>
          <w:rFonts w:ascii="Times New Roman" w:hAnsi="Times New Roman"/>
          <w:sz w:val="28"/>
          <w:szCs w:val="28"/>
        </w:rPr>
        <w:t xml:space="preserve">- </w:t>
      </w:r>
      <w:r w:rsidRPr="00AC1AF5">
        <w:rPr>
          <w:rFonts w:ascii="Times New Roman" w:hAnsi="Times New Roman"/>
          <w:sz w:val="28"/>
          <w:szCs w:val="28"/>
        </w:rPr>
        <w:t>40 уроков –</w:t>
      </w:r>
      <w:r>
        <w:rPr>
          <w:rFonts w:ascii="Times New Roman" w:hAnsi="Times New Roman"/>
          <w:sz w:val="28"/>
          <w:szCs w:val="28"/>
        </w:rPr>
        <w:t xml:space="preserve"> </w:t>
      </w:r>
      <w:r w:rsidRPr="00AC1AF5">
        <w:rPr>
          <w:rFonts w:ascii="Times New Roman" w:hAnsi="Times New Roman"/>
          <w:sz w:val="28"/>
          <w:szCs w:val="28"/>
        </w:rPr>
        <w:t>знакомство с библиотекой и «Структура книги»,</w:t>
      </w:r>
      <w:r>
        <w:rPr>
          <w:rFonts w:ascii="Times New Roman" w:hAnsi="Times New Roman"/>
          <w:sz w:val="28"/>
          <w:szCs w:val="28"/>
        </w:rPr>
        <w:t xml:space="preserve"> уроки-викторины </w:t>
      </w:r>
      <w:r w:rsidRPr="00AC1AF5">
        <w:rPr>
          <w:rFonts w:ascii="Times New Roman" w:hAnsi="Times New Roman"/>
          <w:sz w:val="28"/>
          <w:szCs w:val="28"/>
        </w:rPr>
        <w:t>и</w:t>
      </w:r>
      <w:r>
        <w:rPr>
          <w:rFonts w:ascii="Times New Roman" w:hAnsi="Times New Roman"/>
          <w:sz w:val="28"/>
          <w:szCs w:val="28"/>
        </w:rPr>
        <w:t xml:space="preserve"> </w:t>
      </w:r>
      <w:r w:rsidRPr="00AC1AF5">
        <w:rPr>
          <w:rFonts w:ascii="Times New Roman" w:hAnsi="Times New Roman"/>
          <w:sz w:val="28"/>
          <w:szCs w:val="28"/>
        </w:rPr>
        <w:t>др</w:t>
      </w:r>
      <w:r>
        <w:rPr>
          <w:rFonts w:ascii="Times New Roman" w:hAnsi="Times New Roman"/>
          <w:sz w:val="28"/>
          <w:szCs w:val="28"/>
        </w:rPr>
        <w:t>.;</w:t>
      </w:r>
    </w:p>
    <w:p w:rsidR="004820D7" w:rsidRPr="008A5B26" w:rsidRDefault="004820D7" w:rsidP="004820D7">
      <w:pPr>
        <w:pStyle w:val="af5"/>
        <w:spacing w:after="0"/>
        <w:ind w:firstLine="851"/>
        <w:jc w:val="both"/>
        <w:rPr>
          <w:rFonts w:ascii="Times New Roman" w:hAnsi="Times New Roman"/>
          <w:sz w:val="28"/>
          <w:szCs w:val="28"/>
        </w:rPr>
      </w:pPr>
      <w:r>
        <w:rPr>
          <w:rFonts w:ascii="Times New Roman" w:hAnsi="Times New Roman"/>
          <w:sz w:val="28"/>
          <w:szCs w:val="28"/>
        </w:rPr>
        <w:t>- создан кукольный театр.</w:t>
      </w:r>
    </w:p>
    <w:p w:rsidR="004820D7" w:rsidRDefault="004820D7" w:rsidP="004820D7">
      <w:pPr>
        <w:ind w:firstLine="851"/>
        <w:jc w:val="both"/>
        <w:rPr>
          <w:sz w:val="28"/>
          <w:szCs w:val="28"/>
        </w:rPr>
      </w:pPr>
      <w:r w:rsidRPr="00AC1AF5">
        <w:rPr>
          <w:sz w:val="28"/>
          <w:szCs w:val="28"/>
        </w:rPr>
        <w:t xml:space="preserve">Используя все формы и методы работы, библиотека активно пропагандировала патриотическую, краеведческую литературу, тем самым, прививая у учащихся любовь к большой и малой Родине и  приобщая их к духовным ценностям народной культуры. </w:t>
      </w:r>
    </w:p>
    <w:p w:rsidR="004820D7" w:rsidRPr="00AC1AF5" w:rsidRDefault="004820D7" w:rsidP="004820D7">
      <w:pPr>
        <w:ind w:firstLine="851"/>
        <w:jc w:val="both"/>
        <w:rPr>
          <w:b/>
          <w:sz w:val="28"/>
          <w:szCs w:val="28"/>
        </w:rPr>
      </w:pPr>
      <w:r w:rsidRPr="00AC1AF5">
        <w:rPr>
          <w:sz w:val="28"/>
          <w:szCs w:val="28"/>
        </w:rPr>
        <w:t>Среди учителей особое внимание было уделено классным руководителям. Им оказывалась повседневная помощь в проведении классных часов и мероприятий. До всех учителей доводилась информация о новых книгах и учебниках, во время предметных недель подбиралась литература по темам конференций и выступлений, , для классных руководителей и родителей</w:t>
      </w:r>
    </w:p>
    <w:p w:rsidR="004820D7" w:rsidRPr="00AC1AF5" w:rsidRDefault="004820D7" w:rsidP="004820D7">
      <w:pPr>
        <w:pStyle w:val="af5"/>
        <w:spacing w:after="0"/>
        <w:ind w:firstLine="851"/>
        <w:jc w:val="both"/>
        <w:rPr>
          <w:rFonts w:ascii="Times New Roman" w:hAnsi="Times New Roman"/>
          <w:sz w:val="28"/>
          <w:szCs w:val="28"/>
        </w:rPr>
      </w:pPr>
      <w:r w:rsidRPr="00AC1AF5">
        <w:rPr>
          <w:rFonts w:ascii="Times New Roman" w:hAnsi="Times New Roman"/>
          <w:sz w:val="28"/>
          <w:szCs w:val="28"/>
        </w:rPr>
        <w:t>В работе с родителями библиотека оказывает помощь в организации и проведении собра</w:t>
      </w:r>
      <w:r>
        <w:rPr>
          <w:rFonts w:ascii="Times New Roman" w:hAnsi="Times New Roman"/>
          <w:sz w:val="28"/>
          <w:szCs w:val="28"/>
        </w:rPr>
        <w:t>ний, конференций, лектория. На</w:t>
      </w:r>
      <w:r w:rsidRPr="00AC1AF5">
        <w:rPr>
          <w:rFonts w:ascii="Times New Roman" w:hAnsi="Times New Roman"/>
          <w:sz w:val="28"/>
          <w:szCs w:val="28"/>
        </w:rPr>
        <w:t xml:space="preserve"> школьных родительских собраниях проводились обзоры новых поступлений книг, учебников, мультимедийных изданий. Особое внимание уделялось темам: «Духовно-нравственное воспитание детей», «Спорт и духовное развитие личности», «Семья и здоровый образ жизни»,  «Год семьи», </w:t>
      </w:r>
      <w:r>
        <w:rPr>
          <w:rFonts w:ascii="Times New Roman" w:hAnsi="Times New Roman"/>
          <w:sz w:val="28"/>
          <w:szCs w:val="28"/>
        </w:rPr>
        <w:t xml:space="preserve"> </w:t>
      </w:r>
      <w:r w:rsidRPr="00AC1AF5">
        <w:rPr>
          <w:rFonts w:ascii="Times New Roman" w:hAnsi="Times New Roman"/>
          <w:sz w:val="28"/>
          <w:szCs w:val="28"/>
        </w:rPr>
        <w:t>«Помоги себе сам» (противопожарная и дорожная безопасность),  «Наш мир в твоих руках» (по экологическим вопросам), а также юбилейным датам и текущим событиям, происходящим в стране.</w:t>
      </w:r>
    </w:p>
    <w:p w:rsidR="004820D7" w:rsidRPr="00AC1AF5" w:rsidRDefault="004820D7" w:rsidP="004820D7">
      <w:pPr>
        <w:pStyle w:val="af5"/>
        <w:spacing w:after="0"/>
        <w:ind w:firstLine="851"/>
        <w:jc w:val="both"/>
        <w:rPr>
          <w:rFonts w:ascii="Times New Roman" w:hAnsi="Times New Roman"/>
          <w:sz w:val="28"/>
          <w:szCs w:val="28"/>
        </w:rPr>
      </w:pPr>
      <w:r w:rsidRPr="008A5B26">
        <w:rPr>
          <w:rFonts w:ascii="Times New Roman" w:hAnsi="Times New Roman"/>
          <w:sz w:val="28"/>
          <w:szCs w:val="28"/>
        </w:rPr>
        <w:t>С целью адаптации учащихся в работе с компьютером, в библиотеке  были разработаны:</w:t>
      </w:r>
      <w:r>
        <w:rPr>
          <w:rFonts w:ascii="Times New Roman" w:hAnsi="Times New Roman"/>
          <w:b/>
          <w:sz w:val="28"/>
          <w:szCs w:val="28"/>
        </w:rPr>
        <w:t xml:space="preserve"> </w:t>
      </w:r>
      <w:r w:rsidRPr="00AC1AF5">
        <w:rPr>
          <w:rFonts w:ascii="Times New Roman" w:hAnsi="Times New Roman"/>
          <w:sz w:val="28"/>
          <w:szCs w:val="28"/>
        </w:rPr>
        <w:t>«Правила пользования компьютером в библиотеке»</w:t>
      </w:r>
      <w:r>
        <w:rPr>
          <w:rFonts w:ascii="Times New Roman" w:hAnsi="Times New Roman"/>
          <w:sz w:val="28"/>
          <w:szCs w:val="28"/>
        </w:rPr>
        <w:t>, к</w:t>
      </w:r>
      <w:r w:rsidRPr="00AC1AF5">
        <w:rPr>
          <w:rFonts w:ascii="Times New Roman" w:hAnsi="Times New Roman"/>
          <w:sz w:val="28"/>
          <w:szCs w:val="28"/>
        </w:rPr>
        <w:t>оторые размещены над каждым рабочим местом учащегося.</w:t>
      </w:r>
    </w:p>
    <w:p w:rsidR="004820D7" w:rsidRPr="008A5B26" w:rsidRDefault="004820D7" w:rsidP="004820D7">
      <w:pPr>
        <w:widowControl w:val="0"/>
        <w:suppressAutoHyphens/>
        <w:ind w:firstLine="851"/>
        <w:jc w:val="both"/>
        <w:rPr>
          <w:sz w:val="28"/>
          <w:szCs w:val="28"/>
        </w:rPr>
      </w:pPr>
      <w:r w:rsidRPr="008A5B26">
        <w:rPr>
          <w:sz w:val="28"/>
          <w:szCs w:val="28"/>
        </w:rPr>
        <w:t>В помощь учебному процессу организованы постоянно</w:t>
      </w:r>
      <w:r>
        <w:rPr>
          <w:sz w:val="28"/>
          <w:szCs w:val="28"/>
        </w:rPr>
        <w:t xml:space="preserve"> </w:t>
      </w:r>
      <w:r w:rsidRPr="008A5B26">
        <w:rPr>
          <w:sz w:val="28"/>
          <w:szCs w:val="28"/>
        </w:rPr>
        <w:t>действующие  книжные выставки:</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Новые образовательные стандарты,</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Готовимся к ЭГЭ</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Твоя профессия</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Куда пойти учиться</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Хочу все знать</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Символы моей Родины</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Природа и МЫ</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Основы православия</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Время беречь детей</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Родная Кубань</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Мой Геленджик</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Мастера и шедевры</w:t>
      </w:r>
    </w:p>
    <w:p w:rsidR="004820D7" w:rsidRPr="00AC1AF5" w:rsidRDefault="004820D7" w:rsidP="004820D7">
      <w:pPr>
        <w:widowControl w:val="0"/>
        <w:suppressAutoHyphens/>
        <w:ind w:firstLine="851"/>
        <w:jc w:val="both"/>
        <w:rPr>
          <w:rFonts w:eastAsia="DejaVu Sans"/>
          <w:kern w:val="2"/>
          <w:sz w:val="28"/>
          <w:szCs w:val="28"/>
          <w:u w:val="single"/>
        </w:rPr>
      </w:pPr>
      <w:r w:rsidRPr="00AC1AF5">
        <w:rPr>
          <w:rFonts w:eastAsia="DejaVu Sans"/>
          <w:kern w:val="2"/>
          <w:sz w:val="28"/>
          <w:szCs w:val="28"/>
          <w:u w:val="single"/>
        </w:rPr>
        <w:t>Новинки литературы</w:t>
      </w:r>
    </w:p>
    <w:p w:rsidR="004820D7" w:rsidRPr="00AC1AF5" w:rsidRDefault="004820D7" w:rsidP="004820D7">
      <w:pPr>
        <w:widowControl w:val="0"/>
        <w:suppressAutoHyphens/>
        <w:ind w:firstLine="851"/>
        <w:jc w:val="both"/>
        <w:rPr>
          <w:b/>
          <w:sz w:val="28"/>
          <w:szCs w:val="28"/>
        </w:rPr>
      </w:pPr>
      <w:r w:rsidRPr="00AC1AF5">
        <w:rPr>
          <w:sz w:val="28"/>
          <w:szCs w:val="28"/>
          <w:u w:val="single"/>
        </w:rPr>
        <w:t xml:space="preserve">Дорога!  </w:t>
      </w:r>
    </w:p>
    <w:p w:rsidR="004820D7" w:rsidRDefault="007273B1" w:rsidP="004820D7">
      <w:pPr>
        <w:spacing w:line="100" w:lineRule="atLeast"/>
        <w:ind w:firstLine="851"/>
        <w:jc w:val="both"/>
        <w:rPr>
          <w:sz w:val="28"/>
          <w:szCs w:val="28"/>
        </w:rPr>
      </w:pPr>
      <w:r w:rsidRPr="00AC1AF5">
        <w:rPr>
          <w:sz w:val="28"/>
          <w:szCs w:val="28"/>
        </w:rPr>
        <w:t>Заведующая</w:t>
      </w:r>
      <w:r w:rsidR="004820D7" w:rsidRPr="00AC1AF5">
        <w:rPr>
          <w:sz w:val="28"/>
          <w:szCs w:val="28"/>
        </w:rPr>
        <w:t xml:space="preserve"> библиотекой </w:t>
      </w:r>
      <w:r w:rsidR="004820D7">
        <w:rPr>
          <w:sz w:val="28"/>
          <w:szCs w:val="28"/>
        </w:rPr>
        <w:t xml:space="preserve">МБОУ СОШ №4 им. А.В.Суворова </w:t>
      </w:r>
      <w:r w:rsidR="004820D7" w:rsidRPr="00AC1AF5">
        <w:rPr>
          <w:sz w:val="28"/>
          <w:szCs w:val="28"/>
        </w:rPr>
        <w:t>приняла участие в краевом конкурсе</w:t>
      </w:r>
      <w:r w:rsidR="004820D7">
        <w:rPr>
          <w:sz w:val="28"/>
          <w:szCs w:val="28"/>
        </w:rPr>
        <w:t xml:space="preserve"> «</w:t>
      </w:r>
      <w:r w:rsidR="004820D7" w:rsidRPr="00AC1AF5">
        <w:rPr>
          <w:sz w:val="28"/>
          <w:szCs w:val="28"/>
        </w:rPr>
        <w:t>Библиотекарь-2012».</w:t>
      </w:r>
      <w:r w:rsidR="004820D7" w:rsidRPr="005F01DB">
        <w:rPr>
          <w:sz w:val="28"/>
          <w:szCs w:val="28"/>
        </w:rPr>
        <w:t xml:space="preserve"> </w:t>
      </w:r>
    </w:p>
    <w:p w:rsidR="004820D7" w:rsidRDefault="004820D7" w:rsidP="004820D7">
      <w:pPr>
        <w:spacing w:line="100" w:lineRule="atLeast"/>
        <w:ind w:firstLine="851"/>
        <w:jc w:val="both"/>
        <w:rPr>
          <w:sz w:val="28"/>
          <w:szCs w:val="28"/>
        </w:rPr>
      </w:pPr>
      <w:r w:rsidRPr="005F01DB">
        <w:rPr>
          <w:sz w:val="28"/>
          <w:szCs w:val="28"/>
        </w:rPr>
        <w:t xml:space="preserve">В </w:t>
      </w:r>
      <w:r w:rsidR="001C7AE3">
        <w:rPr>
          <w:sz w:val="28"/>
          <w:szCs w:val="28"/>
        </w:rPr>
        <w:t>2012-2013</w:t>
      </w:r>
      <w:r>
        <w:rPr>
          <w:sz w:val="28"/>
          <w:szCs w:val="28"/>
        </w:rPr>
        <w:t>учебном году</w:t>
      </w:r>
      <w:r w:rsidRPr="005F01DB">
        <w:rPr>
          <w:sz w:val="28"/>
          <w:szCs w:val="28"/>
        </w:rPr>
        <w:t xml:space="preserve"> была улучшена материально-техническая база школы</w:t>
      </w:r>
      <w:r>
        <w:rPr>
          <w:sz w:val="28"/>
          <w:szCs w:val="28"/>
        </w:rPr>
        <w:t>.</w:t>
      </w:r>
    </w:p>
    <w:p w:rsidR="003C1A83" w:rsidRDefault="003C1A83" w:rsidP="004820D7">
      <w:pPr>
        <w:rPr>
          <w:sz w:val="28"/>
          <w:szCs w:val="28"/>
        </w:rPr>
      </w:pPr>
    </w:p>
    <w:p w:rsidR="003C1A83" w:rsidRDefault="003C1A83" w:rsidP="004820D7">
      <w:pPr>
        <w:rPr>
          <w:sz w:val="28"/>
          <w:szCs w:val="28"/>
        </w:rPr>
      </w:pPr>
    </w:p>
    <w:p w:rsidR="003C1A83" w:rsidRDefault="003C1A83" w:rsidP="004820D7">
      <w:pPr>
        <w:rPr>
          <w:sz w:val="28"/>
          <w:szCs w:val="28"/>
        </w:rPr>
      </w:pPr>
    </w:p>
    <w:p w:rsidR="004820D7" w:rsidRDefault="004820D7" w:rsidP="004820D7">
      <w:pPr>
        <w:sectPr w:rsidR="004820D7" w:rsidSect="004C0B20">
          <w:headerReference w:type="even" r:id="rId23"/>
          <w:headerReference w:type="default" r:id="rId24"/>
          <w:pgSz w:w="16838" w:h="11906" w:orient="landscape"/>
          <w:pgMar w:top="1134" w:right="567" w:bottom="1134" w:left="1701" w:header="709" w:footer="709" w:gutter="0"/>
          <w:cols w:space="708"/>
          <w:titlePg/>
          <w:docGrid w:linePitch="360"/>
        </w:sectPr>
      </w:pPr>
      <w:r>
        <w:rPr>
          <w:sz w:val="28"/>
          <w:szCs w:val="28"/>
        </w:rPr>
        <w:t>Директор МБОУ СОШ №4 им. А.В.Суворова                                                       В.В. Добрынина</w:t>
      </w:r>
    </w:p>
    <w:p w:rsidR="00CE7CA9" w:rsidRPr="00C22D25" w:rsidRDefault="00CE7CA9" w:rsidP="003C1A83">
      <w:pPr>
        <w:pStyle w:val="a4"/>
        <w:spacing w:line="240" w:lineRule="auto"/>
        <w:ind w:firstLine="0"/>
        <w:jc w:val="center"/>
        <w:rPr>
          <w:szCs w:val="28"/>
        </w:rPr>
      </w:pPr>
    </w:p>
    <w:sectPr w:rsidR="00CE7CA9" w:rsidRPr="00C22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FD" w:rsidRDefault="00460BFD">
      <w:r>
        <w:separator/>
      </w:r>
    </w:p>
  </w:endnote>
  <w:endnote w:type="continuationSeparator" w:id="0">
    <w:p w:rsidR="00460BFD" w:rsidRDefault="0046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pitch w:val="variable"/>
    <w:sig w:usb0="E7002EFF" w:usb1="5200FDFF" w:usb2="0A242021"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FD" w:rsidRDefault="00460BFD">
      <w:r>
        <w:separator/>
      </w:r>
    </w:p>
  </w:footnote>
  <w:footnote w:type="continuationSeparator" w:id="0">
    <w:p w:rsidR="00460BFD" w:rsidRDefault="00460BFD">
      <w:r>
        <w:continuationSeparator/>
      </w:r>
    </w:p>
  </w:footnote>
  <w:footnote w:id="1">
    <w:p w:rsidR="00885F96" w:rsidRDefault="00885F96">
      <w:pPr>
        <w:pStyle w:val="a7"/>
      </w:pPr>
      <w:r w:rsidRPr="00CE7CA9">
        <w:rPr>
          <w:rStyle w:val="a8"/>
        </w:rPr>
        <w:footnoteRef/>
      </w:r>
      <w:r>
        <w:t xml:space="preserve">  В разделе 1 доклада значение могут быть объединены в одной ячейке,</w:t>
      </w:r>
      <w:r w:rsidRPr="00C46474">
        <w:t xml:space="preserve"> </w:t>
      </w:r>
      <w:r>
        <w:t>если они не менялись в прошедшем и предыдущем году</w:t>
      </w:r>
    </w:p>
  </w:footnote>
  <w:footnote w:id="2">
    <w:p w:rsidR="004E6203" w:rsidRDefault="004E6203">
      <w:pPr>
        <w:pStyle w:val="a7"/>
      </w:pPr>
      <w:r w:rsidRPr="00CE7CA9">
        <w:rPr>
          <w:rStyle w:val="a8"/>
        </w:rPr>
        <w:footnoteRef/>
      </w:r>
      <w:r>
        <w:t xml:space="preserve"> заполняется по усмотрению администрации школы при многонациональном составе уч-ся</w:t>
      </w:r>
    </w:p>
  </w:footnote>
  <w:footnote w:id="3">
    <w:p w:rsidR="004E6203" w:rsidRDefault="004E6203">
      <w:pPr>
        <w:pStyle w:val="a7"/>
      </w:pPr>
      <w:r w:rsidRPr="00CE7CA9">
        <w:rPr>
          <w:rStyle w:val="a8"/>
        </w:rPr>
        <w:footnoteRef/>
      </w:r>
      <w:r>
        <w:t xml:space="preserve"> в докладе указываются только действующие в ОУ общественные органы самоуправления</w:t>
      </w:r>
    </w:p>
  </w:footnote>
  <w:footnote w:id="4">
    <w:p w:rsidR="001C3865" w:rsidRDefault="001C3865">
      <w:pPr>
        <w:pStyle w:val="a7"/>
      </w:pPr>
      <w:r w:rsidRPr="00CE7CA9">
        <w:rPr>
          <w:rStyle w:val="a8"/>
        </w:rPr>
        <w:footnoteRef/>
      </w:r>
      <w:r>
        <w:t xml:space="preserve"> Если в общеобразовательном учреждении осуществляются мониторинговые исследования по развитию надпредметных компетентностей школьников, уровня из социализации желательно в перечень показателей раздела 8 включить их количественные характеристики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96" w:rsidRDefault="00885F96" w:rsidP="00E545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5F96" w:rsidRDefault="00885F9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96" w:rsidRDefault="00885F96" w:rsidP="00E545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5D55">
      <w:rPr>
        <w:rStyle w:val="ac"/>
        <w:noProof/>
      </w:rPr>
      <w:t>2</w:t>
    </w:r>
    <w:r>
      <w:rPr>
        <w:rStyle w:val="ac"/>
      </w:rPr>
      <w:fldChar w:fldCharType="end"/>
    </w:r>
  </w:p>
  <w:p w:rsidR="00885F96" w:rsidRPr="002817E7" w:rsidRDefault="00885F96">
    <w:pPr>
      <w:pStyle w:val="aa"/>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D7" w:rsidRDefault="004820D7" w:rsidP="00E5452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820D7" w:rsidRDefault="004820D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D7" w:rsidRDefault="004820D7">
    <w:pPr>
      <w:pStyle w:val="aa"/>
      <w:jc w:val="center"/>
    </w:pPr>
    <w:r>
      <w:fldChar w:fldCharType="begin"/>
    </w:r>
    <w:r>
      <w:instrText xml:space="preserve"> PAGE   \* MERGEFORMAT </w:instrText>
    </w:r>
    <w:r>
      <w:fldChar w:fldCharType="separate"/>
    </w:r>
    <w:r w:rsidR="00BE20F5">
      <w:rPr>
        <w:noProof/>
      </w:rPr>
      <w:t>60</w:t>
    </w:r>
    <w:r>
      <w:fldChar w:fldCharType="end"/>
    </w:r>
  </w:p>
  <w:p w:rsidR="004820D7" w:rsidRDefault="004820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F4D17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4A979AF"/>
    <w:multiLevelType w:val="hybridMultilevel"/>
    <w:tmpl w:val="1F44FF52"/>
    <w:lvl w:ilvl="0" w:tplc="8F227F72">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C04671"/>
    <w:multiLevelType w:val="hybridMultilevel"/>
    <w:tmpl w:val="0742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739DD"/>
    <w:multiLevelType w:val="hybridMultilevel"/>
    <w:tmpl w:val="0B54F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FE5C0D"/>
    <w:multiLevelType w:val="hybridMultilevel"/>
    <w:tmpl w:val="400440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BDE568D"/>
    <w:multiLevelType w:val="hybridMultilevel"/>
    <w:tmpl w:val="90EE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81742"/>
    <w:multiLevelType w:val="hybridMultilevel"/>
    <w:tmpl w:val="EA4036C2"/>
    <w:lvl w:ilvl="0" w:tplc="7D302D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720B2E"/>
    <w:multiLevelType w:val="hybridMultilevel"/>
    <w:tmpl w:val="435E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A76943"/>
    <w:multiLevelType w:val="hybridMultilevel"/>
    <w:tmpl w:val="73E69B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F1D1EB2"/>
    <w:multiLevelType w:val="multilevel"/>
    <w:tmpl w:val="96A0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91D47"/>
    <w:multiLevelType w:val="hybridMultilevel"/>
    <w:tmpl w:val="A2201F72"/>
    <w:lvl w:ilvl="0" w:tplc="25245FA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DF2FE3"/>
    <w:multiLevelType w:val="hybridMultilevel"/>
    <w:tmpl w:val="D0003A8A"/>
    <w:lvl w:ilvl="0" w:tplc="04190001">
      <w:start w:val="1"/>
      <w:numFmt w:val="bullet"/>
      <w:lvlText w:val=""/>
      <w:lvlJc w:val="left"/>
      <w:pPr>
        <w:tabs>
          <w:tab w:val="num" w:pos="1429"/>
        </w:tabs>
        <w:ind w:left="1429" w:hanging="360"/>
      </w:pPr>
      <w:rPr>
        <w:rFonts w:ascii="Symbol" w:hAnsi="Symbol" w:hint="default"/>
      </w:rPr>
    </w:lvl>
    <w:lvl w:ilvl="1" w:tplc="9B6635AA">
      <w:start w:val="1"/>
      <w:numFmt w:val="bullet"/>
      <w:lvlText w:val=""/>
      <w:lvlJc w:val="left"/>
      <w:pPr>
        <w:tabs>
          <w:tab w:val="num" w:pos="1021"/>
        </w:tabs>
        <w:ind w:left="1021" w:firstLine="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9A06B76"/>
    <w:multiLevelType w:val="hybridMultilevel"/>
    <w:tmpl w:val="435E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3603E"/>
    <w:multiLevelType w:val="hybridMultilevel"/>
    <w:tmpl w:val="8B863AE6"/>
    <w:lvl w:ilvl="0" w:tplc="E4AEA12A">
      <w:start w:val="1"/>
      <w:numFmt w:val="decimal"/>
      <w:lvlText w:val="%1."/>
      <w:lvlJc w:val="left"/>
      <w:pPr>
        <w:tabs>
          <w:tab w:val="num" w:pos="1068"/>
        </w:tabs>
        <w:ind w:left="1068" w:hanging="360"/>
      </w:pPr>
      <w:rPr>
        <w:rFonts w:hint="default"/>
      </w:rPr>
    </w:lvl>
    <w:lvl w:ilvl="1" w:tplc="43C8C35E">
      <w:numFmt w:val="none"/>
      <w:lvlText w:val=""/>
      <w:lvlJc w:val="left"/>
      <w:pPr>
        <w:tabs>
          <w:tab w:val="num" w:pos="360"/>
        </w:tabs>
      </w:pPr>
    </w:lvl>
    <w:lvl w:ilvl="2" w:tplc="98D0DE40">
      <w:numFmt w:val="none"/>
      <w:lvlText w:val=""/>
      <w:lvlJc w:val="left"/>
      <w:pPr>
        <w:tabs>
          <w:tab w:val="num" w:pos="360"/>
        </w:tabs>
      </w:pPr>
    </w:lvl>
    <w:lvl w:ilvl="3" w:tplc="E9AC0656">
      <w:numFmt w:val="none"/>
      <w:lvlText w:val=""/>
      <w:lvlJc w:val="left"/>
      <w:pPr>
        <w:tabs>
          <w:tab w:val="num" w:pos="360"/>
        </w:tabs>
      </w:pPr>
    </w:lvl>
    <w:lvl w:ilvl="4" w:tplc="52ACE702">
      <w:numFmt w:val="none"/>
      <w:lvlText w:val=""/>
      <w:lvlJc w:val="left"/>
      <w:pPr>
        <w:tabs>
          <w:tab w:val="num" w:pos="360"/>
        </w:tabs>
      </w:pPr>
    </w:lvl>
    <w:lvl w:ilvl="5" w:tplc="C922BE54">
      <w:numFmt w:val="none"/>
      <w:lvlText w:val=""/>
      <w:lvlJc w:val="left"/>
      <w:pPr>
        <w:tabs>
          <w:tab w:val="num" w:pos="360"/>
        </w:tabs>
      </w:pPr>
    </w:lvl>
    <w:lvl w:ilvl="6" w:tplc="15D8811A">
      <w:numFmt w:val="none"/>
      <w:lvlText w:val=""/>
      <w:lvlJc w:val="left"/>
      <w:pPr>
        <w:tabs>
          <w:tab w:val="num" w:pos="360"/>
        </w:tabs>
      </w:pPr>
    </w:lvl>
    <w:lvl w:ilvl="7" w:tplc="39AE22BE">
      <w:numFmt w:val="none"/>
      <w:lvlText w:val=""/>
      <w:lvlJc w:val="left"/>
      <w:pPr>
        <w:tabs>
          <w:tab w:val="num" w:pos="360"/>
        </w:tabs>
      </w:pPr>
    </w:lvl>
    <w:lvl w:ilvl="8" w:tplc="5952FAAE">
      <w:numFmt w:val="none"/>
      <w:lvlText w:val=""/>
      <w:lvlJc w:val="left"/>
      <w:pPr>
        <w:tabs>
          <w:tab w:val="num" w:pos="360"/>
        </w:tabs>
      </w:pPr>
    </w:lvl>
  </w:abstractNum>
  <w:abstractNum w:abstractNumId="18">
    <w:nsid w:val="3E3D5A28"/>
    <w:multiLevelType w:val="hybridMultilevel"/>
    <w:tmpl w:val="AAA2A5D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40525459"/>
    <w:multiLevelType w:val="hybridMultilevel"/>
    <w:tmpl w:val="F5F8D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001A3"/>
    <w:multiLevelType w:val="hybridMultilevel"/>
    <w:tmpl w:val="CF50E0D4"/>
    <w:lvl w:ilvl="0" w:tplc="1442A9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6A320A5"/>
    <w:multiLevelType w:val="hybridMultilevel"/>
    <w:tmpl w:val="285A7ED0"/>
    <w:lvl w:ilvl="0" w:tplc="0D062064">
      <w:start w:val="1"/>
      <w:numFmt w:val="bullet"/>
      <w:lvlText w:val=""/>
      <w:lvlJc w:val="left"/>
      <w:pPr>
        <w:tabs>
          <w:tab w:val="num" w:pos="1068"/>
        </w:tabs>
        <w:ind w:left="1068" w:hanging="360"/>
      </w:pPr>
      <w:rPr>
        <w:rFonts w:ascii="Symbol" w:hAnsi="Symbol" w:cs="Times New Roman" w:hint="default"/>
      </w:rPr>
    </w:lvl>
    <w:lvl w:ilvl="1" w:tplc="43C8C35E">
      <w:numFmt w:val="none"/>
      <w:lvlText w:val=""/>
      <w:lvlJc w:val="left"/>
      <w:pPr>
        <w:tabs>
          <w:tab w:val="num" w:pos="360"/>
        </w:tabs>
      </w:pPr>
    </w:lvl>
    <w:lvl w:ilvl="2" w:tplc="98D0DE40">
      <w:numFmt w:val="none"/>
      <w:lvlText w:val=""/>
      <w:lvlJc w:val="left"/>
      <w:pPr>
        <w:tabs>
          <w:tab w:val="num" w:pos="360"/>
        </w:tabs>
      </w:pPr>
    </w:lvl>
    <w:lvl w:ilvl="3" w:tplc="E9AC0656">
      <w:numFmt w:val="none"/>
      <w:lvlText w:val=""/>
      <w:lvlJc w:val="left"/>
      <w:pPr>
        <w:tabs>
          <w:tab w:val="num" w:pos="360"/>
        </w:tabs>
      </w:pPr>
    </w:lvl>
    <w:lvl w:ilvl="4" w:tplc="52ACE702">
      <w:numFmt w:val="none"/>
      <w:lvlText w:val=""/>
      <w:lvlJc w:val="left"/>
      <w:pPr>
        <w:tabs>
          <w:tab w:val="num" w:pos="360"/>
        </w:tabs>
      </w:pPr>
    </w:lvl>
    <w:lvl w:ilvl="5" w:tplc="C922BE54">
      <w:numFmt w:val="none"/>
      <w:lvlText w:val=""/>
      <w:lvlJc w:val="left"/>
      <w:pPr>
        <w:tabs>
          <w:tab w:val="num" w:pos="360"/>
        </w:tabs>
      </w:pPr>
    </w:lvl>
    <w:lvl w:ilvl="6" w:tplc="15D8811A">
      <w:numFmt w:val="none"/>
      <w:lvlText w:val=""/>
      <w:lvlJc w:val="left"/>
      <w:pPr>
        <w:tabs>
          <w:tab w:val="num" w:pos="360"/>
        </w:tabs>
      </w:pPr>
    </w:lvl>
    <w:lvl w:ilvl="7" w:tplc="39AE22BE">
      <w:numFmt w:val="none"/>
      <w:lvlText w:val=""/>
      <w:lvlJc w:val="left"/>
      <w:pPr>
        <w:tabs>
          <w:tab w:val="num" w:pos="360"/>
        </w:tabs>
      </w:pPr>
    </w:lvl>
    <w:lvl w:ilvl="8" w:tplc="5952FAAE">
      <w:numFmt w:val="none"/>
      <w:lvlText w:val=""/>
      <w:lvlJc w:val="left"/>
      <w:pPr>
        <w:tabs>
          <w:tab w:val="num" w:pos="360"/>
        </w:tabs>
      </w:pPr>
    </w:lvl>
  </w:abstractNum>
  <w:abstractNum w:abstractNumId="22">
    <w:nsid w:val="49C30464"/>
    <w:multiLevelType w:val="hybridMultilevel"/>
    <w:tmpl w:val="B142E7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AF3EAC"/>
    <w:multiLevelType w:val="hybridMultilevel"/>
    <w:tmpl w:val="140C90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1F1AE5"/>
    <w:multiLevelType w:val="hybridMultilevel"/>
    <w:tmpl w:val="24AE8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D448B"/>
    <w:multiLevelType w:val="hybridMultilevel"/>
    <w:tmpl w:val="4A74DD0E"/>
    <w:lvl w:ilvl="0" w:tplc="8DF207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067F9"/>
    <w:multiLevelType w:val="hybridMultilevel"/>
    <w:tmpl w:val="FEE4F78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C0C79E3"/>
    <w:multiLevelType w:val="multilevel"/>
    <w:tmpl w:val="BBD44A8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6EF174F2"/>
    <w:multiLevelType w:val="hybridMultilevel"/>
    <w:tmpl w:val="FA2292AA"/>
    <w:lvl w:ilvl="0" w:tplc="719018E2">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FFC6CC4"/>
    <w:multiLevelType w:val="multilevel"/>
    <w:tmpl w:val="C2F01B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nsid w:val="761609E8"/>
    <w:multiLevelType w:val="hybridMultilevel"/>
    <w:tmpl w:val="71E86DD8"/>
    <w:lvl w:ilvl="0" w:tplc="374A7A3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21"/>
  </w:num>
  <w:num w:numId="3">
    <w:abstractNumId w:val="27"/>
  </w:num>
  <w:num w:numId="4">
    <w:abstractNumId w:val="29"/>
  </w:num>
  <w:num w:numId="5">
    <w:abstractNumId w:val="0"/>
  </w:num>
  <w:num w:numId="6">
    <w:abstractNumId w:val="9"/>
  </w:num>
  <w:num w:numId="7">
    <w:abstractNumId w:val="1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
  </w:num>
  <w:num w:numId="14">
    <w:abstractNumId w:val="4"/>
  </w:num>
  <w:num w:numId="15">
    <w:abstractNumId w:val="13"/>
  </w:num>
  <w:num w:numId="16">
    <w:abstractNumId w:val="8"/>
  </w:num>
  <w:num w:numId="17">
    <w:abstractNumId w:val="30"/>
  </w:num>
  <w:num w:numId="18">
    <w:abstractNumId w:val="20"/>
  </w:num>
  <w:num w:numId="19">
    <w:abstractNumId w:val="28"/>
  </w:num>
  <w:num w:numId="20">
    <w:abstractNumId w:val="15"/>
  </w:num>
  <w:num w:numId="21">
    <w:abstractNumId w:val="10"/>
  </w:num>
  <w:num w:numId="22">
    <w:abstractNumId w:val="26"/>
  </w:num>
  <w:num w:numId="23">
    <w:abstractNumId w:val="7"/>
  </w:num>
  <w:num w:numId="24">
    <w:abstractNumId w:val="6"/>
  </w:num>
  <w:num w:numId="25">
    <w:abstractNumId w:val="5"/>
  </w:num>
  <w:num w:numId="26">
    <w:abstractNumId w:val="14"/>
  </w:num>
  <w:num w:numId="27">
    <w:abstractNumId w:val="24"/>
  </w:num>
  <w:num w:numId="28">
    <w:abstractNumId w:val="25"/>
  </w:num>
  <w:num w:numId="29">
    <w:abstractNumId w:val="19"/>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0D"/>
    <w:rsid w:val="00005AD8"/>
    <w:rsid w:val="00010A40"/>
    <w:rsid w:val="0001220F"/>
    <w:rsid w:val="000217AA"/>
    <w:rsid w:val="00033C87"/>
    <w:rsid w:val="000430A7"/>
    <w:rsid w:val="000723E0"/>
    <w:rsid w:val="0007430A"/>
    <w:rsid w:val="00090C71"/>
    <w:rsid w:val="000C247E"/>
    <w:rsid w:val="000D00C8"/>
    <w:rsid w:val="000D1828"/>
    <w:rsid w:val="000F207D"/>
    <w:rsid w:val="001014BA"/>
    <w:rsid w:val="00126DE5"/>
    <w:rsid w:val="00134ECC"/>
    <w:rsid w:val="00135407"/>
    <w:rsid w:val="0013601D"/>
    <w:rsid w:val="00143E2C"/>
    <w:rsid w:val="001946BD"/>
    <w:rsid w:val="00197090"/>
    <w:rsid w:val="001A4FED"/>
    <w:rsid w:val="001B43A0"/>
    <w:rsid w:val="001B564C"/>
    <w:rsid w:val="001B60A3"/>
    <w:rsid w:val="001B74A6"/>
    <w:rsid w:val="001C1722"/>
    <w:rsid w:val="001C2862"/>
    <w:rsid w:val="001C3865"/>
    <w:rsid w:val="001C4D65"/>
    <w:rsid w:val="001C7AE3"/>
    <w:rsid w:val="001E4800"/>
    <w:rsid w:val="002077A4"/>
    <w:rsid w:val="00216146"/>
    <w:rsid w:val="00225EFE"/>
    <w:rsid w:val="002302EC"/>
    <w:rsid w:val="002327D1"/>
    <w:rsid w:val="002353E2"/>
    <w:rsid w:val="0024118A"/>
    <w:rsid w:val="0025607C"/>
    <w:rsid w:val="00256CE6"/>
    <w:rsid w:val="002813A4"/>
    <w:rsid w:val="002817E7"/>
    <w:rsid w:val="0029001A"/>
    <w:rsid w:val="00292055"/>
    <w:rsid w:val="002924CA"/>
    <w:rsid w:val="00293119"/>
    <w:rsid w:val="002A05CF"/>
    <w:rsid w:val="002B3E0D"/>
    <w:rsid w:val="002B64D4"/>
    <w:rsid w:val="002C0624"/>
    <w:rsid w:val="002C1670"/>
    <w:rsid w:val="002D6E35"/>
    <w:rsid w:val="002F2267"/>
    <w:rsid w:val="002F3FEF"/>
    <w:rsid w:val="003051C6"/>
    <w:rsid w:val="00311BE9"/>
    <w:rsid w:val="00312BD1"/>
    <w:rsid w:val="0031522C"/>
    <w:rsid w:val="0032297A"/>
    <w:rsid w:val="00330BCC"/>
    <w:rsid w:val="00332203"/>
    <w:rsid w:val="0033478D"/>
    <w:rsid w:val="00336C51"/>
    <w:rsid w:val="003370AF"/>
    <w:rsid w:val="0035365C"/>
    <w:rsid w:val="00353F11"/>
    <w:rsid w:val="00367A89"/>
    <w:rsid w:val="003776D5"/>
    <w:rsid w:val="00393094"/>
    <w:rsid w:val="003A4270"/>
    <w:rsid w:val="003A44CD"/>
    <w:rsid w:val="003A6CC4"/>
    <w:rsid w:val="003B7654"/>
    <w:rsid w:val="003B7FD5"/>
    <w:rsid w:val="003C1A83"/>
    <w:rsid w:val="003C37C0"/>
    <w:rsid w:val="003E0669"/>
    <w:rsid w:val="003E535A"/>
    <w:rsid w:val="003E68A9"/>
    <w:rsid w:val="003F2D85"/>
    <w:rsid w:val="003F734A"/>
    <w:rsid w:val="0040441A"/>
    <w:rsid w:val="0040444D"/>
    <w:rsid w:val="00404B75"/>
    <w:rsid w:val="004167CB"/>
    <w:rsid w:val="00417F05"/>
    <w:rsid w:val="00423347"/>
    <w:rsid w:val="00431BFE"/>
    <w:rsid w:val="004359F3"/>
    <w:rsid w:val="00460BFD"/>
    <w:rsid w:val="00463B04"/>
    <w:rsid w:val="00465BDA"/>
    <w:rsid w:val="004700BC"/>
    <w:rsid w:val="00471DBE"/>
    <w:rsid w:val="00481BF8"/>
    <w:rsid w:val="004820D7"/>
    <w:rsid w:val="00482216"/>
    <w:rsid w:val="00483B4B"/>
    <w:rsid w:val="0049158A"/>
    <w:rsid w:val="00497B79"/>
    <w:rsid w:val="004B6E40"/>
    <w:rsid w:val="004C0B20"/>
    <w:rsid w:val="004C3401"/>
    <w:rsid w:val="004D2DD1"/>
    <w:rsid w:val="004E4ABB"/>
    <w:rsid w:val="004E6203"/>
    <w:rsid w:val="0050055C"/>
    <w:rsid w:val="00517A2D"/>
    <w:rsid w:val="00521B3A"/>
    <w:rsid w:val="005376A9"/>
    <w:rsid w:val="00543EFD"/>
    <w:rsid w:val="00553725"/>
    <w:rsid w:val="005620DB"/>
    <w:rsid w:val="00563AB6"/>
    <w:rsid w:val="00564BAC"/>
    <w:rsid w:val="00573B77"/>
    <w:rsid w:val="00594768"/>
    <w:rsid w:val="00597EB9"/>
    <w:rsid w:val="005A1BE4"/>
    <w:rsid w:val="005A3770"/>
    <w:rsid w:val="005C20F6"/>
    <w:rsid w:val="005D3E27"/>
    <w:rsid w:val="005E72B6"/>
    <w:rsid w:val="005F4730"/>
    <w:rsid w:val="006073A5"/>
    <w:rsid w:val="00611976"/>
    <w:rsid w:val="00621549"/>
    <w:rsid w:val="006258A3"/>
    <w:rsid w:val="00656D2C"/>
    <w:rsid w:val="0066626E"/>
    <w:rsid w:val="006749E0"/>
    <w:rsid w:val="00676A74"/>
    <w:rsid w:val="00696645"/>
    <w:rsid w:val="006A1437"/>
    <w:rsid w:val="006A486C"/>
    <w:rsid w:val="006B2561"/>
    <w:rsid w:val="006B6249"/>
    <w:rsid w:val="006C4EAA"/>
    <w:rsid w:val="006D77FA"/>
    <w:rsid w:val="006F29E8"/>
    <w:rsid w:val="00706EDB"/>
    <w:rsid w:val="00720318"/>
    <w:rsid w:val="00720FD8"/>
    <w:rsid w:val="00726D55"/>
    <w:rsid w:val="007273B1"/>
    <w:rsid w:val="007363EA"/>
    <w:rsid w:val="0076182A"/>
    <w:rsid w:val="00765B8D"/>
    <w:rsid w:val="00765FA5"/>
    <w:rsid w:val="007721B6"/>
    <w:rsid w:val="00780F2F"/>
    <w:rsid w:val="007C5552"/>
    <w:rsid w:val="007D09DC"/>
    <w:rsid w:val="007D696F"/>
    <w:rsid w:val="007F0890"/>
    <w:rsid w:val="007F6021"/>
    <w:rsid w:val="007F72EF"/>
    <w:rsid w:val="00804AED"/>
    <w:rsid w:val="00812626"/>
    <w:rsid w:val="00834A1F"/>
    <w:rsid w:val="00835D35"/>
    <w:rsid w:val="00837C25"/>
    <w:rsid w:val="00843875"/>
    <w:rsid w:val="00855D55"/>
    <w:rsid w:val="00880D64"/>
    <w:rsid w:val="00885F96"/>
    <w:rsid w:val="0088744B"/>
    <w:rsid w:val="00887ACC"/>
    <w:rsid w:val="008A31C2"/>
    <w:rsid w:val="008A31C8"/>
    <w:rsid w:val="008B52FC"/>
    <w:rsid w:val="008C7728"/>
    <w:rsid w:val="008D2ECD"/>
    <w:rsid w:val="008E1CCA"/>
    <w:rsid w:val="008E6BD8"/>
    <w:rsid w:val="008F73CB"/>
    <w:rsid w:val="00901887"/>
    <w:rsid w:val="00912870"/>
    <w:rsid w:val="00914695"/>
    <w:rsid w:val="0091587B"/>
    <w:rsid w:val="00915C34"/>
    <w:rsid w:val="00923AED"/>
    <w:rsid w:val="0095168A"/>
    <w:rsid w:val="00963716"/>
    <w:rsid w:val="00980688"/>
    <w:rsid w:val="009837A3"/>
    <w:rsid w:val="0098611F"/>
    <w:rsid w:val="0098646C"/>
    <w:rsid w:val="00992074"/>
    <w:rsid w:val="009A6C80"/>
    <w:rsid w:val="009A7581"/>
    <w:rsid w:val="009B2538"/>
    <w:rsid w:val="009B79A4"/>
    <w:rsid w:val="009D085B"/>
    <w:rsid w:val="009D1C0D"/>
    <w:rsid w:val="009E42DA"/>
    <w:rsid w:val="009F0DB4"/>
    <w:rsid w:val="009F401F"/>
    <w:rsid w:val="00A00219"/>
    <w:rsid w:val="00A22367"/>
    <w:rsid w:val="00A24332"/>
    <w:rsid w:val="00A269D8"/>
    <w:rsid w:val="00A321E7"/>
    <w:rsid w:val="00A3726F"/>
    <w:rsid w:val="00A42E28"/>
    <w:rsid w:val="00A473C1"/>
    <w:rsid w:val="00A5487A"/>
    <w:rsid w:val="00A62C8F"/>
    <w:rsid w:val="00A90754"/>
    <w:rsid w:val="00A92A10"/>
    <w:rsid w:val="00AA1C55"/>
    <w:rsid w:val="00AA7F9F"/>
    <w:rsid w:val="00AC7F6E"/>
    <w:rsid w:val="00AD3DAA"/>
    <w:rsid w:val="00AE5E97"/>
    <w:rsid w:val="00AE5FEC"/>
    <w:rsid w:val="00AF0A79"/>
    <w:rsid w:val="00AF1641"/>
    <w:rsid w:val="00AF2459"/>
    <w:rsid w:val="00AF2EFA"/>
    <w:rsid w:val="00B014AB"/>
    <w:rsid w:val="00B01875"/>
    <w:rsid w:val="00B146BB"/>
    <w:rsid w:val="00B273AC"/>
    <w:rsid w:val="00B3616C"/>
    <w:rsid w:val="00B444BB"/>
    <w:rsid w:val="00B626F8"/>
    <w:rsid w:val="00B634C8"/>
    <w:rsid w:val="00B71EC5"/>
    <w:rsid w:val="00B72E12"/>
    <w:rsid w:val="00B76463"/>
    <w:rsid w:val="00B8331A"/>
    <w:rsid w:val="00BC3B6E"/>
    <w:rsid w:val="00BE20F5"/>
    <w:rsid w:val="00BE3F0A"/>
    <w:rsid w:val="00BE42C1"/>
    <w:rsid w:val="00BF1C64"/>
    <w:rsid w:val="00BF2B3D"/>
    <w:rsid w:val="00BF333C"/>
    <w:rsid w:val="00BF6B5F"/>
    <w:rsid w:val="00C10AB2"/>
    <w:rsid w:val="00C16A3C"/>
    <w:rsid w:val="00C22D25"/>
    <w:rsid w:val="00C35A5F"/>
    <w:rsid w:val="00C40CF3"/>
    <w:rsid w:val="00C41666"/>
    <w:rsid w:val="00C46474"/>
    <w:rsid w:val="00C64512"/>
    <w:rsid w:val="00C70B49"/>
    <w:rsid w:val="00C71004"/>
    <w:rsid w:val="00C72AF4"/>
    <w:rsid w:val="00C76114"/>
    <w:rsid w:val="00CA7F3E"/>
    <w:rsid w:val="00CB5BAF"/>
    <w:rsid w:val="00CC733E"/>
    <w:rsid w:val="00CD7013"/>
    <w:rsid w:val="00CE7CA9"/>
    <w:rsid w:val="00CF2154"/>
    <w:rsid w:val="00CF3004"/>
    <w:rsid w:val="00CF6510"/>
    <w:rsid w:val="00D13A89"/>
    <w:rsid w:val="00D54940"/>
    <w:rsid w:val="00D60BB5"/>
    <w:rsid w:val="00D61DC8"/>
    <w:rsid w:val="00D63B9F"/>
    <w:rsid w:val="00D6777F"/>
    <w:rsid w:val="00D74729"/>
    <w:rsid w:val="00D7631C"/>
    <w:rsid w:val="00DA3CAA"/>
    <w:rsid w:val="00DB1FC5"/>
    <w:rsid w:val="00DB4047"/>
    <w:rsid w:val="00DB4A66"/>
    <w:rsid w:val="00DC1AE6"/>
    <w:rsid w:val="00DC659D"/>
    <w:rsid w:val="00DD0069"/>
    <w:rsid w:val="00DE0198"/>
    <w:rsid w:val="00DE310D"/>
    <w:rsid w:val="00DF46C0"/>
    <w:rsid w:val="00E141AD"/>
    <w:rsid w:val="00E22287"/>
    <w:rsid w:val="00E30A4F"/>
    <w:rsid w:val="00E35D34"/>
    <w:rsid w:val="00E4401E"/>
    <w:rsid w:val="00E54529"/>
    <w:rsid w:val="00E557F4"/>
    <w:rsid w:val="00E6067B"/>
    <w:rsid w:val="00E60FFC"/>
    <w:rsid w:val="00E65594"/>
    <w:rsid w:val="00E66FBC"/>
    <w:rsid w:val="00E93C93"/>
    <w:rsid w:val="00E95FA4"/>
    <w:rsid w:val="00EA2F73"/>
    <w:rsid w:val="00EA3D5C"/>
    <w:rsid w:val="00EA7AAD"/>
    <w:rsid w:val="00EB0063"/>
    <w:rsid w:val="00EB4F98"/>
    <w:rsid w:val="00EB6A03"/>
    <w:rsid w:val="00F12E2E"/>
    <w:rsid w:val="00F155F1"/>
    <w:rsid w:val="00F22F64"/>
    <w:rsid w:val="00F43308"/>
    <w:rsid w:val="00F52023"/>
    <w:rsid w:val="00F612FB"/>
    <w:rsid w:val="00F77397"/>
    <w:rsid w:val="00F8231B"/>
    <w:rsid w:val="00F82B87"/>
    <w:rsid w:val="00F91337"/>
    <w:rsid w:val="00F9510E"/>
    <w:rsid w:val="00FA0BCC"/>
    <w:rsid w:val="00FA290E"/>
    <w:rsid w:val="00FA65E3"/>
    <w:rsid w:val="00FC4BC2"/>
    <w:rsid w:val="00FC505A"/>
    <w:rsid w:val="00FD01DE"/>
    <w:rsid w:val="00FD10AE"/>
    <w:rsid w:val="00FE1137"/>
    <w:rsid w:val="00FE17EA"/>
    <w:rsid w:val="00FF0E49"/>
    <w:rsid w:val="00FF12C9"/>
    <w:rsid w:val="00FF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1C0D"/>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МОН основной"/>
    <w:basedOn w:val="a0"/>
    <w:rsid w:val="009D1C0D"/>
    <w:pPr>
      <w:spacing w:line="360" w:lineRule="auto"/>
      <w:ind w:firstLine="709"/>
      <w:jc w:val="both"/>
    </w:pPr>
    <w:rPr>
      <w:sz w:val="28"/>
    </w:rPr>
  </w:style>
  <w:style w:type="table" w:styleId="a5">
    <w:name w:val="Table Grid"/>
    <w:basedOn w:val="a2"/>
    <w:rsid w:val="009D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0"/>
    <w:rsid w:val="009D1C0D"/>
    <w:pPr>
      <w:spacing w:after="160" w:line="240" w:lineRule="exact"/>
    </w:pPr>
    <w:rPr>
      <w:rFonts w:ascii="Verdana" w:hAnsi="Verdana" w:cs="Verdana"/>
      <w:sz w:val="20"/>
      <w:szCs w:val="20"/>
      <w:lang w:val="en-US" w:eastAsia="en-US"/>
    </w:rPr>
  </w:style>
  <w:style w:type="paragraph" w:styleId="a7">
    <w:name w:val="footnote text"/>
    <w:basedOn w:val="a0"/>
    <w:semiHidden/>
    <w:rsid w:val="003F2D85"/>
    <w:rPr>
      <w:sz w:val="20"/>
      <w:szCs w:val="20"/>
    </w:rPr>
  </w:style>
  <w:style w:type="character" w:styleId="a8">
    <w:name w:val="footnote reference"/>
    <w:semiHidden/>
    <w:rsid w:val="003F2D85"/>
    <w:rPr>
      <w:vertAlign w:val="superscript"/>
    </w:rPr>
  </w:style>
  <w:style w:type="character" w:styleId="a9">
    <w:name w:val="FollowedHyperlink"/>
    <w:rsid w:val="00980688"/>
    <w:rPr>
      <w:color w:val="800080"/>
      <w:u w:val="single"/>
    </w:rPr>
  </w:style>
  <w:style w:type="paragraph" w:styleId="aa">
    <w:name w:val="header"/>
    <w:basedOn w:val="a0"/>
    <w:link w:val="ab"/>
    <w:uiPriority w:val="99"/>
    <w:rsid w:val="00CF6510"/>
    <w:pPr>
      <w:tabs>
        <w:tab w:val="center" w:pos="4677"/>
        <w:tab w:val="right" w:pos="9355"/>
      </w:tabs>
    </w:pPr>
  </w:style>
  <w:style w:type="character" w:styleId="ac">
    <w:name w:val="page number"/>
    <w:basedOn w:val="a1"/>
    <w:rsid w:val="00CF6510"/>
  </w:style>
  <w:style w:type="paragraph" w:styleId="ad">
    <w:name w:val="Balloon Text"/>
    <w:basedOn w:val="a0"/>
    <w:semiHidden/>
    <w:rsid w:val="002327D1"/>
    <w:rPr>
      <w:rFonts w:ascii="Tahoma" w:hAnsi="Tahoma" w:cs="Tahoma"/>
      <w:sz w:val="16"/>
      <w:szCs w:val="16"/>
    </w:rPr>
  </w:style>
  <w:style w:type="character" w:styleId="ae">
    <w:name w:val="endnote reference"/>
    <w:semiHidden/>
    <w:rsid w:val="00CE7CA9"/>
    <w:rPr>
      <w:vertAlign w:val="superscript"/>
    </w:rPr>
  </w:style>
  <w:style w:type="paragraph" w:styleId="af">
    <w:name w:val="footer"/>
    <w:basedOn w:val="a0"/>
    <w:link w:val="af0"/>
    <w:uiPriority w:val="99"/>
    <w:rsid w:val="0040441A"/>
    <w:pPr>
      <w:tabs>
        <w:tab w:val="center" w:pos="4677"/>
        <w:tab w:val="right" w:pos="9355"/>
      </w:tabs>
    </w:pPr>
  </w:style>
  <w:style w:type="character" w:customStyle="1" w:styleId="af0">
    <w:name w:val="Нижний колонтитул Знак"/>
    <w:link w:val="af"/>
    <w:uiPriority w:val="99"/>
    <w:rsid w:val="0040441A"/>
    <w:rPr>
      <w:sz w:val="24"/>
      <w:szCs w:val="24"/>
    </w:rPr>
  </w:style>
  <w:style w:type="character" w:styleId="af1">
    <w:name w:val="Hyperlink"/>
    <w:uiPriority w:val="99"/>
    <w:unhideWhenUsed/>
    <w:rsid w:val="00D6777F"/>
    <w:rPr>
      <w:color w:val="0000FF"/>
      <w:u w:val="single"/>
    </w:rPr>
  </w:style>
  <w:style w:type="paragraph" w:styleId="a">
    <w:name w:val="List Bullet"/>
    <w:basedOn w:val="a0"/>
    <w:rsid w:val="00FF12C9"/>
    <w:pPr>
      <w:numPr>
        <w:numId w:val="5"/>
      </w:numPr>
      <w:contextualSpacing/>
    </w:pPr>
  </w:style>
  <w:style w:type="paragraph" w:customStyle="1" w:styleId="af2">
    <w:name w:val="Содержимое таблицы"/>
    <w:basedOn w:val="a0"/>
    <w:rsid w:val="00EB4F98"/>
    <w:pPr>
      <w:suppressLineNumbers/>
      <w:suppressAutoHyphens/>
    </w:pPr>
    <w:rPr>
      <w:lang w:eastAsia="ar-SA"/>
    </w:rPr>
  </w:style>
  <w:style w:type="paragraph" w:styleId="af3">
    <w:name w:val="No Spacing"/>
    <w:uiPriority w:val="1"/>
    <w:qFormat/>
    <w:rsid w:val="004820D7"/>
    <w:rPr>
      <w:rFonts w:ascii="Calibri" w:hAnsi="Calibri"/>
      <w:sz w:val="22"/>
      <w:szCs w:val="22"/>
    </w:rPr>
  </w:style>
  <w:style w:type="character" w:customStyle="1" w:styleId="ab">
    <w:name w:val="Верхний колонтитул Знак"/>
    <w:link w:val="aa"/>
    <w:uiPriority w:val="99"/>
    <w:rsid w:val="004820D7"/>
    <w:rPr>
      <w:sz w:val="24"/>
      <w:szCs w:val="24"/>
    </w:rPr>
  </w:style>
  <w:style w:type="paragraph" w:styleId="af4">
    <w:name w:val="List Paragraph"/>
    <w:basedOn w:val="a0"/>
    <w:uiPriority w:val="34"/>
    <w:qFormat/>
    <w:rsid w:val="004820D7"/>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4820D7"/>
    <w:rPr>
      <w:rFonts w:ascii="Times New Roman" w:hAnsi="Times New Roman" w:cs="Times New Roman"/>
      <w:strike w:val="0"/>
      <w:dstrike w:val="0"/>
      <w:sz w:val="24"/>
      <w:szCs w:val="24"/>
      <w:u w:val="none"/>
    </w:rPr>
  </w:style>
  <w:style w:type="paragraph" w:customStyle="1" w:styleId="1">
    <w:name w:val="Обычный1"/>
    <w:rsid w:val="004820D7"/>
    <w:pPr>
      <w:suppressAutoHyphens/>
      <w:autoSpaceDE w:val="0"/>
    </w:pPr>
    <w:rPr>
      <w:color w:val="000000"/>
      <w:kern w:val="1"/>
      <w:sz w:val="24"/>
      <w:szCs w:val="24"/>
      <w:lang w:eastAsia="ar-SA"/>
    </w:rPr>
  </w:style>
  <w:style w:type="paragraph" w:customStyle="1" w:styleId="dash041e005f0431005f044b005f0447005f043d005f044b005f0439">
    <w:name w:val="dash041e_005f0431_005f044b_005f0447_005f043d_005f044b_005f0439"/>
    <w:basedOn w:val="a0"/>
    <w:rsid w:val="004820D7"/>
    <w:pPr>
      <w:suppressAutoHyphens/>
    </w:pPr>
    <w:rPr>
      <w:lang w:eastAsia="ar-SA"/>
    </w:rPr>
  </w:style>
  <w:style w:type="paragraph" w:styleId="af5">
    <w:name w:val="Body Text"/>
    <w:basedOn w:val="a0"/>
    <w:link w:val="af6"/>
    <w:unhideWhenUsed/>
    <w:rsid w:val="004820D7"/>
    <w:pPr>
      <w:widowControl w:val="0"/>
      <w:suppressAutoHyphens/>
      <w:spacing w:after="120"/>
    </w:pPr>
    <w:rPr>
      <w:rFonts w:ascii="DejaVu Sans" w:eastAsia="DejaVu Sans" w:hAnsi="DejaVu Sans"/>
      <w:kern w:val="2"/>
    </w:rPr>
  </w:style>
  <w:style w:type="character" w:customStyle="1" w:styleId="af6">
    <w:name w:val="Основной текст Знак"/>
    <w:link w:val="af5"/>
    <w:rsid w:val="004820D7"/>
    <w:rPr>
      <w:rFonts w:ascii="DejaVu Sans" w:eastAsia="DejaVu Sans" w:hAnsi="DejaVu Sans"/>
      <w:kern w:val="2"/>
      <w:sz w:val="24"/>
      <w:szCs w:val="24"/>
    </w:rPr>
  </w:style>
  <w:style w:type="table" w:customStyle="1" w:styleId="10">
    <w:name w:val="Сетка таблицы1"/>
    <w:basedOn w:val="a2"/>
    <w:next w:val="a5"/>
    <w:uiPriority w:val="59"/>
    <w:rsid w:val="009B79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D1C0D"/>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МОН основной"/>
    <w:basedOn w:val="a0"/>
    <w:rsid w:val="009D1C0D"/>
    <w:pPr>
      <w:spacing w:line="360" w:lineRule="auto"/>
      <w:ind w:firstLine="709"/>
      <w:jc w:val="both"/>
    </w:pPr>
    <w:rPr>
      <w:sz w:val="28"/>
    </w:rPr>
  </w:style>
  <w:style w:type="table" w:styleId="a5">
    <w:name w:val="Table Grid"/>
    <w:basedOn w:val="a2"/>
    <w:rsid w:val="009D1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0"/>
    <w:rsid w:val="009D1C0D"/>
    <w:pPr>
      <w:spacing w:after="160" w:line="240" w:lineRule="exact"/>
    </w:pPr>
    <w:rPr>
      <w:rFonts w:ascii="Verdana" w:hAnsi="Verdana" w:cs="Verdana"/>
      <w:sz w:val="20"/>
      <w:szCs w:val="20"/>
      <w:lang w:val="en-US" w:eastAsia="en-US"/>
    </w:rPr>
  </w:style>
  <w:style w:type="paragraph" w:styleId="a7">
    <w:name w:val="footnote text"/>
    <w:basedOn w:val="a0"/>
    <w:semiHidden/>
    <w:rsid w:val="003F2D85"/>
    <w:rPr>
      <w:sz w:val="20"/>
      <w:szCs w:val="20"/>
    </w:rPr>
  </w:style>
  <w:style w:type="character" w:styleId="a8">
    <w:name w:val="footnote reference"/>
    <w:semiHidden/>
    <w:rsid w:val="003F2D85"/>
    <w:rPr>
      <w:vertAlign w:val="superscript"/>
    </w:rPr>
  </w:style>
  <w:style w:type="character" w:styleId="a9">
    <w:name w:val="FollowedHyperlink"/>
    <w:rsid w:val="00980688"/>
    <w:rPr>
      <w:color w:val="800080"/>
      <w:u w:val="single"/>
    </w:rPr>
  </w:style>
  <w:style w:type="paragraph" w:styleId="aa">
    <w:name w:val="header"/>
    <w:basedOn w:val="a0"/>
    <w:link w:val="ab"/>
    <w:uiPriority w:val="99"/>
    <w:rsid w:val="00CF6510"/>
    <w:pPr>
      <w:tabs>
        <w:tab w:val="center" w:pos="4677"/>
        <w:tab w:val="right" w:pos="9355"/>
      </w:tabs>
    </w:pPr>
  </w:style>
  <w:style w:type="character" w:styleId="ac">
    <w:name w:val="page number"/>
    <w:basedOn w:val="a1"/>
    <w:rsid w:val="00CF6510"/>
  </w:style>
  <w:style w:type="paragraph" w:styleId="ad">
    <w:name w:val="Balloon Text"/>
    <w:basedOn w:val="a0"/>
    <w:semiHidden/>
    <w:rsid w:val="002327D1"/>
    <w:rPr>
      <w:rFonts w:ascii="Tahoma" w:hAnsi="Tahoma" w:cs="Tahoma"/>
      <w:sz w:val="16"/>
      <w:szCs w:val="16"/>
    </w:rPr>
  </w:style>
  <w:style w:type="character" w:styleId="ae">
    <w:name w:val="endnote reference"/>
    <w:semiHidden/>
    <w:rsid w:val="00CE7CA9"/>
    <w:rPr>
      <w:vertAlign w:val="superscript"/>
    </w:rPr>
  </w:style>
  <w:style w:type="paragraph" w:styleId="af">
    <w:name w:val="footer"/>
    <w:basedOn w:val="a0"/>
    <w:link w:val="af0"/>
    <w:uiPriority w:val="99"/>
    <w:rsid w:val="0040441A"/>
    <w:pPr>
      <w:tabs>
        <w:tab w:val="center" w:pos="4677"/>
        <w:tab w:val="right" w:pos="9355"/>
      </w:tabs>
    </w:pPr>
  </w:style>
  <w:style w:type="character" w:customStyle="1" w:styleId="af0">
    <w:name w:val="Нижний колонтитул Знак"/>
    <w:link w:val="af"/>
    <w:uiPriority w:val="99"/>
    <w:rsid w:val="0040441A"/>
    <w:rPr>
      <w:sz w:val="24"/>
      <w:szCs w:val="24"/>
    </w:rPr>
  </w:style>
  <w:style w:type="character" w:styleId="af1">
    <w:name w:val="Hyperlink"/>
    <w:uiPriority w:val="99"/>
    <w:unhideWhenUsed/>
    <w:rsid w:val="00D6777F"/>
    <w:rPr>
      <w:color w:val="0000FF"/>
      <w:u w:val="single"/>
    </w:rPr>
  </w:style>
  <w:style w:type="paragraph" w:styleId="a">
    <w:name w:val="List Bullet"/>
    <w:basedOn w:val="a0"/>
    <w:rsid w:val="00FF12C9"/>
    <w:pPr>
      <w:numPr>
        <w:numId w:val="5"/>
      </w:numPr>
      <w:contextualSpacing/>
    </w:pPr>
  </w:style>
  <w:style w:type="paragraph" w:customStyle="1" w:styleId="af2">
    <w:name w:val="Содержимое таблицы"/>
    <w:basedOn w:val="a0"/>
    <w:rsid w:val="00EB4F98"/>
    <w:pPr>
      <w:suppressLineNumbers/>
      <w:suppressAutoHyphens/>
    </w:pPr>
    <w:rPr>
      <w:lang w:eastAsia="ar-SA"/>
    </w:rPr>
  </w:style>
  <w:style w:type="paragraph" w:styleId="af3">
    <w:name w:val="No Spacing"/>
    <w:uiPriority w:val="1"/>
    <w:qFormat/>
    <w:rsid w:val="004820D7"/>
    <w:rPr>
      <w:rFonts w:ascii="Calibri" w:hAnsi="Calibri"/>
      <w:sz w:val="22"/>
      <w:szCs w:val="22"/>
    </w:rPr>
  </w:style>
  <w:style w:type="character" w:customStyle="1" w:styleId="ab">
    <w:name w:val="Верхний колонтитул Знак"/>
    <w:link w:val="aa"/>
    <w:uiPriority w:val="99"/>
    <w:rsid w:val="004820D7"/>
    <w:rPr>
      <w:sz w:val="24"/>
      <w:szCs w:val="24"/>
    </w:rPr>
  </w:style>
  <w:style w:type="paragraph" w:styleId="af4">
    <w:name w:val="List Paragraph"/>
    <w:basedOn w:val="a0"/>
    <w:uiPriority w:val="34"/>
    <w:qFormat/>
    <w:rsid w:val="004820D7"/>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4820D7"/>
    <w:rPr>
      <w:rFonts w:ascii="Times New Roman" w:hAnsi="Times New Roman" w:cs="Times New Roman"/>
      <w:strike w:val="0"/>
      <w:dstrike w:val="0"/>
      <w:sz w:val="24"/>
      <w:szCs w:val="24"/>
      <w:u w:val="none"/>
    </w:rPr>
  </w:style>
  <w:style w:type="paragraph" w:customStyle="1" w:styleId="1">
    <w:name w:val="Обычный1"/>
    <w:rsid w:val="004820D7"/>
    <w:pPr>
      <w:suppressAutoHyphens/>
      <w:autoSpaceDE w:val="0"/>
    </w:pPr>
    <w:rPr>
      <w:color w:val="000000"/>
      <w:kern w:val="1"/>
      <w:sz w:val="24"/>
      <w:szCs w:val="24"/>
      <w:lang w:eastAsia="ar-SA"/>
    </w:rPr>
  </w:style>
  <w:style w:type="paragraph" w:customStyle="1" w:styleId="dash041e005f0431005f044b005f0447005f043d005f044b005f0439">
    <w:name w:val="dash041e_005f0431_005f044b_005f0447_005f043d_005f044b_005f0439"/>
    <w:basedOn w:val="a0"/>
    <w:rsid w:val="004820D7"/>
    <w:pPr>
      <w:suppressAutoHyphens/>
    </w:pPr>
    <w:rPr>
      <w:lang w:eastAsia="ar-SA"/>
    </w:rPr>
  </w:style>
  <w:style w:type="paragraph" w:styleId="af5">
    <w:name w:val="Body Text"/>
    <w:basedOn w:val="a0"/>
    <w:link w:val="af6"/>
    <w:unhideWhenUsed/>
    <w:rsid w:val="004820D7"/>
    <w:pPr>
      <w:widowControl w:val="0"/>
      <w:suppressAutoHyphens/>
      <w:spacing w:after="120"/>
    </w:pPr>
    <w:rPr>
      <w:rFonts w:ascii="DejaVu Sans" w:eastAsia="DejaVu Sans" w:hAnsi="DejaVu Sans"/>
      <w:kern w:val="2"/>
    </w:rPr>
  </w:style>
  <w:style w:type="character" w:customStyle="1" w:styleId="af6">
    <w:name w:val="Основной текст Знак"/>
    <w:link w:val="af5"/>
    <w:rsid w:val="004820D7"/>
    <w:rPr>
      <w:rFonts w:ascii="DejaVu Sans" w:eastAsia="DejaVu Sans" w:hAnsi="DejaVu Sans"/>
      <w:kern w:val="2"/>
      <w:sz w:val="24"/>
      <w:szCs w:val="24"/>
    </w:rPr>
  </w:style>
  <w:style w:type="table" w:customStyle="1" w:styleId="10">
    <w:name w:val="Сетка таблицы1"/>
    <w:basedOn w:val="a2"/>
    <w:next w:val="a5"/>
    <w:uiPriority w:val="59"/>
    <w:rsid w:val="009B79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3.xml"/><Relationship Id="rId10" Type="http://schemas.openxmlformats.org/officeDocument/2006/relationships/hyperlink" Target="mailto:school1@gel.kubannet.ru"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http://4.gelschool.ru/" TargetMode="External"/><Relationship Id="rId14" Type="http://schemas.openxmlformats.org/officeDocument/2006/relationships/chart" Target="charts/chart2.xml"/><Relationship Id="rId22"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t>Возрастной состав учителей</a:t>
            </a:r>
          </a:p>
        </c:rich>
      </c:tx>
      <c:overlay val="0"/>
    </c:title>
    <c:autoTitleDeleted val="0"/>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Лист1!$A$2:$A$6</c:f>
              <c:strCache>
                <c:ptCount val="5"/>
                <c:pt idx="0">
                  <c:v>до 25 лет</c:v>
                </c:pt>
                <c:pt idx="1">
                  <c:v>25-30 лет</c:v>
                </c:pt>
                <c:pt idx="2">
                  <c:v>30-40 лет</c:v>
                </c:pt>
                <c:pt idx="3">
                  <c:v>40-50</c:v>
                </c:pt>
                <c:pt idx="4">
                  <c:v>старше 50 лет </c:v>
                </c:pt>
              </c:strCache>
            </c:strRef>
          </c:cat>
          <c:val>
            <c:numRef>
              <c:f>Лист1!$B$2:$B$6</c:f>
              <c:numCache>
                <c:formatCode>General</c:formatCode>
                <c:ptCount val="5"/>
                <c:pt idx="0">
                  <c:v>15</c:v>
                </c:pt>
                <c:pt idx="1">
                  <c:v>8</c:v>
                </c:pt>
                <c:pt idx="2">
                  <c:v>10</c:v>
                </c:pt>
                <c:pt idx="3">
                  <c:v>25</c:v>
                </c:pt>
                <c:pt idx="4">
                  <c:v>42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Квалификационные категории педагогов</a:t>
            </a:r>
          </a:p>
        </c:rich>
      </c:tx>
      <c:overlay val="0"/>
    </c:title>
    <c:autoTitleDeleted val="0"/>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Лист1!$A$2:$A$5</c:f>
              <c:strCache>
                <c:ptCount val="4"/>
                <c:pt idx="0">
                  <c:v>высшая</c:v>
                </c:pt>
                <c:pt idx="1">
                  <c:v>первая</c:v>
                </c:pt>
                <c:pt idx="2">
                  <c:v>вторая</c:v>
                </c:pt>
                <c:pt idx="3">
                  <c:v>нет категории</c:v>
                </c:pt>
              </c:strCache>
            </c:strRef>
          </c:cat>
          <c:val>
            <c:numRef>
              <c:f>Лист1!$B$2:$B$5</c:f>
              <c:numCache>
                <c:formatCode>General</c:formatCode>
                <c:ptCount val="4"/>
                <c:pt idx="0">
                  <c:v>16</c:v>
                </c:pt>
                <c:pt idx="1">
                  <c:v>24</c:v>
                </c:pt>
                <c:pt idx="2">
                  <c:v>34</c:v>
                </c:pt>
                <c:pt idx="3">
                  <c:v>26</c:v>
                </c:pt>
              </c:numCache>
            </c:numRef>
          </c:val>
        </c:ser>
        <c:dLbls>
          <c:showLegendKey val="0"/>
          <c:showVal val="0"/>
          <c:showCatName val="0"/>
          <c:showSerName val="0"/>
          <c:showPercent val="0"/>
          <c:showBubbleSize val="0"/>
          <c:showLeaderLines val="1"/>
        </c:dLbls>
        <c:firstSliceAng val="0"/>
      </c:pieChart>
      <c:spPr>
        <a:noFill/>
        <a:ln w="25393">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Стаж  педагогической работы</a:t>
            </a:r>
          </a:p>
        </c:rich>
      </c:tx>
      <c:overlay val="0"/>
    </c:title>
    <c:autoTitleDeleted val="0"/>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Лист1!$A$2:$A$5</c:f>
              <c:strCache>
                <c:ptCount val="3"/>
                <c:pt idx="0">
                  <c:v>до 5 лет</c:v>
                </c:pt>
                <c:pt idx="1">
                  <c:v>до 20 лет</c:v>
                </c:pt>
                <c:pt idx="2">
                  <c:v>свыше 20 лет</c:v>
                </c:pt>
              </c:strCache>
            </c:strRef>
          </c:cat>
          <c:val>
            <c:numRef>
              <c:f>Лист1!$B$2:$B$5</c:f>
              <c:numCache>
                <c:formatCode>General</c:formatCode>
                <c:ptCount val="4"/>
                <c:pt idx="0">
                  <c:v>25</c:v>
                </c:pt>
                <c:pt idx="1">
                  <c:v>15</c:v>
                </c:pt>
                <c:pt idx="2">
                  <c:v>60</c:v>
                </c:pt>
              </c:numCache>
            </c:numRef>
          </c:val>
        </c:ser>
        <c:dLbls>
          <c:showLegendKey val="0"/>
          <c:showVal val="0"/>
          <c:showCatName val="0"/>
          <c:showSerName val="0"/>
          <c:showPercent val="0"/>
          <c:showBubbleSize val="0"/>
          <c:showLeaderLines val="1"/>
        </c:dLbls>
        <c:firstSliceAng val="0"/>
      </c:pieChart>
      <c:spPr>
        <a:noFill/>
        <a:ln w="25377">
          <a:noFill/>
        </a:ln>
      </c:spPr>
    </c:plotArea>
    <c:legend>
      <c:legendPos val="r"/>
      <c:legendEntry>
        <c:idx val="3"/>
        <c:delete val="1"/>
      </c:legendEntry>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16631130063971E-2"/>
          <c:y val="0.10280373831775701"/>
          <c:w val="0.7931769722814499"/>
          <c:h val="0.71028037383177567"/>
        </c:manualLayout>
      </c:layout>
      <c:barChart>
        <c:barDir val="col"/>
        <c:grouping val="percentStacked"/>
        <c:varyColors val="0"/>
        <c:ser>
          <c:idx val="0"/>
          <c:order val="0"/>
          <c:tx>
            <c:strRef>
              <c:f>Sheet1!$A$2</c:f>
              <c:strCache>
                <c:ptCount val="1"/>
                <c:pt idx="0">
                  <c:v>"5"</c:v>
                </c:pt>
              </c:strCache>
            </c:strRef>
          </c:tx>
          <c:spPr>
            <a:solidFill>
              <a:srgbClr val="9999FF"/>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1</c:v>
                </c:pt>
                <c:pt idx="1">
                  <c:v>6</c:v>
                </c:pt>
              </c:numCache>
            </c:numRef>
          </c:val>
        </c:ser>
        <c:ser>
          <c:idx val="1"/>
          <c:order val="1"/>
          <c:tx>
            <c:strRef>
              <c:f>Sheet1!$A$3</c:f>
              <c:strCache>
                <c:ptCount val="1"/>
                <c:pt idx="0">
                  <c:v>"4"</c:v>
                </c:pt>
              </c:strCache>
            </c:strRef>
          </c:tx>
          <c:spPr>
            <a:solidFill>
              <a:srgbClr val="993366"/>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8</c:v>
                </c:pt>
                <c:pt idx="1">
                  <c:v>15</c:v>
                </c:pt>
              </c:numCache>
            </c:numRef>
          </c:val>
        </c:ser>
        <c:ser>
          <c:idx val="2"/>
          <c:order val="2"/>
          <c:tx>
            <c:strRef>
              <c:f>Sheet1!$A$4</c:f>
              <c:strCache>
                <c:ptCount val="1"/>
                <c:pt idx="0">
                  <c:v>"3"</c:v>
                </c:pt>
              </c:strCache>
            </c:strRef>
          </c:tx>
          <c:spPr>
            <a:solidFill>
              <a:srgbClr val="FFFFCC"/>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16</c:v>
                </c:pt>
                <c:pt idx="1">
                  <c:v>8</c:v>
                </c:pt>
              </c:numCache>
            </c:numRef>
          </c:val>
        </c:ser>
        <c:ser>
          <c:idx val="3"/>
          <c:order val="3"/>
          <c:tx>
            <c:strRef>
              <c:f>Sheet1!$A$5</c:f>
              <c:strCache>
                <c:ptCount val="1"/>
                <c:pt idx="0">
                  <c:v>"2"</c:v>
                </c:pt>
              </c:strCache>
            </c:strRef>
          </c:tx>
          <c:spPr>
            <a:solidFill>
              <a:srgbClr val="CCFFFF"/>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Sheet1!$B$5:$C$5</c:f>
              <c:numCache>
                <c:formatCode>General</c:formatCode>
                <c:ptCount val="2"/>
                <c:pt idx="0">
                  <c:v>0</c:v>
                </c:pt>
                <c:pt idx="1">
                  <c:v>1</c:v>
                </c:pt>
              </c:numCache>
            </c:numRef>
          </c:val>
        </c:ser>
        <c:dLbls>
          <c:showLegendKey val="0"/>
          <c:showVal val="0"/>
          <c:showCatName val="0"/>
          <c:showSerName val="0"/>
          <c:showPercent val="0"/>
          <c:showBubbleSize val="0"/>
        </c:dLbls>
        <c:gapWidth val="150"/>
        <c:overlap val="100"/>
        <c:axId val="234711296"/>
        <c:axId val="234725376"/>
      </c:barChart>
      <c:catAx>
        <c:axId val="234711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34725376"/>
        <c:crosses val="autoZero"/>
        <c:auto val="1"/>
        <c:lblAlgn val="ctr"/>
        <c:lblOffset val="100"/>
        <c:tickLblSkip val="1"/>
        <c:tickMarkSkip val="1"/>
        <c:noMultiLvlLbl val="0"/>
      </c:catAx>
      <c:valAx>
        <c:axId val="234725376"/>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34711296"/>
        <c:crosses val="autoZero"/>
        <c:crossBetween val="between"/>
      </c:valAx>
      <c:spPr>
        <a:solidFill>
          <a:srgbClr val="C0C0C0"/>
        </a:solidFill>
        <a:ln w="12699">
          <a:solidFill>
            <a:srgbClr val="808080"/>
          </a:solidFill>
          <a:prstDash val="solid"/>
        </a:ln>
      </c:spPr>
    </c:plotArea>
    <c:legend>
      <c:legendPos val="r"/>
      <c:layout>
        <c:manualLayout>
          <c:xMode val="edge"/>
          <c:yMode val="edge"/>
          <c:wMode val="edge"/>
          <c:hMode val="edge"/>
          <c:x val="0.90831556503198296"/>
          <c:y val="0.2570093457943925"/>
          <c:w val="0.99147121535181237"/>
          <c:h val="0.65420560747663548"/>
        </c:manualLayout>
      </c:layout>
      <c:overlay val="0"/>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CC"/>
    </a:solid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16631130063971E-2"/>
          <c:y val="0.10280373831775701"/>
          <c:w val="0.7931769722814499"/>
          <c:h val="0.71028037383177567"/>
        </c:manualLayout>
      </c:layout>
      <c:barChart>
        <c:barDir val="col"/>
        <c:grouping val="percentStacked"/>
        <c:varyColors val="0"/>
        <c:ser>
          <c:idx val="0"/>
          <c:order val="0"/>
          <c:tx>
            <c:strRef>
              <c:f>Sheet1!$A$2</c:f>
              <c:strCache>
                <c:ptCount val="1"/>
                <c:pt idx="0">
                  <c:v>"5"</c:v>
                </c:pt>
              </c:strCache>
            </c:strRef>
          </c:tx>
          <c:spPr>
            <a:solidFill>
              <a:srgbClr val="9999FF"/>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0</c:v>
                </c:pt>
                <c:pt idx="1">
                  <c:v>6</c:v>
                </c:pt>
              </c:numCache>
            </c:numRef>
          </c:val>
        </c:ser>
        <c:ser>
          <c:idx val="1"/>
          <c:order val="1"/>
          <c:tx>
            <c:strRef>
              <c:f>Sheet1!$A$3</c:f>
              <c:strCache>
                <c:ptCount val="1"/>
                <c:pt idx="0">
                  <c:v>"4"</c:v>
                </c:pt>
              </c:strCache>
            </c:strRef>
          </c:tx>
          <c:spPr>
            <a:solidFill>
              <a:srgbClr val="993366"/>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9</c:v>
                </c:pt>
                <c:pt idx="1">
                  <c:v>15</c:v>
                </c:pt>
              </c:numCache>
            </c:numRef>
          </c:val>
        </c:ser>
        <c:ser>
          <c:idx val="2"/>
          <c:order val="2"/>
          <c:tx>
            <c:strRef>
              <c:f>Sheet1!$A$4</c:f>
              <c:strCache>
                <c:ptCount val="1"/>
                <c:pt idx="0">
                  <c:v>"3"</c:v>
                </c:pt>
              </c:strCache>
            </c:strRef>
          </c:tx>
          <c:spPr>
            <a:solidFill>
              <a:srgbClr val="FFFFCC"/>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16</c:v>
                </c:pt>
                <c:pt idx="1">
                  <c:v>8</c:v>
                </c:pt>
              </c:numCache>
            </c:numRef>
          </c:val>
        </c:ser>
        <c:ser>
          <c:idx val="3"/>
          <c:order val="3"/>
          <c:tx>
            <c:strRef>
              <c:f>Sheet1!$A$5</c:f>
              <c:strCache>
                <c:ptCount val="1"/>
                <c:pt idx="0">
                  <c:v>"2"</c:v>
                </c:pt>
              </c:strCache>
            </c:strRef>
          </c:tx>
          <c:spPr>
            <a:solidFill>
              <a:srgbClr val="CCFFFF"/>
            </a:solidFill>
            <a:ln w="12699">
              <a:solidFill>
                <a:srgbClr val="000000"/>
              </a:solidFill>
              <a:prstDash val="solid"/>
            </a:ln>
          </c:spPr>
          <c:invertIfNegative val="0"/>
          <c:dLbls>
            <c:spPr>
              <a:noFill/>
              <a:ln w="25398">
                <a:noFill/>
              </a:ln>
            </c:spPr>
            <c:txPr>
              <a:bodyPr/>
              <a:lstStyle/>
              <a:p>
                <a:pPr>
                  <a:defRPr sz="9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Sheet1!$B$5:$C$5</c:f>
              <c:numCache>
                <c:formatCode>General</c:formatCode>
                <c:ptCount val="2"/>
                <c:pt idx="0">
                  <c:v>5</c:v>
                </c:pt>
                <c:pt idx="1">
                  <c:v>1</c:v>
                </c:pt>
              </c:numCache>
            </c:numRef>
          </c:val>
        </c:ser>
        <c:dLbls>
          <c:showLegendKey val="0"/>
          <c:showVal val="0"/>
          <c:showCatName val="0"/>
          <c:showSerName val="0"/>
          <c:showPercent val="0"/>
          <c:showBubbleSize val="0"/>
        </c:dLbls>
        <c:gapWidth val="150"/>
        <c:overlap val="100"/>
        <c:axId val="267451776"/>
        <c:axId val="267457664"/>
      </c:barChart>
      <c:catAx>
        <c:axId val="267451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67457664"/>
        <c:crosses val="autoZero"/>
        <c:auto val="1"/>
        <c:lblAlgn val="ctr"/>
        <c:lblOffset val="100"/>
        <c:tickLblSkip val="1"/>
        <c:tickMarkSkip val="1"/>
        <c:noMultiLvlLbl val="0"/>
      </c:catAx>
      <c:valAx>
        <c:axId val="267457664"/>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67451776"/>
        <c:crosses val="autoZero"/>
        <c:crossBetween val="between"/>
      </c:valAx>
      <c:spPr>
        <a:solidFill>
          <a:srgbClr val="C0C0C0"/>
        </a:solidFill>
        <a:ln w="12699">
          <a:solidFill>
            <a:srgbClr val="808080"/>
          </a:solidFill>
          <a:prstDash val="solid"/>
        </a:ln>
      </c:spPr>
    </c:plotArea>
    <c:legend>
      <c:legendPos val="r"/>
      <c:layout>
        <c:manualLayout>
          <c:xMode val="edge"/>
          <c:yMode val="edge"/>
          <c:wMode val="edge"/>
          <c:hMode val="edge"/>
          <c:x val="0.90831563075892108"/>
          <c:y val="0.2570093457943925"/>
          <c:w val="0.99147126821913212"/>
          <c:h val="0.65420560747663548"/>
        </c:manualLayout>
      </c:layout>
      <c:overlay val="0"/>
      <c:spPr>
        <a:noFill/>
        <a:ln w="3175">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CC"/>
    </a:solid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418259023354558E-2"/>
          <c:y val="0.10280373831775701"/>
          <c:w val="0.79405520169851385"/>
          <c:h val="0.71028037383177567"/>
        </c:manualLayout>
      </c:layout>
      <c:barChart>
        <c:barDir val="col"/>
        <c:grouping val="percentStacked"/>
        <c:varyColors val="0"/>
        <c:ser>
          <c:idx val="0"/>
          <c:order val="0"/>
          <c:tx>
            <c:strRef>
              <c:f>Sheet1!$A$2</c:f>
              <c:strCache>
                <c:ptCount val="1"/>
                <c:pt idx="0">
                  <c:v>"5"</c:v>
                </c:pt>
              </c:strCache>
            </c:strRef>
          </c:tx>
          <c:spPr>
            <a:solidFill>
              <a:srgbClr val="9999FF"/>
            </a:solidFill>
            <a:ln w="12683">
              <a:solidFill>
                <a:srgbClr val="000000"/>
              </a:solidFill>
              <a:prstDash val="solid"/>
            </a:ln>
          </c:spPr>
          <c:invertIfNegative val="0"/>
          <c:dLbls>
            <c:spPr>
              <a:noFill/>
              <a:ln w="25366">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5</c:v>
                </c:pt>
                <c:pt idx="1">
                  <c:v>0</c:v>
                </c:pt>
              </c:numCache>
            </c:numRef>
          </c:val>
        </c:ser>
        <c:ser>
          <c:idx val="1"/>
          <c:order val="1"/>
          <c:tx>
            <c:strRef>
              <c:f>Sheet1!$A$3</c:f>
              <c:strCache>
                <c:ptCount val="1"/>
                <c:pt idx="0">
                  <c:v>"4"</c:v>
                </c:pt>
              </c:strCache>
            </c:strRef>
          </c:tx>
          <c:spPr>
            <a:solidFill>
              <a:srgbClr val="993366"/>
            </a:solidFill>
            <a:ln w="12683">
              <a:solidFill>
                <a:srgbClr val="000000"/>
              </a:solidFill>
              <a:prstDash val="solid"/>
            </a:ln>
          </c:spPr>
          <c:invertIfNegative val="0"/>
          <c:dLbls>
            <c:spPr>
              <a:noFill/>
              <a:ln w="25366">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7</c:v>
                </c:pt>
                <c:pt idx="1">
                  <c:v>10</c:v>
                </c:pt>
              </c:numCache>
            </c:numRef>
          </c:val>
        </c:ser>
        <c:ser>
          <c:idx val="2"/>
          <c:order val="2"/>
          <c:tx>
            <c:strRef>
              <c:f>Sheet1!$A$4</c:f>
              <c:strCache>
                <c:ptCount val="1"/>
                <c:pt idx="0">
                  <c:v>"3"</c:v>
                </c:pt>
              </c:strCache>
            </c:strRef>
          </c:tx>
          <c:spPr>
            <a:solidFill>
              <a:srgbClr val="FFFFCC"/>
            </a:solidFill>
            <a:ln w="12683">
              <a:solidFill>
                <a:srgbClr val="000000"/>
              </a:solidFill>
              <a:prstDash val="solid"/>
            </a:ln>
          </c:spPr>
          <c:invertIfNegative val="0"/>
          <c:dLbls>
            <c:spPr>
              <a:noFill/>
              <a:ln w="25366">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11</c:v>
                </c:pt>
                <c:pt idx="1">
                  <c:v>4</c:v>
                </c:pt>
              </c:numCache>
            </c:numRef>
          </c:val>
        </c:ser>
        <c:ser>
          <c:idx val="3"/>
          <c:order val="3"/>
          <c:tx>
            <c:strRef>
              <c:f>Sheet1!$A$5</c:f>
              <c:strCache>
                <c:ptCount val="1"/>
                <c:pt idx="0">
                  <c:v>"2"</c:v>
                </c:pt>
              </c:strCache>
            </c:strRef>
          </c:tx>
          <c:spPr>
            <a:solidFill>
              <a:srgbClr val="CCFFFF"/>
            </a:solidFill>
            <a:ln w="12683">
              <a:solidFill>
                <a:srgbClr val="000000"/>
              </a:solidFill>
              <a:prstDash val="solid"/>
            </a:ln>
          </c:spPr>
          <c:invertIfNegative val="0"/>
          <c:dLbls>
            <c:spPr>
              <a:noFill/>
              <a:ln w="25366">
                <a:noFill/>
              </a:ln>
            </c:spPr>
            <c:txPr>
              <a:bodyPr/>
              <a:lstStyle/>
              <a:p>
                <a:pPr>
                  <a:defRPr sz="94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Sheet1!$B$5:$C$5</c:f>
              <c:numCache>
                <c:formatCode>General</c:formatCode>
                <c:ptCount val="2"/>
                <c:pt idx="0">
                  <c:v>0</c:v>
                </c:pt>
                <c:pt idx="1">
                  <c:v>1</c:v>
                </c:pt>
              </c:numCache>
            </c:numRef>
          </c:val>
        </c:ser>
        <c:dLbls>
          <c:showLegendKey val="0"/>
          <c:showVal val="0"/>
          <c:showCatName val="0"/>
          <c:showSerName val="0"/>
          <c:showPercent val="0"/>
          <c:showBubbleSize val="0"/>
        </c:dLbls>
        <c:gapWidth val="150"/>
        <c:overlap val="100"/>
        <c:axId val="267502336"/>
        <c:axId val="267503872"/>
      </c:barChart>
      <c:catAx>
        <c:axId val="26750233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267503872"/>
        <c:crosses val="autoZero"/>
        <c:auto val="1"/>
        <c:lblAlgn val="ctr"/>
        <c:lblOffset val="100"/>
        <c:tickLblSkip val="1"/>
        <c:tickMarkSkip val="1"/>
        <c:noMultiLvlLbl val="0"/>
      </c:catAx>
      <c:valAx>
        <c:axId val="267503872"/>
        <c:scaling>
          <c:orientation val="minMax"/>
          <c:max val="1"/>
        </c:scaling>
        <c:delete val="0"/>
        <c:axPos val="l"/>
        <c:majorGridlines>
          <c:spPr>
            <a:ln w="3171">
              <a:solidFill>
                <a:srgbClr val="000000"/>
              </a:solidFill>
              <a:prstDash val="solid"/>
            </a:ln>
          </c:spPr>
        </c:majorGridlines>
        <c:numFmt formatCode="General" sourceLinked="0"/>
        <c:majorTickMark val="out"/>
        <c:minorTickMark val="none"/>
        <c:tickLblPos val="nextTo"/>
        <c:spPr>
          <a:ln w="3171">
            <a:solidFill>
              <a:srgbClr val="000000"/>
            </a:solidFill>
            <a:prstDash val="solid"/>
          </a:ln>
        </c:spPr>
        <c:txPr>
          <a:bodyPr rot="0" vert="horz"/>
          <a:lstStyle/>
          <a:p>
            <a:pPr>
              <a:defRPr sz="949" b="1" i="0" u="none" strike="noStrike" baseline="0">
                <a:solidFill>
                  <a:srgbClr val="000000"/>
                </a:solidFill>
                <a:latin typeface="Arial Cyr"/>
                <a:ea typeface="Arial Cyr"/>
                <a:cs typeface="Arial Cyr"/>
              </a:defRPr>
            </a:pPr>
            <a:endParaRPr lang="ru-RU"/>
          </a:p>
        </c:txPr>
        <c:crossAx val="267502336"/>
        <c:crosses val="autoZero"/>
        <c:crossBetween val="between"/>
        <c:majorUnit val="0.1"/>
        <c:minorUnit val="0.1"/>
      </c:valAx>
      <c:spPr>
        <a:solidFill>
          <a:srgbClr val="C0C0C0"/>
        </a:solidFill>
        <a:ln w="12683">
          <a:solidFill>
            <a:srgbClr val="808080"/>
          </a:solidFill>
          <a:prstDash val="solid"/>
        </a:ln>
      </c:spPr>
    </c:plotArea>
    <c:legend>
      <c:legendPos val="r"/>
      <c:layout>
        <c:manualLayout>
          <c:xMode val="edge"/>
          <c:yMode val="edge"/>
          <c:wMode val="edge"/>
          <c:hMode val="edge"/>
          <c:x val="0.90870479113839586"/>
          <c:y val="0.2570093457943925"/>
          <c:w val="0.99150740691311889"/>
          <c:h val="0.65420560747663548"/>
        </c:manualLayout>
      </c:layout>
      <c:overlay val="0"/>
      <c:spPr>
        <a:noFill/>
        <a:ln w="3171">
          <a:solidFill>
            <a:srgbClr val="000000"/>
          </a:solidFill>
          <a:prstDash val="solid"/>
        </a:ln>
      </c:spPr>
      <c:txPr>
        <a:bodyPr/>
        <a:lstStyle/>
        <a:p>
          <a:pPr>
            <a:defRPr sz="869"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99"/>
    </a:solidFill>
    <a:ln w="12683">
      <a:solidFill>
        <a:srgbClr val="000000"/>
      </a:solidFill>
      <a:prstDash val="solid"/>
    </a:ln>
  </c:spPr>
  <c:txPr>
    <a:bodyPr/>
    <a:lstStyle/>
    <a:p>
      <a:pPr>
        <a:defRPr sz="94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613034623217916E-2"/>
          <c:y val="0.10426540284360189"/>
          <c:w val="0.80244399185336046"/>
          <c:h val="0.7109004739336493"/>
        </c:manualLayout>
      </c:layout>
      <c:barChart>
        <c:barDir val="col"/>
        <c:grouping val="percentStacked"/>
        <c:varyColors val="0"/>
        <c:ser>
          <c:idx val="0"/>
          <c:order val="0"/>
          <c:tx>
            <c:strRef>
              <c:f>Sheet1!$A$2</c:f>
              <c:strCache>
                <c:ptCount val="1"/>
                <c:pt idx="0">
                  <c:v>"5"</c:v>
                </c:pt>
              </c:strCache>
            </c:strRef>
          </c:tx>
          <c:spPr>
            <a:solidFill>
              <a:srgbClr val="9999FF"/>
            </a:solidFill>
            <a:ln w="12697">
              <a:solidFill>
                <a:srgbClr val="000000"/>
              </a:solidFill>
              <a:prstDash val="solid"/>
            </a:ln>
          </c:spPr>
          <c:invertIfNegative val="0"/>
          <c:dLbls>
            <c:spPr>
              <a:noFill/>
              <a:ln w="25394">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0</c:v>
                </c:pt>
                <c:pt idx="1">
                  <c:v>10</c:v>
                </c:pt>
              </c:numCache>
            </c:numRef>
          </c:val>
        </c:ser>
        <c:ser>
          <c:idx val="1"/>
          <c:order val="1"/>
          <c:tx>
            <c:strRef>
              <c:f>Sheet1!$A$3</c:f>
              <c:strCache>
                <c:ptCount val="1"/>
                <c:pt idx="0">
                  <c:v>"4"</c:v>
                </c:pt>
              </c:strCache>
            </c:strRef>
          </c:tx>
          <c:spPr>
            <a:solidFill>
              <a:srgbClr val="993366"/>
            </a:solidFill>
            <a:ln w="12697">
              <a:solidFill>
                <a:srgbClr val="000000"/>
              </a:solidFill>
              <a:prstDash val="solid"/>
            </a:ln>
          </c:spPr>
          <c:invertIfNegative val="0"/>
          <c:dLbls>
            <c:spPr>
              <a:noFill/>
              <a:ln w="25394">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10</c:v>
                </c:pt>
                <c:pt idx="1">
                  <c:v>13</c:v>
                </c:pt>
              </c:numCache>
            </c:numRef>
          </c:val>
        </c:ser>
        <c:ser>
          <c:idx val="2"/>
          <c:order val="2"/>
          <c:tx>
            <c:strRef>
              <c:f>Sheet1!$A$4</c:f>
              <c:strCache>
                <c:ptCount val="1"/>
                <c:pt idx="0">
                  <c:v>"3"</c:v>
                </c:pt>
              </c:strCache>
            </c:strRef>
          </c:tx>
          <c:spPr>
            <a:solidFill>
              <a:srgbClr val="FFFFCC"/>
            </a:solidFill>
            <a:ln w="12697">
              <a:solidFill>
                <a:srgbClr val="000000"/>
              </a:solidFill>
              <a:prstDash val="solid"/>
            </a:ln>
          </c:spPr>
          <c:invertIfNegative val="0"/>
          <c:dLbls>
            <c:spPr>
              <a:noFill/>
              <a:ln w="25394">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13</c:v>
                </c:pt>
                <c:pt idx="1">
                  <c:v>0</c:v>
                </c:pt>
              </c:numCache>
            </c:numRef>
          </c:val>
        </c:ser>
        <c:ser>
          <c:idx val="3"/>
          <c:order val="3"/>
          <c:tx>
            <c:strRef>
              <c:f>Sheet1!$A$5</c:f>
              <c:strCache>
                <c:ptCount val="1"/>
                <c:pt idx="0">
                  <c:v>"2"</c:v>
                </c:pt>
              </c:strCache>
            </c:strRef>
          </c:tx>
          <c:spPr>
            <a:solidFill>
              <a:srgbClr val="CCFFFF"/>
            </a:solidFill>
            <a:ln w="12697">
              <a:solidFill>
                <a:srgbClr val="000000"/>
              </a:solidFill>
              <a:prstDash val="solid"/>
            </a:ln>
          </c:spPr>
          <c:invertIfNegative val="0"/>
          <c:cat>
            <c:strRef>
              <c:f>Sheet1!$B$1:$C$1</c:f>
              <c:strCache>
                <c:ptCount val="2"/>
                <c:pt idx="0">
                  <c:v>годовые</c:v>
                </c:pt>
                <c:pt idx="1">
                  <c:v>экзаменационные</c:v>
                </c:pt>
              </c:strCache>
            </c:strRef>
          </c:cat>
          <c:val>
            <c:numRef>
              <c:f>Sheet1!$B$5:$C$5</c:f>
              <c:numCache>
                <c:formatCode>General</c:formatCode>
                <c:ptCount val="2"/>
                <c:pt idx="0">
                  <c:v>1</c:v>
                </c:pt>
                <c:pt idx="1">
                  <c:v>1</c:v>
                </c:pt>
              </c:numCache>
            </c:numRef>
          </c:val>
        </c:ser>
        <c:dLbls>
          <c:showLegendKey val="0"/>
          <c:showVal val="0"/>
          <c:showCatName val="0"/>
          <c:showSerName val="0"/>
          <c:showPercent val="0"/>
          <c:showBubbleSize val="0"/>
        </c:dLbls>
        <c:gapWidth val="150"/>
        <c:overlap val="100"/>
        <c:axId val="267421184"/>
        <c:axId val="267422720"/>
      </c:barChart>
      <c:catAx>
        <c:axId val="267421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67422720"/>
        <c:crosses val="autoZero"/>
        <c:auto val="1"/>
        <c:lblAlgn val="ctr"/>
        <c:lblOffset val="100"/>
        <c:tickLblSkip val="1"/>
        <c:tickMarkSkip val="1"/>
        <c:noMultiLvlLbl val="0"/>
      </c:catAx>
      <c:valAx>
        <c:axId val="267422720"/>
        <c:scaling>
          <c:orientation val="minMax"/>
        </c:scaling>
        <c:delete val="0"/>
        <c:axPos val="l"/>
        <c:majorGridlines>
          <c:spPr>
            <a:ln w="3175">
              <a:solidFill>
                <a:srgbClr val="000000"/>
              </a:solidFill>
              <a:prstDash val="solid"/>
            </a:ln>
          </c:spPr>
        </c:majorGridlines>
        <c:numFmt formatCode="General" sourceLinked="0"/>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67421184"/>
        <c:crosses val="autoZero"/>
        <c:crossBetween val="between"/>
      </c:valAx>
      <c:spPr>
        <a:solidFill>
          <a:srgbClr val="C0C0C0"/>
        </a:solidFill>
        <a:ln w="12697">
          <a:solidFill>
            <a:srgbClr val="808080"/>
          </a:solidFill>
          <a:prstDash val="solid"/>
        </a:ln>
      </c:spPr>
    </c:plotArea>
    <c:legend>
      <c:legendPos val="r"/>
      <c:layout>
        <c:manualLayout>
          <c:xMode val="edge"/>
          <c:yMode val="edge"/>
          <c:wMode val="edge"/>
          <c:hMode val="edge"/>
          <c:x val="0.91242366045707701"/>
          <c:y val="0.26540284360189575"/>
          <c:w val="0.99185348782621685"/>
          <c:h val="0.64928909952606639"/>
        </c:manualLayout>
      </c:layout>
      <c:overlay val="0"/>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FF"/>
    </a:solid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44444444444445"/>
          <c:y val="9.6234309623430964E-2"/>
          <c:w val="0.76666666666666672"/>
          <c:h val="0.73221757322175729"/>
        </c:manualLayout>
      </c:layout>
      <c:barChart>
        <c:barDir val="col"/>
        <c:grouping val="percentStacked"/>
        <c:varyColors val="0"/>
        <c:ser>
          <c:idx val="0"/>
          <c:order val="0"/>
          <c:tx>
            <c:strRef>
              <c:f>Sheet1!$A$2</c:f>
              <c:strCache>
                <c:ptCount val="1"/>
                <c:pt idx="0">
                  <c:v>"5"</c:v>
                </c:pt>
              </c:strCache>
            </c:strRef>
          </c:tx>
          <c:spPr>
            <a:solidFill>
              <a:srgbClr val="9999FF"/>
            </a:solidFill>
            <a:ln w="12698">
              <a:solidFill>
                <a:srgbClr val="000000"/>
              </a:solidFill>
              <a:prstDash val="solid"/>
            </a:ln>
          </c:spPr>
          <c:invertIfNegative val="0"/>
          <c:dLbls>
            <c:spPr>
              <a:noFill/>
              <a:ln w="25395">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2</c:v>
                </c:pt>
                <c:pt idx="1">
                  <c:v>14</c:v>
                </c:pt>
              </c:numCache>
            </c:numRef>
          </c:val>
        </c:ser>
        <c:ser>
          <c:idx val="1"/>
          <c:order val="1"/>
          <c:tx>
            <c:strRef>
              <c:f>Sheet1!$A$3</c:f>
              <c:strCache>
                <c:ptCount val="1"/>
                <c:pt idx="0">
                  <c:v>"4"</c:v>
                </c:pt>
              </c:strCache>
            </c:strRef>
          </c:tx>
          <c:spPr>
            <a:solidFill>
              <a:srgbClr val="993366"/>
            </a:solidFill>
            <a:ln w="12698">
              <a:solidFill>
                <a:srgbClr val="000000"/>
              </a:solidFill>
              <a:prstDash val="solid"/>
            </a:ln>
          </c:spPr>
          <c:invertIfNegative val="0"/>
          <c:dLbls>
            <c:spPr>
              <a:noFill/>
              <a:ln w="25395">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14</c:v>
                </c:pt>
                <c:pt idx="1">
                  <c:v>11</c:v>
                </c:pt>
              </c:numCache>
            </c:numRef>
          </c:val>
        </c:ser>
        <c:ser>
          <c:idx val="2"/>
          <c:order val="2"/>
          <c:tx>
            <c:strRef>
              <c:f>Sheet1!$A$4</c:f>
              <c:strCache>
                <c:ptCount val="1"/>
                <c:pt idx="0">
                  <c:v>"3"</c:v>
                </c:pt>
              </c:strCache>
            </c:strRef>
          </c:tx>
          <c:spPr>
            <a:solidFill>
              <a:srgbClr val="FFFFCC"/>
            </a:solidFill>
            <a:ln w="12698">
              <a:solidFill>
                <a:srgbClr val="000000"/>
              </a:solidFill>
              <a:prstDash val="solid"/>
            </a:ln>
          </c:spPr>
          <c:invertIfNegative val="0"/>
          <c:dLbls>
            <c:spPr>
              <a:noFill/>
              <a:ln w="25395">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14</c:v>
                </c:pt>
                <c:pt idx="1">
                  <c:v>5</c:v>
                </c:pt>
              </c:numCache>
            </c:numRef>
          </c:val>
        </c:ser>
        <c:ser>
          <c:idx val="3"/>
          <c:order val="3"/>
          <c:tx>
            <c:strRef>
              <c:f>Sheet1!$A$5</c:f>
              <c:strCache>
                <c:ptCount val="1"/>
                <c:pt idx="0">
                  <c:v>"2"</c:v>
                </c:pt>
              </c:strCache>
            </c:strRef>
          </c:tx>
          <c:spPr>
            <a:solidFill>
              <a:srgbClr val="CCFFFF"/>
            </a:solidFill>
            <a:ln w="12698">
              <a:solidFill>
                <a:srgbClr val="000000"/>
              </a:solidFill>
              <a:prstDash val="solid"/>
            </a:ln>
          </c:spPr>
          <c:invertIfNegative val="0"/>
          <c:dLbls>
            <c:spPr>
              <a:noFill/>
              <a:ln w="25395">
                <a:noFill/>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Sheet1!$B$5:$C$5</c:f>
              <c:numCache>
                <c:formatCode>General</c:formatCode>
                <c:ptCount val="2"/>
                <c:pt idx="0">
                  <c:v>0</c:v>
                </c:pt>
                <c:pt idx="1">
                  <c:v>0</c:v>
                </c:pt>
              </c:numCache>
            </c:numRef>
          </c:val>
        </c:ser>
        <c:dLbls>
          <c:showLegendKey val="0"/>
          <c:showVal val="0"/>
          <c:showCatName val="0"/>
          <c:showSerName val="0"/>
          <c:showPercent val="0"/>
          <c:showBubbleSize val="0"/>
        </c:dLbls>
        <c:gapWidth val="150"/>
        <c:overlap val="100"/>
        <c:axId val="280955520"/>
        <c:axId val="280965504"/>
      </c:barChart>
      <c:catAx>
        <c:axId val="280955520"/>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280965504"/>
        <c:crosses val="autoZero"/>
        <c:auto val="1"/>
        <c:lblAlgn val="ctr"/>
        <c:lblOffset val="100"/>
        <c:tickLblSkip val="1"/>
        <c:tickMarkSkip val="1"/>
        <c:noMultiLvlLbl val="0"/>
      </c:catAx>
      <c:valAx>
        <c:axId val="280965504"/>
        <c:scaling>
          <c:orientation val="minMax"/>
        </c:scaling>
        <c:delete val="0"/>
        <c:axPos val="l"/>
        <c:majorGridlines>
          <c:spPr>
            <a:ln w="3174">
              <a:solidFill>
                <a:srgbClr val="000000"/>
              </a:solidFill>
              <a:prstDash val="solid"/>
            </a:ln>
          </c:spPr>
        </c:majorGridlines>
        <c:numFmt formatCode="General" sourceLinked="0"/>
        <c:majorTickMark val="out"/>
        <c:minorTickMark val="none"/>
        <c:tickLblPos val="nextTo"/>
        <c:spPr>
          <a:ln w="3174">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280955520"/>
        <c:crosses val="autoZero"/>
        <c:crossBetween val="between"/>
      </c:valAx>
      <c:spPr>
        <a:solidFill>
          <a:srgbClr val="C0C0C0"/>
        </a:solidFill>
        <a:ln w="12698">
          <a:solidFill>
            <a:srgbClr val="808080"/>
          </a:solidFill>
          <a:prstDash val="solid"/>
        </a:ln>
      </c:spPr>
    </c:plotArea>
    <c:legend>
      <c:legendPos val="r"/>
      <c:layout>
        <c:manualLayout>
          <c:xMode val="edge"/>
          <c:yMode val="edge"/>
          <c:wMode val="edge"/>
          <c:hMode val="edge"/>
          <c:x val="0.89333333333333342"/>
          <c:y val="0.27196652719665271"/>
          <c:w val="0.99111103351548913"/>
          <c:h val="0.64435146443514646"/>
        </c:manualLayout>
      </c:layout>
      <c:overlay val="0"/>
      <c:spPr>
        <a:noFill/>
        <a:ln w="3174">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CC"/>
    </a:solid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91442542787286"/>
          <c:y val="9.7457627118644072E-2"/>
          <c:w val="0.74327628361858189"/>
          <c:h val="0.72881355932203384"/>
        </c:manualLayout>
      </c:layout>
      <c:barChart>
        <c:barDir val="col"/>
        <c:grouping val="percentStacked"/>
        <c:varyColors val="0"/>
        <c:ser>
          <c:idx val="0"/>
          <c:order val="0"/>
          <c:tx>
            <c:strRef>
              <c:f>Sheet1!$A$2</c:f>
              <c:strCache>
                <c:ptCount val="1"/>
                <c:pt idx="0">
                  <c:v>"5"</c:v>
                </c:pt>
              </c:strCache>
            </c:strRef>
          </c:tx>
          <c:spPr>
            <a:solidFill>
              <a:srgbClr val="9999FF"/>
            </a:solidFill>
            <a:ln w="12697">
              <a:solidFill>
                <a:srgbClr val="000000"/>
              </a:solidFill>
              <a:prstDash val="solid"/>
            </a:ln>
          </c:spPr>
          <c:invertIfNegative val="0"/>
          <c:dLbls>
            <c:dLbl>
              <c:idx val="0"/>
              <c:delete val="1"/>
            </c:dLbl>
            <c:spPr>
              <a:noFill/>
              <a:ln w="25393">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Sheet1!$B$2:$C$2</c:f>
              <c:numCache>
                <c:formatCode>General</c:formatCode>
                <c:ptCount val="2"/>
                <c:pt idx="0">
                  <c:v>3</c:v>
                </c:pt>
                <c:pt idx="1">
                  <c:v>3</c:v>
                </c:pt>
              </c:numCache>
            </c:numRef>
          </c:val>
        </c:ser>
        <c:ser>
          <c:idx val="1"/>
          <c:order val="1"/>
          <c:tx>
            <c:strRef>
              <c:f>Sheet1!$A$3</c:f>
              <c:strCache>
                <c:ptCount val="1"/>
                <c:pt idx="0">
                  <c:v>"4"</c:v>
                </c:pt>
              </c:strCache>
            </c:strRef>
          </c:tx>
          <c:spPr>
            <a:solidFill>
              <a:srgbClr val="993366"/>
            </a:solidFill>
            <a:ln w="12697">
              <a:solidFill>
                <a:srgbClr val="000000"/>
              </a:solidFill>
              <a:prstDash val="solid"/>
            </a:ln>
          </c:spPr>
          <c:invertIfNegative val="0"/>
          <c:dLbls>
            <c:spPr>
              <a:noFill/>
              <a:ln w="25393">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Sheet1!$B$3:$C$3</c:f>
              <c:numCache>
                <c:formatCode>General</c:formatCode>
                <c:ptCount val="2"/>
                <c:pt idx="0">
                  <c:v>10</c:v>
                </c:pt>
                <c:pt idx="1">
                  <c:v>6</c:v>
                </c:pt>
              </c:numCache>
            </c:numRef>
          </c:val>
        </c:ser>
        <c:ser>
          <c:idx val="2"/>
          <c:order val="2"/>
          <c:tx>
            <c:strRef>
              <c:f>Sheet1!$A$4</c:f>
              <c:strCache>
                <c:ptCount val="1"/>
                <c:pt idx="0">
                  <c:v>"3"</c:v>
                </c:pt>
              </c:strCache>
            </c:strRef>
          </c:tx>
          <c:spPr>
            <a:solidFill>
              <a:srgbClr val="FFFFCC"/>
            </a:solidFill>
            <a:ln w="12697">
              <a:solidFill>
                <a:srgbClr val="000000"/>
              </a:solidFill>
              <a:prstDash val="solid"/>
            </a:ln>
          </c:spPr>
          <c:invertIfNegative val="0"/>
          <c:dLbls>
            <c:spPr>
              <a:noFill/>
              <a:ln w="25393">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годовые</c:v>
                </c:pt>
                <c:pt idx="1">
                  <c:v>экзаменационные</c:v>
                </c:pt>
              </c:strCache>
            </c:strRef>
          </c:cat>
          <c:val>
            <c:numRef>
              <c:f>Sheet1!$B$4:$C$4</c:f>
              <c:numCache>
                <c:formatCode>General</c:formatCode>
                <c:ptCount val="2"/>
                <c:pt idx="0">
                  <c:v>10</c:v>
                </c:pt>
                <c:pt idx="1">
                  <c:v>5</c:v>
                </c:pt>
              </c:numCache>
            </c:numRef>
          </c:val>
        </c:ser>
        <c:ser>
          <c:idx val="3"/>
          <c:order val="3"/>
          <c:tx>
            <c:strRef>
              <c:f>Sheet1!$A$5</c:f>
              <c:strCache>
                <c:ptCount val="1"/>
                <c:pt idx="0">
                  <c:v>"2"</c:v>
                </c:pt>
              </c:strCache>
            </c:strRef>
          </c:tx>
          <c:spPr>
            <a:solidFill>
              <a:srgbClr val="CCFFFF"/>
            </a:solidFill>
            <a:ln w="12697">
              <a:solidFill>
                <a:srgbClr val="000000"/>
              </a:solidFill>
              <a:prstDash val="solid"/>
            </a:ln>
          </c:spPr>
          <c:invertIfNegative val="0"/>
          <c:cat>
            <c:strRef>
              <c:f>Sheet1!$B$1:$C$1</c:f>
              <c:strCache>
                <c:ptCount val="2"/>
                <c:pt idx="0">
                  <c:v>годовые</c:v>
                </c:pt>
                <c:pt idx="1">
                  <c:v>экзаменационные</c:v>
                </c:pt>
              </c:strCache>
            </c:strRef>
          </c:cat>
          <c:val>
            <c:numRef>
              <c:f>Sheet1!$B$5:$C$5</c:f>
              <c:numCache>
                <c:formatCode>General</c:formatCode>
                <c:ptCount val="2"/>
                <c:pt idx="1">
                  <c:v>1</c:v>
                </c:pt>
              </c:numCache>
            </c:numRef>
          </c:val>
        </c:ser>
        <c:dLbls>
          <c:showLegendKey val="0"/>
          <c:showVal val="0"/>
          <c:showCatName val="0"/>
          <c:showSerName val="0"/>
          <c:showPercent val="0"/>
          <c:showBubbleSize val="0"/>
        </c:dLbls>
        <c:gapWidth val="150"/>
        <c:overlap val="100"/>
        <c:axId val="281013632"/>
        <c:axId val="281023616"/>
      </c:barChart>
      <c:catAx>
        <c:axId val="28101363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81023616"/>
        <c:crosses val="autoZero"/>
        <c:auto val="1"/>
        <c:lblAlgn val="ctr"/>
        <c:lblOffset val="100"/>
        <c:tickLblSkip val="1"/>
        <c:tickMarkSkip val="1"/>
        <c:noMultiLvlLbl val="0"/>
      </c:catAx>
      <c:valAx>
        <c:axId val="281023616"/>
        <c:scaling>
          <c:orientation val="minMax"/>
        </c:scaling>
        <c:delete val="0"/>
        <c:axPos val="l"/>
        <c:majorGridlines>
          <c:spPr>
            <a:ln w="3174">
              <a:solidFill>
                <a:srgbClr val="000000"/>
              </a:solidFill>
              <a:prstDash val="solid"/>
            </a:ln>
          </c:spPr>
        </c:majorGridlines>
        <c:numFmt formatCode="General" sourceLinked="0"/>
        <c:majorTickMark val="out"/>
        <c:minorTickMark val="none"/>
        <c:tickLblPos val="nextTo"/>
        <c:spPr>
          <a:ln w="3174">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281013632"/>
        <c:crosses val="autoZero"/>
        <c:crossBetween val="between"/>
      </c:valAx>
      <c:spPr>
        <a:solidFill>
          <a:srgbClr val="C0C0C0"/>
        </a:solidFill>
        <a:ln w="12697">
          <a:solidFill>
            <a:srgbClr val="808080"/>
          </a:solidFill>
          <a:prstDash val="solid"/>
        </a:ln>
      </c:spPr>
    </c:plotArea>
    <c:legend>
      <c:legendPos val="r"/>
      <c:layout>
        <c:manualLayout>
          <c:xMode val="edge"/>
          <c:yMode val="edge"/>
          <c:wMode val="edge"/>
          <c:hMode val="edge"/>
          <c:x val="0.88264054798028302"/>
          <c:y val="0.2711864406779661"/>
          <c:w val="0.99022008834261577"/>
          <c:h val="0.64830508474576276"/>
        </c:manualLayout>
      </c:layout>
      <c:overlay val="0"/>
      <c:spPr>
        <a:noFill/>
        <a:ln w="3174">
          <a:solidFill>
            <a:srgbClr val="000000"/>
          </a:solidFill>
          <a:prstDash val="solid"/>
        </a:ln>
      </c:spPr>
      <c:txPr>
        <a:bodyPr/>
        <a:lstStyle/>
        <a:p>
          <a:pPr>
            <a:defRPr sz="94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CCFFFF"/>
    </a:solid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6FEF-DC31-40BB-B4E0-906F5D2F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12543</Words>
  <Characters>71499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ДОН КК</Company>
  <LinksUpToDate>false</LinksUpToDate>
  <CharactersWithSpaces>83875</CharactersWithSpaces>
  <SharedDoc>false</SharedDoc>
  <HLinks>
    <vt:vector size="12" baseType="variant">
      <vt:variant>
        <vt:i4>7667805</vt:i4>
      </vt:variant>
      <vt:variant>
        <vt:i4>3</vt:i4>
      </vt:variant>
      <vt:variant>
        <vt:i4>0</vt:i4>
      </vt:variant>
      <vt:variant>
        <vt:i4>5</vt:i4>
      </vt:variant>
      <vt:variant>
        <vt:lpwstr>mailto:school1@gel.kubannet.ru</vt:lpwstr>
      </vt:variant>
      <vt:variant>
        <vt:lpwstr/>
      </vt:variant>
      <vt:variant>
        <vt:i4>2687085</vt:i4>
      </vt:variant>
      <vt:variant>
        <vt:i4>0</vt:i4>
      </vt:variant>
      <vt:variant>
        <vt:i4>0</vt:i4>
      </vt:variant>
      <vt:variant>
        <vt:i4>5</vt:i4>
      </vt:variant>
      <vt:variant>
        <vt:lpwstr>http://4.gelschool.ru/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Байрачный</dc:creator>
  <cp:lastModifiedBy>Гостевая</cp:lastModifiedBy>
  <cp:revision>2</cp:revision>
  <cp:lastPrinted>2013-09-20T11:10:00Z</cp:lastPrinted>
  <dcterms:created xsi:type="dcterms:W3CDTF">2014-01-12T10:24:00Z</dcterms:created>
  <dcterms:modified xsi:type="dcterms:W3CDTF">2014-01-12T10:24:00Z</dcterms:modified>
</cp:coreProperties>
</file>